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BD" w:rsidRPr="00AE7E51" w:rsidRDefault="008954BD" w:rsidP="008954BD">
      <w:pPr>
        <w:jc w:val="center"/>
        <w:rPr>
          <w:b/>
        </w:rPr>
      </w:pPr>
    </w:p>
    <w:p w:rsidR="008954BD" w:rsidRPr="00AE7E51" w:rsidRDefault="008954BD" w:rsidP="008954BD">
      <w:pPr>
        <w:jc w:val="center"/>
        <w:rPr>
          <w:b/>
        </w:rPr>
      </w:pPr>
      <w:r w:rsidRPr="00AE7E51">
        <w:rPr>
          <w:b/>
        </w:rPr>
        <w:t>ТОМСКИЙ РАЙОН</w:t>
      </w:r>
    </w:p>
    <w:p w:rsidR="008954BD" w:rsidRPr="00AE7E51" w:rsidRDefault="008954BD" w:rsidP="008954BD">
      <w:pPr>
        <w:jc w:val="center"/>
        <w:rPr>
          <w:b/>
        </w:rPr>
      </w:pPr>
      <w:r w:rsidRPr="00AE7E51">
        <w:rPr>
          <w:b/>
        </w:rPr>
        <w:t>Муниципальное образование «Зоркальцевское сельское поселение»</w:t>
      </w:r>
    </w:p>
    <w:p w:rsidR="008954BD" w:rsidRPr="00AE7E51" w:rsidRDefault="00A6651F" w:rsidP="008954BD">
      <w:pPr>
        <w:jc w:val="center"/>
      </w:pPr>
      <w:r>
        <w:rPr>
          <w:noProof/>
        </w:rPr>
        <w:pict>
          <v:line id="Line 2" o:spid="_x0000_s1026" style="position:absolute;left:0;text-align:left;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w:r>
    </w:p>
    <w:p w:rsidR="008954BD" w:rsidRPr="00AE7E51" w:rsidRDefault="008954BD" w:rsidP="008954BD">
      <w:pPr>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8954BD">
      <w:pPr>
        <w:jc w:val="center"/>
      </w:pPr>
      <w:r w:rsidRPr="00AE7E51">
        <w:t>Периодическое официальное печатное издание, предназначенное для опубликования</w:t>
      </w:r>
    </w:p>
    <w:p w:rsidR="008954BD" w:rsidRPr="00AE7E51" w:rsidRDefault="008954BD" w:rsidP="008954BD">
      <w:pPr>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8954BD">
      <w:pPr>
        <w:jc w:val="center"/>
      </w:pPr>
      <w:r w:rsidRPr="00AE7E51">
        <w:t>и иной официальной информации</w:t>
      </w:r>
    </w:p>
    <w:p w:rsidR="008954BD" w:rsidRPr="00AE7E51" w:rsidRDefault="00A6651F" w:rsidP="00436454">
      <w:pPr>
        <w:jc w:val="center"/>
      </w:pPr>
      <w:r>
        <w:rPr>
          <w:noProof/>
        </w:rPr>
        <w:pict>
          <v:line id="Line 3" o:spid="_x0000_s1028" style="position:absolute;left:0;text-align:left;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w: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9A4C16" w:rsidRDefault="009A4C16" w:rsidP="008954BD">
                  <w:pPr>
                    <w:jc w:val="center"/>
                  </w:pPr>
                  <w:r>
                    <w:rPr>
                      <w:b/>
                    </w:rPr>
                    <w:t>11</w:t>
                  </w:r>
                  <w:r w:rsidRPr="00A94987">
                    <w:rPr>
                      <w:b/>
                    </w:rPr>
                    <w:t>.0</w:t>
                  </w:r>
                  <w:bookmarkStart w:id="0" w:name="_GoBack"/>
                  <w:bookmarkEnd w:id="0"/>
                  <w:r>
                    <w:rPr>
                      <w:b/>
                    </w:rPr>
                    <w:t>9</w:t>
                  </w:r>
                  <w:r w:rsidRPr="00A94987">
                    <w:rPr>
                      <w:b/>
                    </w:rPr>
                    <w:t>.2019г</w:t>
                  </w:r>
                  <w:r>
                    <w:rPr>
                      <w:b/>
                    </w:rPr>
                    <w:t>.</w:t>
                  </w:r>
                </w:p>
              </w:txbxContent>
            </v:textbox>
          </v:shape>
        </w:pict>
      </w:r>
    </w:p>
    <w:p w:rsidR="008954BD" w:rsidRPr="00AE7E51" w:rsidRDefault="008954BD" w:rsidP="008954BD">
      <w:pPr>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Default="00C54386" w:rsidP="00C54386">
      <w:pPr>
        <w:ind w:firstLine="709"/>
        <w:jc w:val="center"/>
      </w:pPr>
    </w:p>
    <w:p w:rsidR="000A39E7" w:rsidRPr="009340B7" w:rsidRDefault="0047133D" w:rsidP="009340B7">
      <w:pPr>
        <w:ind w:firstLine="709"/>
        <w:jc w:val="right"/>
        <w:rPr>
          <w:b/>
        </w:rPr>
      </w:pPr>
      <w:r>
        <w:rPr>
          <w:sz w:val="60"/>
          <w:szCs w:val="44"/>
        </w:rPr>
        <w:t xml:space="preserve">№ </w:t>
      </w:r>
      <w:r w:rsidR="005F4E7E">
        <w:rPr>
          <w:sz w:val="60"/>
          <w:szCs w:val="44"/>
        </w:rPr>
        <w:t>7</w:t>
      </w:r>
      <w:r w:rsidR="009A4C16">
        <w:rPr>
          <w:sz w:val="60"/>
          <w:szCs w:val="44"/>
        </w:rPr>
        <w:t>74</w:t>
      </w:r>
      <w:r w:rsidR="001C5A5E">
        <w:rPr>
          <w:b/>
        </w:rPr>
        <w:t>с</w:t>
      </w:r>
      <w:proofErr w:type="gramStart"/>
      <w:r w:rsidR="001C5A5E">
        <w:rPr>
          <w:b/>
        </w:rPr>
        <w:t>.З</w:t>
      </w:r>
      <w:proofErr w:type="gramEnd"/>
      <w:r w:rsidR="001C5A5E">
        <w:rPr>
          <w:b/>
        </w:rPr>
        <w:t>оркальцево</w:t>
      </w:r>
    </w:p>
    <w:p w:rsidR="009A4C16" w:rsidRPr="003124FE" w:rsidRDefault="009A4C16" w:rsidP="009A4C16">
      <w:pPr>
        <w:rPr>
          <w:sz w:val="18"/>
          <w:szCs w:val="18"/>
        </w:rPr>
      </w:pPr>
    </w:p>
    <w:p w:rsidR="00C450D5" w:rsidRPr="003124FE" w:rsidRDefault="00C450D5" w:rsidP="00C450D5">
      <w:pPr>
        <w:jc w:val="center"/>
        <w:rPr>
          <w:b/>
          <w:sz w:val="18"/>
          <w:szCs w:val="18"/>
        </w:rPr>
      </w:pPr>
      <w:r w:rsidRPr="003124FE">
        <w:rPr>
          <w:b/>
          <w:sz w:val="18"/>
          <w:szCs w:val="18"/>
        </w:rPr>
        <w:t>МУНИЦИПАЛЬНОЕ ОБРАЗОВАНИЕ</w:t>
      </w:r>
      <w:r w:rsidRPr="003124FE">
        <w:rPr>
          <w:b/>
          <w:sz w:val="18"/>
          <w:szCs w:val="18"/>
        </w:rPr>
        <w:br/>
        <w:t>«ЗОРКАЛЬЦЕВСКОЕ СЕЛЬСКОЕ  ПОСЕЛЕНИЕ»</w:t>
      </w:r>
    </w:p>
    <w:p w:rsidR="00C450D5" w:rsidRPr="003124FE" w:rsidRDefault="00C450D5" w:rsidP="00C450D5">
      <w:pPr>
        <w:spacing w:before="240" w:after="240"/>
        <w:jc w:val="center"/>
        <w:rPr>
          <w:b/>
          <w:sz w:val="18"/>
          <w:szCs w:val="18"/>
        </w:rPr>
      </w:pPr>
      <w:r w:rsidRPr="003124FE">
        <w:rPr>
          <w:b/>
          <w:sz w:val="18"/>
          <w:szCs w:val="18"/>
        </w:rPr>
        <w:t>АДМИНИСТРАЦИЯ ЗОРКАЛЬЦЕВСКОГО СЕЛЬСКОГО ПОСЕЛЕНИЯ</w:t>
      </w:r>
    </w:p>
    <w:p w:rsidR="00C450D5" w:rsidRPr="003124FE" w:rsidRDefault="00C450D5" w:rsidP="00C450D5">
      <w:pPr>
        <w:keepNext/>
        <w:jc w:val="center"/>
        <w:outlineLvl w:val="0"/>
        <w:rPr>
          <w:sz w:val="18"/>
          <w:szCs w:val="18"/>
        </w:rPr>
      </w:pPr>
      <w:r w:rsidRPr="003124FE">
        <w:rPr>
          <w:sz w:val="18"/>
          <w:szCs w:val="18"/>
        </w:rPr>
        <w:t>ПОСТАНОВЛЕНИЕ</w:t>
      </w:r>
    </w:p>
    <w:p w:rsidR="00C450D5" w:rsidRPr="003124FE" w:rsidRDefault="00C450D5" w:rsidP="00C450D5">
      <w:pPr>
        <w:rPr>
          <w:sz w:val="18"/>
          <w:szCs w:val="18"/>
        </w:rPr>
      </w:pPr>
    </w:p>
    <w:p w:rsidR="00C450D5" w:rsidRPr="003124FE" w:rsidRDefault="00C450D5" w:rsidP="00C450D5">
      <w:pPr>
        <w:tabs>
          <w:tab w:val="right" w:pos="9720"/>
        </w:tabs>
        <w:spacing w:before="240" w:after="240"/>
        <w:rPr>
          <w:sz w:val="18"/>
          <w:szCs w:val="18"/>
        </w:rPr>
      </w:pPr>
      <w:r w:rsidRPr="003124FE">
        <w:rPr>
          <w:sz w:val="18"/>
          <w:szCs w:val="18"/>
        </w:rPr>
        <w:t>11.09.2019 г.</w:t>
      </w:r>
      <w:r w:rsidRPr="003124FE">
        <w:rPr>
          <w:sz w:val="18"/>
          <w:szCs w:val="18"/>
        </w:rPr>
        <w:tab/>
      </w:r>
      <w:r w:rsidRPr="003124FE">
        <w:rPr>
          <w:sz w:val="18"/>
          <w:szCs w:val="18"/>
        </w:rPr>
        <w:tab/>
        <w:t>№ 282</w:t>
      </w:r>
    </w:p>
    <w:p w:rsidR="00C450D5" w:rsidRPr="003124FE" w:rsidRDefault="00C450D5" w:rsidP="00C450D5">
      <w:pPr>
        <w:rPr>
          <w:sz w:val="18"/>
          <w:szCs w:val="18"/>
        </w:rPr>
      </w:pPr>
      <w:r w:rsidRPr="003124FE">
        <w:rPr>
          <w:sz w:val="18"/>
          <w:szCs w:val="18"/>
        </w:rPr>
        <w:t>с. Зоркальцево</w:t>
      </w:r>
    </w:p>
    <w:p w:rsidR="00C450D5" w:rsidRPr="003124FE" w:rsidRDefault="00C450D5" w:rsidP="00C450D5">
      <w:pPr>
        <w:pStyle w:val="Standard"/>
        <w:snapToGrid w:val="0"/>
        <w:rPr>
          <w:rFonts w:cs="Times New Roman"/>
          <w:sz w:val="18"/>
          <w:szCs w:val="18"/>
        </w:rPr>
      </w:pPr>
    </w:p>
    <w:p w:rsidR="00C450D5" w:rsidRPr="003124FE" w:rsidRDefault="00C450D5" w:rsidP="00C450D5">
      <w:pPr>
        <w:pStyle w:val="Standard"/>
        <w:snapToGrid w:val="0"/>
        <w:ind w:right="3825"/>
        <w:jc w:val="both"/>
        <w:rPr>
          <w:rFonts w:cs="Times New Roman"/>
          <w:sz w:val="18"/>
          <w:szCs w:val="18"/>
        </w:rPr>
      </w:pPr>
      <w:proofErr w:type="gramStart"/>
      <w:r w:rsidRPr="003124FE">
        <w:rPr>
          <w:rFonts w:cs="Times New Roman"/>
          <w:sz w:val="18"/>
          <w:szCs w:val="18"/>
        </w:rPr>
        <w:t xml:space="preserve">Об утверждении </w:t>
      </w:r>
      <w:r w:rsidRPr="003124FE">
        <w:rPr>
          <w:rFonts w:cs="Times New Roman"/>
          <w:bCs/>
          <w:sz w:val="18"/>
          <w:szCs w:val="18"/>
        </w:rPr>
        <w:t xml:space="preserve">Административного  регламента </w:t>
      </w:r>
      <w:r w:rsidRPr="003124FE">
        <w:rPr>
          <w:rFonts w:cs="Times New Roman"/>
          <w:sz w:val="18"/>
          <w:szCs w:val="18"/>
        </w:rPr>
        <w:t xml:space="preserve">предоставления  муниципальной услуги «Выдача </w:t>
      </w:r>
      <w:r w:rsidRPr="003124FE">
        <w:rPr>
          <w:rFonts w:cs="Times New Roman"/>
          <w:bCs/>
          <w:sz w:val="18"/>
          <w:szCs w:val="18"/>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w:t>
      </w:r>
      <w:proofErr w:type="gramEnd"/>
      <w:r w:rsidRPr="003124FE">
        <w:rPr>
          <w:rFonts w:cs="Times New Roman"/>
          <w:bCs/>
          <w:sz w:val="18"/>
          <w:szCs w:val="18"/>
          <w:lang w:eastAsia="ru-RU"/>
        </w:rPr>
        <w:t xml:space="preserve"> садового дома требованиям законодательства о градостроительной деятельности</w:t>
      </w:r>
      <w:r w:rsidRPr="003124FE">
        <w:rPr>
          <w:rFonts w:cs="Times New Roman"/>
          <w:sz w:val="18"/>
          <w:szCs w:val="18"/>
        </w:rPr>
        <w:t xml:space="preserve"> на территории муниципального образования «Зоркальцевского сельского поселения»</w:t>
      </w:r>
    </w:p>
    <w:p w:rsidR="00C450D5" w:rsidRPr="003124FE" w:rsidRDefault="00C450D5" w:rsidP="00C450D5">
      <w:pPr>
        <w:pStyle w:val="Standard"/>
        <w:jc w:val="both"/>
        <w:rPr>
          <w:rFonts w:cs="Times New Roman"/>
          <w:kern w:val="0"/>
          <w:sz w:val="18"/>
          <w:szCs w:val="18"/>
          <w:lang w:eastAsia="ar-SA" w:bidi="ar-SA"/>
        </w:rPr>
      </w:pPr>
    </w:p>
    <w:p w:rsidR="00C450D5" w:rsidRPr="003124FE" w:rsidRDefault="00C450D5" w:rsidP="00C450D5">
      <w:pPr>
        <w:pStyle w:val="Standard"/>
        <w:ind w:firstLine="567"/>
        <w:jc w:val="both"/>
        <w:rPr>
          <w:rFonts w:cs="Times New Roman"/>
          <w:sz w:val="18"/>
          <w:szCs w:val="18"/>
        </w:rPr>
      </w:pPr>
      <w:proofErr w:type="gramStart"/>
      <w:r w:rsidRPr="003124FE">
        <w:rPr>
          <w:rFonts w:cs="Times New Roman"/>
          <w:sz w:val="18"/>
          <w:szCs w:val="18"/>
        </w:rPr>
        <w:t xml:space="preserve">В соответствии с </w:t>
      </w:r>
      <w:r w:rsidRPr="003124FE">
        <w:rPr>
          <w:sz w:val="18"/>
          <w:szCs w:val="18"/>
        </w:rPr>
        <w:t>Градостроительным кодекса Российской Федерации от 29.12.2004 г. № 190 – ФЗ</w:t>
      </w:r>
      <w:r w:rsidRPr="003124FE">
        <w:rPr>
          <w:rFonts w:cs="Times New Roman"/>
          <w:sz w:val="18"/>
          <w:szCs w:val="18"/>
        </w:rPr>
        <w:t xml:space="preserve">,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3124FE">
        <w:rPr>
          <w:sz w:val="18"/>
          <w:szCs w:val="18"/>
        </w:rPr>
        <w:t>Федеральным законом от 27.07.2010 № 210-ФЗ «Об организации предоставления государственных и муниципальных услуг</w:t>
      </w:r>
      <w:proofErr w:type="gramEnd"/>
      <w:r w:rsidRPr="003124FE">
        <w:rPr>
          <w:sz w:val="18"/>
          <w:szCs w:val="18"/>
        </w:rPr>
        <w:t>, руководствуясь</w:t>
      </w:r>
      <w:r w:rsidRPr="003124FE">
        <w:rPr>
          <w:rFonts w:cs="Times New Roman"/>
          <w:sz w:val="18"/>
          <w:szCs w:val="18"/>
        </w:rPr>
        <w:t xml:space="preserve"> </w:t>
      </w:r>
      <w:r w:rsidRPr="003124FE">
        <w:rPr>
          <w:sz w:val="18"/>
          <w:szCs w:val="18"/>
        </w:rPr>
        <w:t>Уставом муниципального образования «Зоркальцевское сельское поселение»,</w:t>
      </w:r>
    </w:p>
    <w:p w:rsidR="00C450D5" w:rsidRPr="003124FE" w:rsidRDefault="00C450D5" w:rsidP="00C450D5">
      <w:pPr>
        <w:pStyle w:val="a4"/>
        <w:tabs>
          <w:tab w:val="left" w:pos="2268"/>
        </w:tabs>
        <w:spacing w:before="0"/>
        <w:ind w:right="-2"/>
        <w:jc w:val="both"/>
        <w:rPr>
          <w:sz w:val="18"/>
          <w:szCs w:val="18"/>
        </w:rPr>
      </w:pPr>
    </w:p>
    <w:p w:rsidR="00C450D5" w:rsidRPr="003124FE" w:rsidRDefault="00C450D5" w:rsidP="00C450D5">
      <w:pPr>
        <w:pStyle w:val="a4"/>
        <w:tabs>
          <w:tab w:val="left" w:pos="2268"/>
        </w:tabs>
        <w:spacing w:before="0"/>
        <w:ind w:right="-2"/>
        <w:jc w:val="both"/>
        <w:rPr>
          <w:sz w:val="18"/>
          <w:szCs w:val="18"/>
        </w:rPr>
      </w:pPr>
      <w:r w:rsidRPr="003124FE">
        <w:rPr>
          <w:sz w:val="18"/>
          <w:szCs w:val="18"/>
        </w:rPr>
        <w:t>ПОСТАНОВЛЯЮ:</w:t>
      </w:r>
    </w:p>
    <w:p w:rsidR="00C450D5" w:rsidRPr="003124FE" w:rsidRDefault="00C450D5" w:rsidP="00C450D5">
      <w:pPr>
        <w:pStyle w:val="a4"/>
        <w:tabs>
          <w:tab w:val="left" w:pos="2268"/>
        </w:tabs>
        <w:spacing w:before="0"/>
        <w:ind w:right="-2"/>
        <w:jc w:val="both"/>
        <w:rPr>
          <w:sz w:val="18"/>
          <w:szCs w:val="18"/>
        </w:rPr>
      </w:pPr>
    </w:p>
    <w:p w:rsidR="00C450D5" w:rsidRPr="003124FE" w:rsidRDefault="00C450D5" w:rsidP="003124FE">
      <w:pPr>
        <w:pStyle w:val="Standard"/>
        <w:numPr>
          <w:ilvl w:val="0"/>
          <w:numId w:val="5"/>
        </w:numPr>
        <w:tabs>
          <w:tab w:val="left" w:pos="284"/>
        </w:tabs>
        <w:snapToGrid w:val="0"/>
        <w:spacing w:line="276" w:lineRule="auto"/>
        <w:ind w:left="0" w:firstLine="360"/>
        <w:jc w:val="both"/>
        <w:textAlignment w:val="auto"/>
        <w:rPr>
          <w:rFonts w:cs="Times New Roman"/>
          <w:sz w:val="18"/>
          <w:szCs w:val="18"/>
        </w:rPr>
      </w:pPr>
      <w:proofErr w:type="gramStart"/>
      <w:r w:rsidRPr="003124FE">
        <w:rPr>
          <w:rFonts w:cs="Times New Roman"/>
          <w:sz w:val="18"/>
          <w:szCs w:val="18"/>
        </w:rPr>
        <w:t xml:space="preserve">Утвердить Административный регламент по предоставлению муниципальной услуги «Выдача </w:t>
      </w:r>
      <w:r w:rsidRPr="003124FE">
        <w:rPr>
          <w:rFonts w:cs="Times New Roman"/>
          <w:bCs/>
          <w:sz w:val="18"/>
          <w:szCs w:val="18"/>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w:t>
      </w:r>
      <w:proofErr w:type="gramEnd"/>
      <w:r w:rsidRPr="003124FE">
        <w:rPr>
          <w:rFonts w:cs="Times New Roman"/>
          <w:bCs/>
          <w:sz w:val="18"/>
          <w:szCs w:val="18"/>
          <w:lang w:eastAsia="ru-RU"/>
        </w:rPr>
        <w:t xml:space="preserve"> садового дома требованиям законодательства о градостроительной деятельности</w:t>
      </w:r>
      <w:r w:rsidRPr="003124FE">
        <w:rPr>
          <w:rFonts w:cs="Times New Roman"/>
          <w:sz w:val="18"/>
          <w:szCs w:val="18"/>
        </w:rPr>
        <w:t xml:space="preserve"> на территории муниципального образования «Зоркальцевское сельское поселение» согласно Приложению.</w:t>
      </w:r>
    </w:p>
    <w:p w:rsidR="00C450D5" w:rsidRPr="003124FE" w:rsidRDefault="00C450D5" w:rsidP="003124FE">
      <w:pPr>
        <w:pStyle w:val="Style6"/>
        <w:widowControl/>
        <w:numPr>
          <w:ilvl w:val="0"/>
          <w:numId w:val="5"/>
        </w:numPr>
        <w:tabs>
          <w:tab w:val="left" w:pos="851"/>
        </w:tabs>
        <w:suppressAutoHyphens/>
        <w:spacing w:line="276" w:lineRule="auto"/>
        <w:ind w:left="0" w:firstLine="284"/>
        <w:rPr>
          <w:color w:val="000000"/>
          <w:sz w:val="18"/>
          <w:szCs w:val="18"/>
        </w:rPr>
      </w:pPr>
      <w:r w:rsidRPr="003124FE">
        <w:rPr>
          <w:sz w:val="18"/>
          <w:szCs w:val="18"/>
        </w:rPr>
        <w:t xml:space="preserve">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 </w:t>
      </w:r>
      <w:hyperlink r:id="rId8" w:history="1">
        <w:r w:rsidRPr="003124FE">
          <w:rPr>
            <w:rStyle w:val="af0"/>
            <w:sz w:val="18"/>
            <w:szCs w:val="18"/>
            <w:lang w:val="en-US"/>
          </w:rPr>
          <w:t>www</w:t>
        </w:r>
        <w:r w:rsidRPr="003124FE">
          <w:rPr>
            <w:rStyle w:val="af0"/>
            <w:sz w:val="18"/>
            <w:szCs w:val="18"/>
          </w:rPr>
          <w:t>.</w:t>
        </w:r>
        <w:proofErr w:type="spellStart"/>
        <w:r w:rsidRPr="003124FE">
          <w:rPr>
            <w:rStyle w:val="af0"/>
            <w:b/>
            <w:sz w:val="18"/>
            <w:szCs w:val="18"/>
          </w:rPr>
          <w:t>zorkpos</w:t>
        </w:r>
        <w:proofErr w:type="spellEnd"/>
        <w:r w:rsidRPr="003124FE">
          <w:rPr>
            <w:rStyle w:val="af0"/>
            <w:b/>
            <w:sz w:val="18"/>
            <w:szCs w:val="18"/>
          </w:rPr>
          <w:t>.</w:t>
        </w:r>
        <w:proofErr w:type="spellStart"/>
        <w:r w:rsidRPr="003124FE">
          <w:rPr>
            <w:rStyle w:val="af0"/>
            <w:b/>
            <w:sz w:val="18"/>
            <w:szCs w:val="18"/>
            <w:lang w:val="en-US"/>
          </w:rPr>
          <w:t>tomsk</w:t>
        </w:r>
        <w:proofErr w:type="spellEnd"/>
        <w:r w:rsidRPr="003124FE">
          <w:rPr>
            <w:rStyle w:val="af0"/>
            <w:b/>
            <w:sz w:val="18"/>
            <w:szCs w:val="18"/>
          </w:rPr>
          <w:t>.</w:t>
        </w:r>
        <w:proofErr w:type="spellStart"/>
        <w:r w:rsidRPr="003124FE">
          <w:rPr>
            <w:rStyle w:val="af0"/>
            <w:b/>
            <w:sz w:val="18"/>
            <w:szCs w:val="18"/>
            <w:lang w:val="en-US"/>
          </w:rPr>
          <w:t>ru</w:t>
        </w:r>
        <w:proofErr w:type="spellEnd"/>
      </w:hyperlink>
      <w:r w:rsidRPr="003124FE">
        <w:rPr>
          <w:b/>
          <w:sz w:val="18"/>
          <w:szCs w:val="18"/>
          <w:u w:val="single"/>
        </w:rPr>
        <w:t>.</w:t>
      </w:r>
    </w:p>
    <w:p w:rsidR="00C450D5" w:rsidRPr="003124FE" w:rsidRDefault="00C450D5" w:rsidP="003124FE">
      <w:pPr>
        <w:pStyle w:val="Style6"/>
        <w:widowControl/>
        <w:numPr>
          <w:ilvl w:val="0"/>
          <w:numId w:val="5"/>
        </w:numPr>
        <w:suppressAutoHyphens/>
        <w:spacing w:line="276" w:lineRule="auto"/>
        <w:ind w:left="0" w:firstLine="284"/>
        <w:rPr>
          <w:color w:val="000000"/>
          <w:sz w:val="18"/>
          <w:szCs w:val="18"/>
        </w:rPr>
      </w:pPr>
      <w:r w:rsidRPr="003124FE">
        <w:rPr>
          <w:sz w:val="18"/>
          <w:szCs w:val="18"/>
        </w:rPr>
        <w:t>Настоящее Постановление вступает в официальную силу с 11</w:t>
      </w:r>
      <w:r w:rsidRPr="003124FE">
        <w:rPr>
          <w:color w:val="000000"/>
          <w:sz w:val="18"/>
          <w:szCs w:val="18"/>
        </w:rPr>
        <w:t>.09.2019 года.</w:t>
      </w:r>
    </w:p>
    <w:p w:rsidR="00C450D5" w:rsidRPr="003124FE" w:rsidRDefault="00C450D5" w:rsidP="003124FE">
      <w:pPr>
        <w:numPr>
          <w:ilvl w:val="0"/>
          <w:numId w:val="5"/>
        </w:numPr>
        <w:tabs>
          <w:tab w:val="left" w:pos="851"/>
        </w:tabs>
        <w:suppressAutoHyphens/>
        <w:autoSpaceDE w:val="0"/>
        <w:spacing w:line="276" w:lineRule="auto"/>
        <w:ind w:left="0" w:firstLine="284"/>
        <w:jc w:val="both"/>
        <w:rPr>
          <w:rStyle w:val="FontStyle67"/>
          <w:sz w:val="18"/>
          <w:szCs w:val="18"/>
        </w:rPr>
      </w:pPr>
      <w:proofErr w:type="gramStart"/>
      <w:r w:rsidRPr="003124FE">
        <w:rPr>
          <w:rStyle w:val="FontStyle67"/>
          <w:sz w:val="18"/>
          <w:szCs w:val="18"/>
        </w:rPr>
        <w:t>Контроль за</w:t>
      </w:r>
      <w:proofErr w:type="gramEnd"/>
      <w:r w:rsidRPr="003124FE">
        <w:rPr>
          <w:rStyle w:val="FontStyle67"/>
          <w:sz w:val="18"/>
          <w:szCs w:val="18"/>
        </w:rPr>
        <w:t xml:space="preserve"> исполнением настоящего постановления оставляю за собой.</w:t>
      </w:r>
    </w:p>
    <w:p w:rsidR="00C450D5" w:rsidRPr="003124FE" w:rsidRDefault="00C450D5" w:rsidP="00C450D5">
      <w:pPr>
        <w:rPr>
          <w:rStyle w:val="FontStyle67"/>
          <w:sz w:val="18"/>
          <w:szCs w:val="18"/>
        </w:rPr>
      </w:pPr>
    </w:p>
    <w:p w:rsidR="009A4C16" w:rsidRPr="003124FE" w:rsidRDefault="00C450D5" w:rsidP="00C450D5">
      <w:pPr>
        <w:rPr>
          <w:sz w:val="18"/>
          <w:szCs w:val="18"/>
        </w:rPr>
      </w:pPr>
      <w:r w:rsidRPr="003124FE">
        <w:rPr>
          <w:sz w:val="18"/>
          <w:szCs w:val="18"/>
        </w:rPr>
        <w:t xml:space="preserve">Глава поселения      </w:t>
      </w:r>
    </w:p>
    <w:p w:rsidR="003124FE" w:rsidRPr="003124FE" w:rsidRDefault="003124FE" w:rsidP="003124FE">
      <w:pPr>
        <w:ind w:firstLine="567"/>
        <w:jc w:val="right"/>
        <w:rPr>
          <w:sz w:val="18"/>
          <w:szCs w:val="18"/>
        </w:rPr>
      </w:pPr>
    </w:p>
    <w:p w:rsidR="003124FE" w:rsidRPr="003124FE" w:rsidRDefault="003124FE" w:rsidP="003124FE">
      <w:pPr>
        <w:ind w:firstLine="567"/>
        <w:jc w:val="right"/>
        <w:rPr>
          <w:sz w:val="18"/>
          <w:szCs w:val="18"/>
        </w:rPr>
      </w:pPr>
      <w:r w:rsidRPr="003124FE">
        <w:rPr>
          <w:sz w:val="18"/>
          <w:szCs w:val="18"/>
        </w:rPr>
        <w:t>Приложение к постановлению</w:t>
      </w:r>
    </w:p>
    <w:p w:rsidR="003124FE" w:rsidRPr="003124FE" w:rsidRDefault="003124FE" w:rsidP="003124FE">
      <w:pPr>
        <w:ind w:firstLine="567"/>
        <w:jc w:val="right"/>
        <w:rPr>
          <w:sz w:val="18"/>
          <w:szCs w:val="18"/>
        </w:rPr>
      </w:pPr>
      <w:r w:rsidRPr="003124FE">
        <w:rPr>
          <w:sz w:val="18"/>
          <w:szCs w:val="18"/>
        </w:rPr>
        <w:lastRenderedPageBreak/>
        <w:t xml:space="preserve"> Администрации Зоркальцевского сельского поселения</w:t>
      </w:r>
    </w:p>
    <w:p w:rsidR="003124FE" w:rsidRPr="003124FE" w:rsidRDefault="003124FE" w:rsidP="003124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color w:val="000000"/>
          <w:sz w:val="18"/>
          <w:szCs w:val="18"/>
        </w:rPr>
      </w:pPr>
      <w:r w:rsidRPr="003124FE">
        <w:rPr>
          <w:sz w:val="18"/>
          <w:szCs w:val="18"/>
        </w:rPr>
        <w:t xml:space="preserve"> от 11.09.2019г. № 282</w:t>
      </w:r>
    </w:p>
    <w:p w:rsidR="003124FE" w:rsidRPr="003124FE" w:rsidRDefault="003124FE" w:rsidP="003124FE">
      <w:pPr>
        <w:widowControl w:val="0"/>
        <w:tabs>
          <w:tab w:val="left" w:pos="1134"/>
        </w:tabs>
        <w:autoSpaceDE w:val="0"/>
        <w:autoSpaceDN w:val="0"/>
        <w:adjustRightInd w:val="0"/>
        <w:ind w:firstLine="567"/>
        <w:jc w:val="both"/>
        <w:rPr>
          <w:rFonts w:eastAsia="PMingLiU"/>
          <w:bCs/>
          <w:sz w:val="18"/>
          <w:szCs w:val="18"/>
        </w:rPr>
      </w:pPr>
    </w:p>
    <w:p w:rsidR="003124FE" w:rsidRPr="003124FE" w:rsidRDefault="003124FE" w:rsidP="003124FE">
      <w:pPr>
        <w:widowControl w:val="0"/>
        <w:tabs>
          <w:tab w:val="left" w:pos="0"/>
        </w:tabs>
        <w:autoSpaceDE w:val="0"/>
        <w:autoSpaceDN w:val="0"/>
        <w:adjustRightInd w:val="0"/>
        <w:ind w:firstLine="567"/>
        <w:jc w:val="both"/>
        <w:rPr>
          <w:rFonts w:eastAsia="PMingLiU"/>
          <w:bCs/>
          <w:sz w:val="18"/>
          <w:szCs w:val="18"/>
        </w:rPr>
      </w:pPr>
    </w:p>
    <w:p w:rsidR="003124FE" w:rsidRPr="003124FE" w:rsidRDefault="003124FE" w:rsidP="003124FE">
      <w:pPr>
        <w:widowControl w:val="0"/>
        <w:tabs>
          <w:tab w:val="left" w:pos="0"/>
        </w:tabs>
        <w:autoSpaceDE w:val="0"/>
        <w:autoSpaceDN w:val="0"/>
        <w:adjustRightInd w:val="0"/>
        <w:ind w:firstLine="567"/>
        <w:jc w:val="center"/>
        <w:rPr>
          <w:rFonts w:eastAsia="PMingLiU"/>
          <w:b/>
          <w:bCs/>
          <w:sz w:val="18"/>
          <w:szCs w:val="18"/>
        </w:rPr>
      </w:pPr>
      <w:r w:rsidRPr="003124FE">
        <w:rPr>
          <w:rFonts w:eastAsia="PMingLiU"/>
          <w:b/>
          <w:bCs/>
          <w:sz w:val="18"/>
          <w:szCs w:val="18"/>
        </w:rPr>
        <w:t>АДМИНИСТРАТИВНЫЙ РЕГЛАМЕНТ</w:t>
      </w:r>
    </w:p>
    <w:p w:rsidR="003124FE" w:rsidRPr="003124FE" w:rsidRDefault="003124FE" w:rsidP="003124FE">
      <w:pPr>
        <w:widowControl w:val="0"/>
        <w:tabs>
          <w:tab w:val="left" w:pos="1134"/>
        </w:tabs>
        <w:autoSpaceDE w:val="0"/>
        <w:autoSpaceDN w:val="0"/>
        <w:adjustRightInd w:val="0"/>
        <w:ind w:firstLine="567"/>
        <w:jc w:val="center"/>
        <w:rPr>
          <w:rFonts w:eastAsia="PMingLiU"/>
          <w:b/>
          <w:bCs/>
          <w:sz w:val="18"/>
          <w:szCs w:val="18"/>
        </w:rPr>
      </w:pPr>
      <w:r w:rsidRPr="003124FE">
        <w:rPr>
          <w:rFonts w:eastAsia="PMingLiU"/>
          <w:b/>
          <w:bCs/>
          <w:sz w:val="18"/>
          <w:szCs w:val="18"/>
        </w:rPr>
        <w:t>предоставления муниципальной услуги</w:t>
      </w:r>
    </w:p>
    <w:p w:rsidR="003124FE" w:rsidRPr="003124FE" w:rsidRDefault="003124FE" w:rsidP="003124FE">
      <w:pPr>
        <w:pStyle w:val="Standard"/>
        <w:snapToGrid w:val="0"/>
        <w:jc w:val="center"/>
        <w:rPr>
          <w:rFonts w:eastAsia="PMingLiU"/>
          <w:b/>
          <w:bCs/>
          <w:sz w:val="18"/>
          <w:szCs w:val="18"/>
        </w:rPr>
      </w:pPr>
      <w:proofErr w:type="gramStart"/>
      <w:r w:rsidRPr="003124FE">
        <w:rPr>
          <w:rFonts w:eastAsia="PMingLiU"/>
          <w:b/>
          <w:bCs/>
          <w:sz w:val="18"/>
          <w:szCs w:val="18"/>
        </w:rPr>
        <w:t>«</w:t>
      </w:r>
      <w:r w:rsidRPr="003124FE">
        <w:rPr>
          <w:rFonts w:cs="Times New Roman"/>
          <w:b/>
          <w:sz w:val="18"/>
          <w:szCs w:val="18"/>
        </w:rPr>
        <w:t xml:space="preserve">Выдача </w:t>
      </w:r>
      <w:r w:rsidRPr="003124FE">
        <w:rPr>
          <w:rFonts w:cs="Times New Roman"/>
          <w:b/>
          <w:bCs/>
          <w:sz w:val="18"/>
          <w:szCs w:val="18"/>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3124FE">
        <w:rPr>
          <w:rFonts w:cs="Times New Roman"/>
          <w:b/>
          <w:sz w:val="18"/>
          <w:szCs w:val="18"/>
        </w:rPr>
        <w:t xml:space="preserve"> на территории муниципального образования «Зоркальцевское сельское поселение</w:t>
      </w:r>
      <w:r w:rsidRPr="003124FE">
        <w:rPr>
          <w:b/>
          <w:sz w:val="18"/>
          <w:szCs w:val="18"/>
        </w:rPr>
        <w:t>»</w:t>
      </w:r>
    </w:p>
    <w:p w:rsidR="003124FE" w:rsidRPr="003124FE" w:rsidRDefault="003124FE" w:rsidP="003124FE">
      <w:pPr>
        <w:widowControl w:val="0"/>
        <w:tabs>
          <w:tab w:val="left" w:pos="0"/>
        </w:tabs>
        <w:autoSpaceDE w:val="0"/>
        <w:autoSpaceDN w:val="0"/>
        <w:adjustRightInd w:val="0"/>
        <w:ind w:firstLine="567"/>
        <w:jc w:val="center"/>
        <w:rPr>
          <w:rFonts w:eastAsia="PMingLiU"/>
          <w:bCs/>
          <w:sz w:val="18"/>
          <w:szCs w:val="18"/>
        </w:rPr>
      </w:pPr>
    </w:p>
    <w:p w:rsidR="003124FE" w:rsidRPr="003124FE" w:rsidRDefault="003124FE" w:rsidP="003124FE">
      <w:pPr>
        <w:widowControl w:val="0"/>
        <w:tabs>
          <w:tab w:val="left" w:pos="0"/>
        </w:tabs>
        <w:autoSpaceDE w:val="0"/>
        <w:autoSpaceDN w:val="0"/>
        <w:adjustRightInd w:val="0"/>
        <w:ind w:firstLine="567"/>
        <w:jc w:val="center"/>
        <w:rPr>
          <w:rFonts w:eastAsia="PMingLiU"/>
          <w:bCs/>
          <w:sz w:val="18"/>
          <w:szCs w:val="18"/>
        </w:rPr>
      </w:pPr>
      <w:r w:rsidRPr="003124FE">
        <w:rPr>
          <w:rFonts w:eastAsia="PMingLiU"/>
          <w:bCs/>
          <w:sz w:val="18"/>
          <w:szCs w:val="18"/>
        </w:rPr>
        <w:t>1. ОБЩИЕ ПОЛОЖЕНИЯ</w:t>
      </w:r>
    </w:p>
    <w:p w:rsidR="003124FE" w:rsidRPr="003124FE" w:rsidRDefault="003124FE" w:rsidP="003124FE">
      <w:pPr>
        <w:widowControl w:val="0"/>
        <w:tabs>
          <w:tab w:val="left" w:pos="0"/>
        </w:tabs>
        <w:autoSpaceDE w:val="0"/>
        <w:autoSpaceDN w:val="0"/>
        <w:adjustRightInd w:val="0"/>
        <w:ind w:firstLine="567"/>
        <w:jc w:val="center"/>
        <w:rPr>
          <w:rFonts w:eastAsia="PMingLiU"/>
          <w:bCs/>
          <w:sz w:val="18"/>
          <w:szCs w:val="18"/>
        </w:rPr>
      </w:pPr>
    </w:p>
    <w:p w:rsidR="003124FE" w:rsidRPr="003124FE" w:rsidRDefault="003124FE" w:rsidP="003124FE">
      <w:pPr>
        <w:widowControl w:val="0"/>
        <w:numPr>
          <w:ilvl w:val="0"/>
          <w:numId w:val="7"/>
        </w:numPr>
        <w:tabs>
          <w:tab w:val="clear" w:pos="1133"/>
          <w:tab w:val="left" w:pos="0"/>
          <w:tab w:val="left" w:pos="851"/>
        </w:tabs>
        <w:ind w:left="0" w:firstLine="567"/>
        <w:jc w:val="both"/>
        <w:rPr>
          <w:sz w:val="18"/>
          <w:szCs w:val="18"/>
        </w:rPr>
      </w:pPr>
      <w:proofErr w:type="gramStart"/>
      <w:r w:rsidRPr="003124FE">
        <w:rPr>
          <w:sz w:val="18"/>
          <w:szCs w:val="18"/>
        </w:rPr>
        <w:t xml:space="preserve">Административный регламент предоставления муниципальной услуги «Выдача </w:t>
      </w:r>
      <w:r w:rsidRPr="003124FE">
        <w:rPr>
          <w:bCs/>
          <w:sz w:val="18"/>
          <w:szCs w:val="18"/>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w:t>
      </w:r>
      <w:proofErr w:type="gramEnd"/>
      <w:r w:rsidRPr="003124FE">
        <w:rPr>
          <w:bCs/>
          <w:sz w:val="18"/>
          <w:szCs w:val="18"/>
        </w:rPr>
        <w:t xml:space="preserve"> </w:t>
      </w:r>
      <w:proofErr w:type="gramStart"/>
      <w:r w:rsidRPr="003124FE">
        <w:rPr>
          <w:bCs/>
          <w:sz w:val="18"/>
          <w:szCs w:val="18"/>
        </w:rPr>
        <w:t>требованиям законодательства о градостроительной деятельности</w:t>
      </w:r>
      <w:r w:rsidRPr="003124FE">
        <w:rPr>
          <w:sz w:val="18"/>
          <w:szCs w:val="18"/>
        </w:rPr>
        <w:t xml:space="preserve"> на территории муниципального образования «Зоркальцевское сельское поселение»</w:t>
      </w:r>
      <w:r w:rsidRPr="003124FE">
        <w:rPr>
          <w:i/>
          <w:sz w:val="18"/>
          <w:szCs w:val="18"/>
        </w:rPr>
        <w:t xml:space="preserve"> </w:t>
      </w:r>
      <w:r w:rsidRPr="003124FE">
        <w:rPr>
          <w:sz w:val="18"/>
          <w:szCs w:val="18"/>
        </w:rPr>
        <w:t xml:space="preserve">(далее - административный регламент) устанавливает стандарт предоставления муниципальной услуги «Выдача </w:t>
      </w:r>
      <w:r w:rsidRPr="003124FE">
        <w:rPr>
          <w:bCs/>
          <w:sz w:val="18"/>
          <w:szCs w:val="18"/>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3124FE">
        <w:rPr>
          <w:bCs/>
          <w:sz w:val="18"/>
          <w:szCs w:val="18"/>
        </w:rPr>
        <w:t xml:space="preserve"> </w:t>
      </w:r>
      <w:proofErr w:type="gramStart"/>
      <w:r w:rsidRPr="003124FE">
        <w:rPr>
          <w:bCs/>
          <w:sz w:val="18"/>
          <w:szCs w:val="18"/>
        </w:rPr>
        <w:t>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124FE">
        <w:rPr>
          <w:sz w:val="18"/>
          <w:szCs w:val="18"/>
        </w:rPr>
        <w:t xml:space="preserve"> на территории муниципального образования «Зоркальцевское сельское поселение»</w:t>
      </w:r>
      <w:r w:rsidRPr="003124FE">
        <w:rPr>
          <w:i/>
          <w:sz w:val="18"/>
          <w:szCs w:val="18"/>
        </w:rPr>
        <w:t xml:space="preserve"> </w:t>
      </w:r>
      <w:r w:rsidRPr="003124FE">
        <w:rPr>
          <w:sz w:val="18"/>
          <w:szCs w:val="18"/>
        </w:rPr>
        <w:t>(далее - муниципальная услуга) на территории муниципального образования «Зоркальцевское сельское поселение»</w:t>
      </w:r>
      <w:r w:rsidRPr="003124FE">
        <w:rPr>
          <w:i/>
          <w:sz w:val="18"/>
          <w:szCs w:val="18"/>
        </w:rPr>
        <w:t xml:space="preserve">, </w:t>
      </w:r>
      <w:r w:rsidRPr="003124FE">
        <w:rPr>
          <w:sz w:val="18"/>
          <w:szCs w:val="1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w:t>
      </w:r>
      <w:proofErr w:type="gramEnd"/>
      <w:r w:rsidRPr="003124FE">
        <w:rPr>
          <w:sz w:val="18"/>
          <w:szCs w:val="18"/>
        </w:rPr>
        <w:t>, досудебный (внесудебный) порядок обжалования решений и действий (бездействия) Администрации Зоркальцевского сельского поселения, должностных лиц Администрации Зоркальцевского сельского поселения, либо муниципальных служащих.</w:t>
      </w:r>
    </w:p>
    <w:p w:rsidR="003124FE" w:rsidRPr="003124FE" w:rsidRDefault="003124FE" w:rsidP="003124FE">
      <w:pPr>
        <w:pStyle w:val="ListParagraph"/>
        <w:widowControl w:val="0"/>
        <w:numPr>
          <w:ilvl w:val="0"/>
          <w:numId w:val="7"/>
        </w:numPr>
        <w:tabs>
          <w:tab w:val="clear" w:pos="1133"/>
          <w:tab w:val="left" w:pos="0"/>
          <w:tab w:val="left" w:pos="851"/>
          <w:tab w:val="num" w:pos="1431"/>
        </w:tabs>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Заявителями являются физические или юридические лица, собственники или пользователи земельных участков (застройщики), либо их уполномоченные представители (далее – заявители).</w:t>
      </w:r>
    </w:p>
    <w:p w:rsidR="003124FE" w:rsidRPr="003124FE" w:rsidRDefault="003124FE" w:rsidP="003124FE">
      <w:pPr>
        <w:widowControl w:val="0"/>
        <w:numPr>
          <w:ilvl w:val="0"/>
          <w:numId w:val="7"/>
        </w:numPr>
        <w:tabs>
          <w:tab w:val="clear" w:pos="1133"/>
          <w:tab w:val="left" w:pos="0"/>
          <w:tab w:val="left" w:pos="851"/>
        </w:tabs>
        <w:ind w:left="0" w:firstLine="567"/>
        <w:jc w:val="both"/>
        <w:rPr>
          <w:sz w:val="18"/>
          <w:szCs w:val="18"/>
        </w:rPr>
      </w:pPr>
      <w:r w:rsidRPr="003124FE">
        <w:rPr>
          <w:sz w:val="18"/>
          <w:szCs w:val="18"/>
        </w:rPr>
        <w:t>Информирование заявителей о порядке предоставления муниципальной услуги обеспечивается муниципальными служащими, специалистами Администрации Зоркальцевского сельского поселения.</w:t>
      </w:r>
    </w:p>
    <w:p w:rsidR="003124FE" w:rsidRPr="003124FE" w:rsidRDefault="003124FE" w:rsidP="003124FE">
      <w:pPr>
        <w:widowControl w:val="0"/>
        <w:numPr>
          <w:ilvl w:val="0"/>
          <w:numId w:val="7"/>
        </w:numPr>
        <w:tabs>
          <w:tab w:val="clear" w:pos="1133"/>
          <w:tab w:val="left" w:pos="0"/>
          <w:tab w:val="left" w:pos="851"/>
        </w:tabs>
        <w:autoSpaceDE w:val="0"/>
        <w:autoSpaceDN w:val="0"/>
        <w:adjustRightInd w:val="0"/>
        <w:ind w:left="0" w:firstLine="567"/>
        <w:jc w:val="both"/>
        <w:rPr>
          <w:sz w:val="18"/>
          <w:szCs w:val="18"/>
        </w:rPr>
      </w:pPr>
      <w:r w:rsidRPr="003124FE">
        <w:rPr>
          <w:sz w:val="18"/>
          <w:szCs w:val="18"/>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3124FE" w:rsidRPr="003124FE" w:rsidRDefault="003124FE" w:rsidP="003124FE">
      <w:pPr>
        <w:widowControl w:val="0"/>
        <w:numPr>
          <w:ilvl w:val="0"/>
          <w:numId w:val="7"/>
        </w:numPr>
        <w:tabs>
          <w:tab w:val="clear" w:pos="1133"/>
          <w:tab w:val="left" w:pos="0"/>
          <w:tab w:val="left" w:pos="851"/>
        </w:tabs>
        <w:autoSpaceDE w:val="0"/>
        <w:autoSpaceDN w:val="0"/>
        <w:adjustRightInd w:val="0"/>
        <w:ind w:left="0" w:firstLine="567"/>
        <w:jc w:val="both"/>
        <w:rPr>
          <w:sz w:val="18"/>
          <w:szCs w:val="18"/>
        </w:rPr>
      </w:pPr>
      <w:r w:rsidRPr="003124FE">
        <w:rPr>
          <w:sz w:val="18"/>
          <w:szCs w:val="18"/>
        </w:rPr>
        <w:t xml:space="preserve">Место предоставления услуги: Администрация Зоркальцевского сельского поселения, Томская область, Томский район, </w:t>
      </w:r>
      <w:proofErr w:type="spellStart"/>
      <w:r w:rsidRPr="003124FE">
        <w:rPr>
          <w:sz w:val="18"/>
          <w:szCs w:val="18"/>
        </w:rPr>
        <w:t>с</w:t>
      </w:r>
      <w:proofErr w:type="gramStart"/>
      <w:r w:rsidRPr="003124FE">
        <w:rPr>
          <w:sz w:val="18"/>
          <w:szCs w:val="18"/>
        </w:rPr>
        <w:t>.З</w:t>
      </w:r>
      <w:proofErr w:type="gramEnd"/>
      <w:r w:rsidRPr="003124FE">
        <w:rPr>
          <w:sz w:val="18"/>
          <w:szCs w:val="18"/>
        </w:rPr>
        <w:t>оркальцево</w:t>
      </w:r>
      <w:proofErr w:type="spellEnd"/>
      <w:r w:rsidRPr="003124FE">
        <w:rPr>
          <w:sz w:val="18"/>
          <w:szCs w:val="18"/>
        </w:rPr>
        <w:t>, ул. Совхозная, 14;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124FE" w:rsidRPr="003124FE" w:rsidRDefault="003124FE" w:rsidP="003124FE">
      <w:pPr>
        <w:widowControl w:val="0"/>
        <w:numPr>
          <w:ilvl w:val="0"/>
          <w:numId w:val="7"/>
        </w:numPr>
        <w:tabs>
          <w:tab w:val="clear" w:pos="1133"/>
          <w:tab w:val="left" w:pos="0"/>
          <w:tab w:val="left" w:pos="851"/>
        </w:tabs>
        <w:autoSpaceDE w:val="0"/>
        <w:autoSpaceDN w:val="0"/>
        <w:adjustRightInd w:val="0"/>
        <w:ind w:left="0" w:firstLine="567"/>
        <w:jc w:val="both"/>
        <w:rPr>
          <w:sz w:val="18"/>
          <w:szCs w:val="18"/>
        </w:rPr>
      </w:pPr>
      <w:proofErr w:type="gramStart"/>
      <w:r w:rsidRPr="003124FE">
        <w:rPr>
          <w:sz w:val="18"/>
          <w:szCs w:val="18"/>
        </w:rPr>
        <w:t>Информация о месте нахождения, графиках работы, Администрации Зоркальцевского сельского поселения</w:t>
      </w:r>
      <w:r w:rsidRPr="003124FE">
        <w:rPr>
          <w:i/>
          <w:sz w:val="18"/>
          <w:szCs w:val="18"/>
        </w:rPr>
        <w:t xml:space="preserve">, </w:t>
      </w:r>
      <w:r w:rsidRPr="003124FE">
        <w:rPr>
          <w:sz w:val="18"/>
          <w:szCs w:val="18"/>
        </w:rPr>
        <w:t>организаций, участвующих в предоставлении муниципальной услуги,</w:t>
      </w:r>
      <w:r w:rsidRPr="003124FE">
        <w:rPr>
          <w:i/>
          <w:sz w:val="18"/>
          <w:szCs w:val="18"/>
        </w:rPr>
        <w:t xml:space="preserve"> </w:t>
      </w:r>
      <w:r w:rsidRPr="003124FE">
        <w:rPr>
          <w:sz w:val="18"/>
          <w:szCs w:val="18"/>
        </w:rPr>
        <w:t>о порядке предоставления муниципальной услуги размещается на официальном сайте Администрации Зоркальцевского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w:t>
      </w:r>
      <w:proofErr w:type="gramEnd"/>
      <w:r w:rsidRPr="003124FE">
        <w:rPr>
          <w:sz w:val="18"/>
          <w:szCs w:val="18"/>
        </w:rPr>
        <w:t xml:space="preserve">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3124FE" w:rsidRPr="003124FE" w:rsidRDefault="003124FE" w:rsidP="003124FE">
      <w:pPr>
        <w:widowControl w:val="0"/>
        <w:numPr>
          <w:ilvl w:val="0"/>
          <w:numId w:val="7"/>
        </w:numPr>
        <w:tabs>
          <w:tab w:val="clear" w:pos="1133"/>
          <w:tab w:val="left" w:pos="0"/>
          <w:tab w:val="num" w:pos="851"/>
          <w:tab w:val="left" w:pos="1276"/>
        </w:tabs>
        <w:autoSpaceDE w:val="0"/>
        <w:autoSpaceDN w:val="0"/>
        <w:adjustRightInd w:val="0"/>
        <w:ind w:left="0" w:firstLine="567"/>
        <w:jc w:val="both"/>
        <w:rPr>
          <w:sz w:val="18"/>
          <w:szCs w:val="18"/>
        </w:rPr>
      </w:pPr>
      <w:r w:rsidRPr="003124FE">
        <w:rPr>
          <w:sz w:val="18"/>
          <w:szCs w:val="18"/>
        </w:rPr>
        <w:t>На официальном сайте Администрации Зоркальцевского сельского поселения в сети Интернет размещается следующая информация:</w:t>
      </w:r>
    </w:p>
    <w:p w:rsidR="003124FE" w:rsidRPr="003124FE" w:rsidRDefault="003124FE" w:rsidP="003124FE">
      <w:pPr>
        <w:tabs>
          <w:tab w:val="left" w:pos="0"/>
          <w:tab w:val="left" w:pos="1276"/>
        </w:tabs>
        <w:ind w:firstLine="567"/>
        <w:jc w:val="both"/>
        <w:rPr>
          <w:sz w:val="18"/>
          <w:szCs w:val="18"/>
        </w:rPr>
      </w:pPr>
      <w:r w:rsidRPr="003124FE">
        <w:rPr>
          <w:sz w:val="18"/>
          <w:szCs w:val="18"/>
        </w:rPr>
        <w:t>1)</w:t>
      </w:r>
      <w:r w:rsidRPr="003124FE">
        <w:rPr>
          <w:sz w:val="18"/>
          <w:szCs w:val="18"/>
          <w:lang w:val="en-US"/>
        </w:rPr>
        <w:t> </w:t>
      </w:r>
      <w:r w:rsidRPr="003124FE">
        <w:rPr>
          <w:sz w:val="18"/>
          <w:szCs w:val="18"/>
        </w:rPr>
        <w:t xml:space="preserve"> почтовый адрес Администрации Зоркальцевского сельского поселения;</w:t>
      </w:r>
    </w:p>
    <w:p w:rsidR="003124FE" w:rsidRPr="003124FE" w:rsidRDefault="003124FE" w:rsidP="003124FE">
      <w:pPr>
        <w:tabs>
          <w:tab w:val="left" w:pos="0"/>
          <w:tab w:val="left" w:pos="1276"/>
        </w:tabs>
        <w:ind w:firstLine="567"/>
        <w:jc w:val="both"/>
        <w:rPr>
          <w:sz w:val="18"/>
          <w:szCs w:val="18"/>
        </w:rPr>
      </w:pPr>
      <w:r w:rsidRPr="003124FE">
        <w:rPr>
          <w:sz w:val="18"/>
          <w:szCs w:val="18"/>
        </w:rPr>
        <w:t>2)</w:t>
      </w:r>
      <w:r w:rsidRPr="003124FE">
        <w:rPr>
          <w:sz w:val="18"/>
          <w:szCs w:val="18"/>
          <w:lang w:val="en-US"/>
        </w:rPr>
        <w:t> </w:t>
      </w:r>
      <w:r w:rsidRPr="003124FE">
        <w:rPr>
          <w:sz w:val="18"/>
          <w:szCs w:val="18"/>
        </w:rPr>
        <w:t>номера телефонов Администрации Зоркальцевского сельского поселения и специалистов, ответственных за предоставление услуги;</w:t>
      </w:r>
    </w:p>
    <w:p w:rsidR="003124FE" w:rsidRPr="003124FE" w:rsidRDefault="003124FE" w:rsidP="003124FE">
      <w:pPr>
        <w:tabs>
          <w:tab w:val="left" w:pos="0"/>
          <w:tab w:val="left" w:pos="1276"/>
        </w:tabs>
        <w:ind w:firstLine="567"/>
        <w:jc w:val="both"/>
        <w:rPr>
          <w:sz w:val="18"/>
          <w:szCs w:val="18"/>
        </w:rPr>
      </w:pPr>
      <w:r w:rsidRPr="003124FE">
        <w:rPr>
          <w:sz w:val="18"/>
          <w:szCs w:val="18"/>
        </w:rPr>
        <w:t>3)</w:t>
      </w:r>
      <w:r w:rsidRPr="003124FE">
        <w:rPr>
          <w:sz w:val="18"/>
          <w:szCs w:val="18"/>
          <w:lang w:val="en-US"/>
        </w:rPr>
        <w:t> </w:t>
      </w:r>
      <w:r w:rsidRPr="003124FE">
        <w:rPr>
          <w:sz w:val="18"/>
          <w:szCs w:val="18"/>
        </w:rPr>
        <w:t>график работы Администрации Зоркальцевского сельского поселения и специалистов, ответственных за предоставление услуги;</w:t>
      </w:r>
    </w:p>
    <w:p w:rsidR="003124FE" w:rsidRPr="003124FE" w:rsidRDefault="003124FE" w:rsidP="003124FE">
      <w:pPr>
        <w:tabs>
          <w:tab w:val="left" w:pos="0"/>
          <w:tab w:val="left" w:pos="1276"/>
        </w:tabs>
        <w:ind w:firstLine="567"/>
        <w:jc w:val="both"/>
        <w:rPr>
          <w:sz w:val="18"/>
          <w:szCs w:val="18"/>
        </w:rPr>
      </w:pPr>
      <w:r w:rsidRPr="003124FE">
        <w:rPr>
          <w:sz w:val="18"/>
          <w:szCs w:val="18"/>
        </w:rPr>
        <w:t>4)</w:t>
      </w:r>
      <w:r w:rsidRPr="003124FE">
        <w:rPr>
          <w:sz w:val="18"/>
          <w:szCs w:val="18"/>
          <w:lang w:val="en-US"/>
        </w:rPr>
        <w:t> </w:t>
      </w:r>
      <w:r w:rsidRPr="003124FE">
        <w:rPr>
          <w:sz w:val="18"/>
          <w:szCs w:val="18"/>
        </w:rPr>
        <w:t>перечень документов, необходимых для получения муниципальной услуги;</w:t>
      </w:r>
    </w:p>
    <w:p w:rsidR="003124FE" w:rsidRPr="003124FE" w:rsidRDefault="003124FE" w:rsidP="003124FE">
      <w:pPr>
        <w:tabs>
          <w:tab w:val="left" w:pos="0"/>
          <w:tab w:val="left" w:pos="1276"/>
        </w:tabs>
        <w:autoSpaceDE w:val="0"/>
        <w:autoSpaceDN w:val="0"/>
        <w:adjustRightInd w:val="0"/>
        <w:ind w:firstLine="567"/>
        <w:jc w:val="both"/>
        <w:rPr>
          <w:sz w:val="18"/>
          <w:szCs w:val="18"/>
        </w:rPr>
      </w:pPr>
      <w:r w:rsidRPr="003124FE">
        <w:rPr>
          <w:sz w:val="18"/>
          <w:szCs w:val="18"/>
        </w:rPr>
        <w:t>5)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124FE" w:rsidRPr="003124FE" w:rsidRDefault="003124FE" w:rsidP="003124FE">
      <w:pPr>
        <w:tabs>
          <w:tab w:val="left" w:pos="0"/>
          <w:tab w:val="left" w:pos="1276"/>
        </w:tabs>
        <w:autoSpaceDE w:val="0"/>
        <w:autoSpaceDN w:val="0"/>
        <w:adjustRightInd w:val="0"/>
        <w:ind w:firstLine="567"/>
        <w:jc w:val="both"/>
        <w:rPr>
          <w:sz w:val="18"/>
          <w:szCs w:val="18"/>
        </w:rPr>
      </w:pPr>
      <w:r w:rsidRPr="003124FE">
        <w:rPr>
          <w:sz w:val="18"/>
          <w:szCs w:val="18"/>
        </w:rPr>
        <w:t>6) текст административного регламента с приложениями.</w:t>
      </w:r>
    </w:p>
    <w:p w:rsidR="003124FE" w:rsidRPr="003124FE" w:rsidRDefault="003124FE" w:rsidP="003124FE">
      <w:pPr>
        <w:widowControl w:val="0"/>
        <w:numPr>
          <w:ilvl w:val="0"/>
          <w:numId w:val="7"/>
        </w:numPr>
        <w:tabs>
          <w:tab w:val="clear" w:pos="1133"/>
          <w:tab w:val="left" w:pos="0"/>
          <w:tab w:val="num" w:pos="851"/>
          <w:tab w:val="left" w:pos="1276"/>
        </w:tabs>
        <w:autoSpaceDE w:val="0"/>
        <w:autoSpaceDN w:val="0"/>
        <w:adjustRightInd w:val="0"/>
        <w:ind w:left="0" w:firstLine="567"/>
        <w:jc w:val="both"/>
        <w:rPr>
          <w:sz w:val="18"/>
          <w:szCs w:val="18"/>
        </w:rPr>
      </w:pPr>
      <w:r w:rsidRPr="003124FE">
        <w:rPr>
          <w:sz w:val="18"/>
          <w:szCs w:val="1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124FE" w:rsidRPr="003124FE" w:rsidRDefault="003124FE" w:rsidP="003124FE">
      <w:pPr>
        <w:widowControl w:val="0"/>
        <w:tabs>
          <w:tab w:val="left" w:pos="0"/>
          <w:tab w:val="left" w:pos="1276"/>
        </w:tabs>
        <w:autoSpaceDE w:val="0"/>
        <w:autoSpaceDN w:val="0"/>
        <w:adjustRightInd w:val="0"/>
        <w:ind w:firstLine="567"/>
        <w:jc w:val="both"/>
        <w:rPr>
          <w:sz w:val="18"/>
          <w:szCs w:val="18"/>
        </w:rPr>
      </w:pPr>
      <w:r w:rsidRPr="003124FE">
        <w:rPr>
          <w:sz w:val="18"/>
          <w:szCs w:val="18"/>
        </w:rPr>
        <w:lastRenderedPageBreak/>
        <w:t>- по контактному телефону в часы работы Администрации, указанные в Приложении 1 к административному регламенту;</w:t>
      </w:r>
    </w:p>
    <w:p w:rsidR="003124FE" w:rsidRPr="003124FE" w:rsidRDefault="003124FE" w:rsidP="003124FE">
      <w:pPr>
        <w:widowControl w:val="0"/>
        <w:tabs>
          <w:tab w:val="left" w:pos="0"/>
          <w:tab w:val="left" w:pos="1276"/>
        </w:tabs>
        <w:autoSpaceDE w:val="0"/>
        <w:autoSpaceDN w:val="0"/>
        <w:adjustRightInd w:val="0"/>
        <w:ind w:firstLine="567"/>
        <w:jc w:val="both"/>
        <w:rPr>
          <w:sz w:val="18"/>
          <w:szCs w:val="18"/>
        </w:rPr>
      </w:pPr>
      <w:r w:rsidRPr="003124FE">
        <w:rPr>
          <w:sz w:val="18"/>
          <w:szCs w:val="18"/>
        </w:rPr>
        <w:t>- посредством электронного обращения на адрес электронной почты, указанный в Приложении 1 к административному регламенту;</w:t>
      </w:r>
    </w:p>
    <w:p w:rsidR="003124FE" w:rsidRPr="003124FE" w:rsidRDefault="003124FE" w:rsidP="003124FE">
      <w:pPr>
        <w:widowControl w:val="0"/>
        <w:tabs>
          <w:tab w:val="left" w:pos="0"/>
          <w:tab w:val="left" w:pos="1276"/>
        </w:tabs>
        <w:autoSpaceDE w:val="0"/>
        <w:autoSpaceDN w:val="0"/>
        <w:adjustRightInd w:val="0"/>
        <w:ind w:firstLine="567"/>
        <w:jc w:val="both"/>
        <w:rPr>
          <w:sz w:val="18"/>
          <w:szCs w:val="18"/>
        </w:rPr>
      </w:pPr>
      <w:r w:rsidRPr="003124FE">
        <w:rPr>
          <w:sz w:val="18"/>
          <w:szCs w:val="18"/>
        </w:rPr>
        <w:t xml:space="preserve">- в сети Интернет на официальном сайте муниципального образования «Зоркальцевское сельское поселение»: </w:t>
      </w:r>
      <w:hyperlink r:id="rId9" w:history="1">
        <w:r w:rsidRPr="003124FE">
          <w:rPr>
            <w:rStyle w:val="af0"/>
            <w:sz w:val="18"/>
            <w:szCs w:val="18"/>
            <w:lang w:val="en-US"/>
          </w:rPr>
          <w:t>www</w:t>
        </w:r>
        <w:r w:rsidRPr="003124FE">
          <w:rPr>
            <w:rStyle w:val="af0"/>
            <w:sz w:val="18"/>
            <w:szCs w:val="18"/>
          </w:rPr>
          <w:t>.</w:t>
        </w:r>
        <w:proofErr w:type="spellStart"/>
        <w:r w:rsidRPr="003124FE">
          <w:rPr>
            <w:rStyle w:val="af0"/>
            <w:b/>
            <w:sz w:val="18"/>
            <w:szCs w:val="18"/>
          </w:rPr>
          <w:t>zorkpos</w:t>
        </w:r>
        <w:proofErr w:type="spellEnd"/>
        <w:r w:rsidRPr="003124FE">
          <w:rPr>
            <w:rStyle w:val="af0"/>
            <w:b/>
            <w:sz w:val="18"/>
            <w:szCs w:val="18"/>
          </w:rPr>
          <w:t>.</w:t>
        </w:r>
        <w:proofErr w:type="spellStart"/>
        <w:r w:rsidRPr="003124FE">
          <w:rPr>
            <w:rStyle w:val="af0"/>
            <w:b/>
            <w:sz w:val="18"/>
            <w:szCs w:val="18"/>
            <w:lang w:val="en-US"/>
          </w:rPr>
          <w:t>tomsk</w:t>
        </w:r>
        <w:proofErr w:type="spellEnd"/>
        <w:r w:rsidRPr="003124FE">
          <w:rPr>
            <w:rStyle w:val="af0"/>
            <w:b/>
            <w:sz w:val="18"/>
            <w:szCs w:val="18"/>
          </w:rPr>
          <w:t>.</w:t>
        </w:r>
        <w:proofErr w:type="spellStart"/>
        <w:r w:rsidRPr="003124FE">
          <w:rPr>
            <w:rStyle w:val="af0"/>
            <w:b/>
            <w:sz w:val="18"/>
            <w:szCs w:val="18"/>
            <w:lang w:val="en-US"/>
          </w:rPr>
          <w:t>ru</w:t>
        </w:r>
        <w:proofErr w:type="spellEnd"/>
      </w:hyperlink>
    </w:p>
    <w:p w:rsidR="003124FE" w:rsidRPr="003124FE" w:rsidRDefault="003124FE" w:rsidP="003124FE">
      <w:pPr>
        <w:widowControl w:val="0"/>
        <w:tabs>
          <w:tab w:val="left" w:pos="0"/>
          <w:tab w:val="left" w:pos="1276"/>
        </w:tabs>
        <w:autoSpaceDE w:val="0"/>
        <w:autoSpaceDN w:val="0"/>
        <w:adjustRightInd w:val="0"/>
        <w:ind w:firstLine="567"/>
        <w:jc w:val="both"/>
        <w:rPr>
          <w:sz w:val="18"/>
          <w:szCs w:val="18"/>
        </w:rPr>
      </w:pPr>
      <w:r w:rsidRPr="003124FE">
        <w:rPr>
          <w:sz w:val="18"/>
          <w:szCs w:val="18"/>
        </w:rPr>
        <w:t>- на информационных стендах в Администрации Зоркальцевского сельского поселения  по адресу, указанному в Приложении 1 к административному регламенту;</w:t>
      </w:r>
    </w:p>
    <w:p w:rsidR="003124FE" w:rsidRPr="003124FE" w:rsidRDefault="003124FE" w:rsidP="003124FE">
      <w:pPr>
        <w:widowControl w:val="0"/>
        <w:tabs>
          <w:tab w:val="left" w:pos="0"/>
          <w:tab w:val="left" w:pos="1276"/>
        </w:tabs>
        <w:autoSpaceDE w:val="0"/>
        <w:autoSpaceDN w:val="0"/>
        <w:adjustRightInd w:val="0"/>
        <w:ind w:firstLine="567"/>
        <w:jc w:val="both"/>
        <w:rPr>
          <w:sz w:val="18"/>
          <w:szCs w:val="18"/>
        </w:rPr>
      </w:pPr>
      <w:r w:rsidRPr="003124FE">
        <w:rPr>
          <w:sz w:val="18"/>
          <w:szCs w:val="18"/>
        </w:rPr>
        <w:t>- посредством Портала государственных и муниципальных услуг Томской области: http://pgs.tomsk.gov.ru/;</w:t>
      </w:r>
    </w:p>
    <w:p w:rsidR="003124FE" w:rsidRPr="003124FE" w:rsidRDefault="003124FE" w:rsidP="003124FE">
      <w:pPr>
        <w:widowControl w:val="0"/>
        <w:tabs>
          <w:tab w:val="left" w:pos="0"/>
          <w:tab w:val="left" w:pos="1276"/>
        </w:tabs>
        <w:autoSpaceDE w:val="0"/>
        <w:autoSpaceDN w:val="0"/>
        <w:adjustRightInd w:val="0"/>
        <w:ind w:firstLine="567"/>
        <w:jc w:val="both"/>
        <w:rPr>
          <w:sz w:val="18"/>
          <w:szCs w:val="18"/>
        </w:rPr>
      </w:pPr>
      <w:r w:rsidRPr="003124FE">
        <w:rPr>
          <w:sz w:val="18"/>
          <w:szCs w:val="18"/>
        </w:rPr>
        <w:t>- посредством Единого портала государственных и муниципальных услуг (функций): http://www.gosuslugi.ru/.</w:t>
      </w:r>
    </w:p>
    <w:p w:rsidR="003124FE" w:rsidRPr="003124FE" w:rsidRDefault="003124FE" w:rsidP="003124FE">
      <w:pPr>
        <w:widowControl w:val="0"/>
        <w:numPr>
          <w:ilvl w:val="0"/>
          <w:numId w:val="7"/>
        </w:numPr>
        <w:tabs>
          <w:tab w:val="clear" w:pos="1133"/>
          <w:tab w:val="left" w:pos="0"/>
          <w:tab w:val="num" w:pos="993"/>
          <w:tab w:val="left" w:pos="1276"/>
        </w:tabs>
        <w:autoSpaceDE w:val="0"/>
        <w:autoSpaceDN w:val="0"/>
        <w:adjustRightInd w:val="0"/>
        <w:ind w:left="0" w:firstLine="567"/>
        <w:jc w:val="both"/>
        <w:rPr>
          <w:sz w:val="18"/>
          <w:szCs w:val="18"/>
        </w:rPr>
      </w:pPr>
      <w:r w:rsidRPr="003124FE">
        <w:rPr>
          <w:sz w:val="18"/>
          <w:szCs w:val="18"/>
        </w:rPr>
        <w:t xml:space="preserve">Информационные стенды оборудуются при входе в помещение Администрации Зоркальцевского сельского поселения. На информационных стендах размещается следующая обязательная информация: </w:t>
      </w:r>
    </w:p>
    <w:p w:rsidR="003124FE" w:rsidRPr="003124FE" w:rsidRDefault="003124FE" w:rsidP="003124FE">
      <w:pPr>
        <w:tabs>
          <w:tab w:val="left" w:pos="0"/>
          <w:tab w:val="num" w:pos="993"/>
          <w:tab w:val="left" w:pos="1276"/>
        </w:tabs>
        <w:ind w:firstLine="567"/>
        <w:jc w:val="both"/>
        <w:rPr>
          <w:sz w:val="18"/>
          <w:szCs w:val="18"/>
        </w:rPr>
      </w:pPr>
      <w:r w:rsidRPr="003124FE">
        <w:rPr>
          <w:sz w:val="18"/>
          <w:szCs w:val="18"/>
        </w:rPr>
        <w:t>1)</w:t>
      </w:r>
      <w:r w:rsidRPr="003124FE">
        <w:rPr>
          <w:sz w:val="18"/>
          <w:szCs w:val="18"/>
          <w:lang w:val="en-US"/>
        </w:rPr>
        <w:t> </w:t>
      </w:r>
      <w:r w:rsidRPr="003124FE">
        <w:rPr>
          <w:sz w:val="18"/>
          <w:szCs w:val="18"/>
        </w:rPr>
        <w:t>почтовый адрес Администрации Зоркальцевского сельского поселения;</w:t>
      </w:r>
    </w:p>
    <w:p w:rsidR="003124FE" w:rsidRPr="003124FE" w:rsidRDefault="003124FE" w:rsidP="003124FE">
      <w:pPr>
        <w:tabs>
          <w:tab w:val="left" w:pos="0"/>
          <w:tab w:val="num" w:pos="993"/>
          <w:tab w:val="left" w:pos="1276"/>
        </w:tabs>
        <w:ind w:firstLine="567"/>
        <w:jc w:val="both"/>
        <w:rPr>
          <w:sz w:val="18"/>
          <w:szCs w:val="18"/>
        </w:rPr>
      </w:pPr>
      <w:r w:rsidRPr="003124FE">
        <w:rPr>
          <w:sz w:val="18"/>
          <w:szCs w:val="18"/>
        </w:rPr>
        <w:t>2)</w:t>
      </w:r>
      <w:r w:rsidRPr="003124FE">
        <w:rPr>
          <w:sz w:val="18"/>
          <w:szCs w:val="18"/>
          <w:lang w:val="en-US"/>
        </w:rPr>
        <w:t> </w:t>
      </w:r>
      <w:r w:rsidRPr="003124FE">
        <w:rPr>
          <w:sz w:val="18"/>
          <w:szCs w:val="18"/>
        </w:rPr>
        <w:t>адрес официального сайта Администрации Зоркальцевского сельского поселения</w:t>
      </w:r>
      <w:r w:rsidRPr="003124FE">
        <w:rPr>
          <w:i/>
          <w:sz w:val="18"/>
          <w:szCs w:val="18"/>
        </w:rPr>
        <w:t xml:space="preserve"> </w:t>
      </w:r>
      <w:r w:rsidRPr="003124FE">
        <w:rPr>
          <w:sz w:val="18"/>
          <w:szCs w:val="18"/>
        </w:rPr>
        <w:t>в сети Интернет;</w:t>
      </w:r>
    </w:p>
    <w:p w:rsidR="003124FE" w:rsidRPr="003124FE" w:rsidRDefault="003124FE" w:rsidP="003124FE">
      <w:pPr>
        <w:tabs>
          <w:tab w:val="left" w:pos="0"/>
          <w:tab w:val="left" w:pos="1276"/>
        </w:tabs>
        <w:ind w:firstLine="567"/>
        <w:jc w:val="both"/>
        <w:rPr>
          <w:sz w:val="18"/>
          <w:szCs w:val="18"/>
        </w:rPr>
      </w:pPr>
      <w:r w:rsidRPr="003124FE">
        <w:rPr>
          <w:sz w:val="18"/>
          <w:szCs w:val="18"/>
        </w:rPr>
        <w:t>3)</w:t>
      </w:r>
      <w:r w:rsidRPr="003124FE">
        <w:rPr>
          <w:sz w:val="18"/>
          <w:szCs w:val="18"/>
          <w:lang w:val="en-US"/>
        </w:rPr>
        <w:t> </w:t>
      </w:r>
      <w:r w:rsidRPr="003124FE">
        <w:rPr>
          <w:sz w:val="18"/>
          <w:szCs w:val="18"/>
        </w:rPr>
        <w:t>справочный номер телефона Администрации Зоркальцевского сельского поселения</w:t>
      </w:r>
      <w:r w:rsidRPr="003124FE">
        <w:rPr>
          <w:i/>
          <w:sz w:val="18"/>
          <w:szCs w:val="18"/>
        </w:rPr>
        <w:t xml:space="preserve"> </w:t>
      </w:r>
      <w:r w:rsidRPr="003124FE">
        <w:rPr>
          <w:sz w:val="18"/>
          <w:szCs w:val="18"/>
        </w:rPr>
        <w:t>и</w:t>
      </w:r>
      <w:r w:rsidRPr="003124FE">
        <w:rPr>
          <w:i/>
          <w:sz w:val="18"/>
          <w:szCs w:val="18"/>
        </w:rPr>
        <w:t xml:space="preserve"> </w:t>
      </w:r>
      <w:r w:rsidRPr="003124FE">
        <w:rPr>
          <w:sz w:val="18"/>
          <w:szCs w:val="18"/>
        </w:rPr>
        <w:t>специалиста, ответственного за предоставление муниципальной услуги;</w:t>
      </w:r>
    </w:p>
    <w:p w:rsidR="003124FE" w:rsidRPr="003124FE" w:rsidRDefault="003124FE" w:rsidP="003124FE">
      <w:pPr>
        <w:tabs>
          <w:tab w:val="left" w:pos="0"/>
          <w:tab w:val="left" w:pos="1276"/>
        </w:tabs>
        <w:ind w:firstLine="567"/>
        <w:jc w:val="both"/>
        <w:rPr>
          <w:sz w:val="18"/>
          <w:szCs w:val="18"/>
        </w:rPr>
      </w:pPr>
      <w:r w:rsidRPr="003124FE">
        <w:rPr>
          <w:sz w:val="18"/>
          <w:szCs w:val="18"/>
        </w:rPr>
        <w:t>4)</w:t>
      </w:r>
      <w:r w:rsidRPr="003124FE">
        <w:rPr>
          <w:sz w:val="18"/>
          <w:szCs w:val="18"/>
          <w:lang w:val="en-US"/>
        </w:rPr>
        <w:t> </w:t>
      </w:r>
      <w:r w:rsidRPr="003124FE">
        <w:rPr>
          <w:sz w:val="18"/>
          <w:szCs w:val="18"/>
        </w:rPr>
        <w:t>график работы Администрации Зоркальцевского сельского поселения</w:t>
      </w:r>
      <w:r w:rsidRPr="003124FE">
        <w:rPr>
          <w:i/>
          <w:sz w:val="18"/>
          <w:szCs w:val="18"/>
        </w:rPr>
        <w:t xml:space="preserve"> </w:t>
      </w:r>
      <w:r w:rsidRPr="003124FE">
        <w:rPr>
          <w:sz w:val="18"/>
          <w:szCs w:val="18"/>
        </w:rPr>
        <w:t>и</w:t>
      </w:r>
      <w:r w:rsidRPr="003124FE">
        <w:rPr>
          <w:i/>
          <w:sz w:val="18"/>
          <w:szCs w:val="18"/>
        </w:rPr>
        <w:t xml:space="preserve"> </w:t>
      </w:r>
      <w:r w:rsidRPr="003124FE">
        <w:rPr>
          <w:sz w:val="18"/>
          <w:szCs w:val="18"/>
        </w:rPr>
        <w:t>специалиста, ответственного за предоставление муниципальной услуги;</w:t>
      </w:r>
    </w:p>
    <w:p w:rsidR="003124FE" w:rsidRPr="003124FE" w:rsidRDefault="003124FE" w:rsidP="003124FE">
      <w:pPr>
        <w:tabs>
          <w:tab w:val="left" w:pos="0"/>
          <w:tab w:val="left" w:pos="1276"/>
        </w:tabs>
        <w:autoSpaceDE w:val="0"/>
        <w:autoSpaceDN w:val="0"/>
        <w:adjustRightInd w:val="0"/>
        <w:ind w:firstLine="567"/>
        <w:jc w:val="both"/>
        <w:rPr>
          <w:sz w:val="18"/>
          <w:szCs w:val="18"/>
        </w:rPr>
      </w:pPr>
      <w:r w:rsidRPr="003124FE">
        <w:rPr>
          <w:sz w:val="18"/>
          <w:szCs w:val="18"/>
        </w:rPr>
        <w:t>5) выдержки из правовых актов, содержащих нормы, регулирующие деятельность по предоставлению муниципальной услуги;</w:t>
      </w:r>
    </w:p>
    <w:p w:rsidR="003124FE" w:rsidRPr="003124FE" w:rsidRDefault="003124FE" w:rsidP="003124FE">
      <w:pPr>
        <w:tabs>
          <w:tab w:val="left" w:pos="0"/>
          <w:tab w:val="left" w:pos="1276"/>
        </w:tabs>
        <w:autoSpaceDE w:val="0"/>
        <w:autoSpaceDN w:val="0"/>
        <w:adjustRightInd w:val="0"/>
        <w:ind w:firstLine="567"/>
        <w:jc w:val="both"/>
        <w:rPr>
          <w:sz w:val="18"/>
          <w:szCs w:val="18"/>
        </w:rPr>
      </w:pPr>
      <w:r w:rsidRPr="003124FE">
        <w:rPr>
          <w:sz w:val="18"/>
          <w:szCs w:val="18"/>
        </w:rPr>
        <w:t>6) перечень документов, необходимых для получения муниципальной услуги.</w:t>
      </w:r>
    </w:p>
    <w:p w:rsidR="003124FE" w:rsidRPr="003124FE" w:rsidRDefault="003124FE" w:rsidP="003124FE">
      <w:pPr>
        <w:widowControl w:val="0"/>
        <w:numPr>
          <w:ilvl w:val="0"/>
          <w:numId w:val="7"/>
        </w:numPr>
        <w:tabs>
          <w:tab w:val="clear" w:pos="1133"/>
          <w:tab w:val="left" w:pos="0"/>
          <w:tab w:val="num" w:pos="993"/>
          <w:tab w:val="left" w:pos="1276"/>
        </w:tabs>
        <w:autoSpaceDE w:val="0"/>
        <w:autoSpaceDN w:val="0"/>
        <w:adjustRightInd w:val="0"/>
        <w:ind w:left="0" w:firstLine="567"/>
        <w:jc w:val="both"/>
        <w:rPr>
          <w:sz w:val="18"/>
          <w:szCs w:val="18"/>
        </w:rPr>
      </w:pPr>
      <w:r w:rsidRPr="003124FE">
        <w:rPr>
          <w:sz w:val="18"/>
          <w:szCs w:val="18"/>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Зоркальцевского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3124FE" w:rsidRPr="003124FE" w:rsidRDefault="003124FE" w:rsidP="003124FE">
      <w:pPr>
        <w:widowControl w:val="0"/>
        <w:numPr>
          <w:ilvl w:val="0"/>
          <w:numId w:val="7"/>
        </w:numPr>
        <w:tabs>
          <w:tab w:val="clear" w:pos="1133"/>
          <w:tab w:val="left" w:pos="0"/>
          <w:tab w:val="num" w:pos="993"/>
          <w:tab w:val="left" w:pos="1276"/>
        </w:tabs>
        <w:autoSpaceDE w:val="0"/>
        <w:autoSpaceDN w:val="0"/>
        <w:adjustRightInd w:val="0"/>
        <w:ind w:left="0" w:firstLine="567"/>
        <w:jc w:val="both"/>
        <w:rPr>
          <w:sz w:val="18"/>
          <w:szCs w:val="18"/>
        </w:rPr>
      </w:pPr>
      <w:r w:rsidRPr="003124FE">
        <w:rPr>
          <w:sz w:val="18"/>
          <w:szCs w:val="18"/>
        </w:rPr>
        <w:t>Ответ на телефонный звонок должен содержать информацию о наименовании структурного подразделения Администрации Зоркальцевского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3124FE" w:rsidRPr="003124FE" w:rsidRDefault="003124FE" w:rsidP="003124FE">
      <w:pPr>
        <w:widowControl w:val="0"/>
        <w:numPr>
          <w:ilvl w:val="0"/>
          <w:numId w:val="7"/>
        </w:numPr>
        <w:tabs>
          <w:tab w:val="clear" w:pos="1133"/>
          <w:tab w:val="left" w:pos="0"/>
          <w:tab w:val="num" w:pos="993"/>
          <w:tab w:val="left" w:pos="1276"/>
        </w:tabs>
        <w:autoSpaceDE w:val="0"/>
        <w:autoSpaceDN w:val="0"/>
        <w:adjustRightInd w:val="0"/>
        <w:ind w:left="0" w:firstLine="567"/>
        <w:jc w:val="both"/>
        <w:rPr>
          <w:sz w:val="18"/>
          <w:szCs w:val="18"/>
        </w:rPr>
      </w:pPr>
      <w:r w:rsidRPr="003124FE">
        <w:rPr>
          <w:sz w:val="18"/>
          <w:szCs w:val="18"/>
        </w:rPr>
        <w:t>При ответах на телефонные звонки и устные обращения специалисты Администрации Зоркальцевского сельского поселения, обязаны предоставлять информацию по следующим вопросам:</w:t>
      </w:r>
    </w:p>
    <w:p w:rsidR="003124FE" w:rsidRPr="003124FE" w:rsidRDefault="003124FE" w:rsidP="003124FE">
      <w:pPr>
        <w:tabs>
          <w:tab w:val="left" w:pos="0"/>
          <w:tab w:val="num" w:pos="993"/>
          <w:tab w:val="left" w:pos="1276"/>
        </w:tabs>
        <w:ind w:firstLine="567"/>
        <w:jc w:val="both"/>
        <w:rPr>
          <w:sz w:val="18"/>
          <w:szCs w:val="18"/>
        </w:rPr>
      </w:pPr>
      <w:r w:rsidRPr="003124FE">
        <w:rPr>
          <w:sz w:val="18"/>
          <w:szCs w:val="18"/>
        </w:rPr>
        <w:t>1) о месте предоставления муниципальной услуги и способах проезда к нему;</w:t>
      </w:r>
    </w:p>
    <w:p w:rsidR="003124FE" w:rsidRPr="003124FE" w:rsidRDefault="003124FE" w:rsidP="003124FE">
      <w:pPr>
        <w:tabs>
          <w:tab w:val="left" w:pos="0"/>
          <w:tab w:val="num" w:pos="993"/>
          <w:tab w:val="left" w:pos="1276"/>
        </w:tabs>
        <w:ind w:firstLine="567"/>
        <w:jc w:val="both"/>
        <w:rPr>
          <w:sz w:val="18"/>
          <w:szCs w:val="18"/>
        </w:rPr>
      </w:pPr>
      <w:r w:rsidRPr="003124FE">
        <w:rPr>
          <w:sz w:val="18"/>
          <w:szCs w:val="18"/>
        </w:rPr>
        <w:t>2) графике приема граждан по вопросам предоставления муниципальной услуги;</w:t>
      </w:r>
    </w:p>
    <w:p w:rsidR="003124FE" w:rsidRPr="003124FE" w:rsidRDefault="003124FE" w:rsidP="003124FE">
      <w:pPr>
        <w:tabs>
          <w:tab w:val="left" w:pos="0"/>
          <w:tab w:val="num" w:pos="993"/>
          <w:tab w:val="left" w:pos="1276"/>
        </w:tabs>
        <w:ind w:firstLine="567"/>
        <w:jc w:val="both"/>
        <w:rPr>
          <w:sz w:val="18"/>
          <w:szCs w:val="18"/>
        </w:rPr>
      </w:pPr>
      <w:r w:rsidRPr="003124FE">
        <w:rPr>
          <w:sz w:val="18"/>
          <w:szCs w:val="18"/>
        </w:rPr>
        <w:t>3)</w:t>
      </w:r>
      <w:r w:rsidRPr="003124FE">
        <w:rPr>
          <w:sz w:val="18"/>
          <w:szCs w:val="18"/>
          <w:lang w:val="en-US"/>
        </w:rPr>
        <w:t> </w:t>
      </w:r>
      <w:r w:rsidRPr="003124FE">
        <w:rPr>
          <w:sz w:val="18"/>
          <w:szCs w:val="18"/>
        </w:rPr>
        <w:t>о входящих номерах, под которыми зарегистрированы в системе делопроизводства Администрации Зоркальцевского сельского поселения поступившие документы.</w:t>
      </w:r>
    </w:p>
    <w:p w:rsidR="003124FE" w:rsidRPr="003124FE" w:rsidRDefault="003124FE" w:rsidP="003124FE">
      <w:pPr>
        <w:tabs>
          <w:tab w:val="left" w:pos="0"/>
          <w:tab w:val="num" w:pos="993"/>
          <w:tab w:val="left" w:pos="1276"/>
        </w:tabs>
        <w:ind w:firstLine="567"/>
        <w:jc w:val="both"/>
        <w:rPr>
          <w:sz w:val="18"/>
          <w:szCs w:val="18"/>
        </w:rPr>
      </w:pPr>
      <w:r w:rsidRPr="003124FE">
        <w:rPr>
          <w:sz w:val="18"/>
          <w:szCs w:val="18"/>
        </w:rPr>
        <w:t>4)</w:t>
      </w:r>
      <w:r w:rsidRPr="003124FE">
        <w:rPr>
          <w:sz w:val="18"/>
          <w:szCs w:val="18"/>
          <w:lang w:val="en-US"/>
        </w:rPr>
        <w:t> </w:t>
      </w:r>
      <w:r w:rsidRPr="003124FE">
        <w:rPr>
          <w:sz w:val="18"/>
          <w:szCs w:val="18"/>
        </w:rPr>
        <w:t>о нормативных правовых актах, регулирующих предоставление муниципальной услуги (наименование, номер, дата принятия нормативного акта);</w:t>
      </w:r>
    </w:p>
    <w:p w:rsidR="003124FE" w:rsidRPr="003124FE" w:rsidRDefault="003124FE" w:rsidP="003124FE">
      <w:pPr>
        <w:tabs>
          <w:tab w:val="left" w:pos="0"/>
          <w:tab w:val="num" w:pos="993"/>
          <w:tab w:val="left" w:pos="1276"/>
        </w:tabs>
        <w:autoSpaceDE w:val="0"/>
        <w:autoSpaceDN w:val="0"/>
        <w:adjustRightInd w:val="0"/>
        <w:ind w:firstLine="567"/>
        <w:jc w:val="both"/>
        <w:rPr>
          <w:sz w:val="18"/>
          <w:szCs w:val="18"/>
        </w:rPr>
      </w:pPr>
      <w:r w:rsidRPr="003124FE">
        <w:rPr>
          <w:sz w:val="18"/>
          <w:szCs w:val="18"/>
        </w:rPr>
        <w:t>5) о перечне документов, необходимых для получения муниципальной услуги;</w:t>
      </w:r>
    </w:p>
    <w:p w:rsidR="003124FE" w:rsidRPr="003124FE" w:rsidRDefault="003124FE" w:rsidP="003124FE">
      <w:pPr>
        <w:tabs>
          <w:tab w:val="left" w:pos="0"/>
          <w:tab w:val="num" w:pos="993"/>
          <w:tab w:val="left" w:pos="1276"/>
        </w:tabs>
        <w:autoSpaceDE w:val="0"/>
        <w:autoSpaceDN w:val="0"/>
        <w:adjustRightInd w:val="0"/>
        <w:ind w:firstLine="567"/>
        <w:jc w:val="both"/>
        <w:rPr>
          <w:sz w:val="18"/>
          <w:szCs w:val="18"/>
        </w:rPr>
      </w:pPr>
      <w:r w:rsidRPr="003124FE">
        <w:rPr>
          <w:sz w:val="18"/>
          <w:szCs w:val="18"/>
        </w:rPr>
        <w:t>6) о сроках рассмотрения документов;</w:t>
      </w:r>
    </w:p>
    <w:p w:rsidR="003124FE" w:rsidRPr="003124FE" w:rsidRDefault="003124FE" w:rsidP="003124FE">
      <w:pPr>
        <w:tabs>
          <w:tab w:val="left" w:pos="0"/>
          <w:tab w:val="num" w:pos="993"/>
          <w:tab w:val="left" w:pos="1276"/>
        </w:tabs>
        <w:autoSpaceDE w:val="0"/>
        <w:autoSpaceDN w:val="0"/>
        <w:adjustRightInd w:val="0"/>
        <w:ind w:firstLine="567"/>
        <w:jc w:val="both"/>
        <w:rPr>
          <w:sz w:val="18"/>
          <w:szCs w:val="18"/>
        </w:rPr>
      </w:pPr>
      <w:r w:rsidRPr="003124FE">
        <w:rPr>
          <w:sz w:val="18"/>
          <w:szCs w:val="18"/>
        </w:rPr>
        <w:t>7) о сроках предоставления муниципальной услуги;</w:t>
      </w:r>
    </w:p>
    <w:p w:rsidR="003124FE" w:rsidRPr="003124FE" w:rsidRDefault="003124FE" w:rsidP="003124FE">
      <w:pPr>
        <w:tabs>
          <w:tab w:val="left" w:pos="0"/>
          <w:tab w:val="num" w:pos="993"/>
          <w:tab w:val="left" w:pos="1276"/>
        </w:tabs>
        <w:ind w:firstLine="567"/>
        <w:jc w:val="both"/>
        <w:rPr>
          <w:sz w:val="18"/>
          <w:szCs w:val="18"/>
        </w:rPr>
      </w:pPr>
      <w:r w:rsidRPr="003124FE">
        <w:rPr>
          <w:sz w:val="18"/>
          <w:szCs w:val="18"/>
        </w:rPr>
        <w:t>8)</w:t>
      </w:r>
      <w:r w:rsidRPr="003124FE">
        <w:rPr>
          <w:sz w:val="18"/>
          <w:szCs w:val="18"/>
          <w:lang w:val="en-US"/>
        </w:rPr>
        <w:t> </w:t>
      </w:r>
      <w:r w:rsidRPr="003124FE">
        <w:rPr>
          <w:sz w:val="18"/>
          <w:szCs w:val="18"/>
        </w:rPr>
        <w:t>о месте размещения на официальном сайте Зоркальцевского сельского поселения</w:t>
      </w:r>
      <w:r w:rsidRPr="003124FE">
        <w:rPr>
          <w:i/>
          <w:sz w:val="18"/>
          <w:szCs w:val="18"/>
        </w:rPr>
        <w:t xml:space="preserve"> </w:t>
      </w:r>
      <w:r w:rsidRPr="003124FE">
        <w:rPr>
          <w:sz w:val="18"/>
          <w:szCs w:val="18"/>
        </w:rPr>
        <w:t>в сети Интернет информации по вопросам предоставления муниципальной услуги.</w:t>
      </w:r>
    </w:p>
    <w:p w:rsidR="003124FE" w:rsidRPr="003124FE" w:rsidRDefault="003124FE" w:rsidP="003124FE">
      <w:pPr>
        <w:widowControl w:val="0"/>
        <w:numPr>
          <w:ilvl w:val="0"/>
          <w:numId w:val="7"/>
        </w:numPr>
        <w:tabs>
          <w:tab w:val="clear" w:pos="1133"/>
          <w:tab w:val="left" w:pos="0"/>
          <w:tab w:val="num" w:pos="993"/>
          <w:tab w:val="left" w:pos="1276"/>
        </w:tabs>
        <w:autoSpaceDE w:val="0"/>
        <w:autoSpaceDN w:val="0"/>
        <w:adjustRightInd w:val="0"/>
        <w:ind w:left="0" w:firstLine="567"/>
        <w:jc w:val="both"/>
        <w:rPr>
          <w:sz w:val="18"/>
          <w:szCs w:val="18"/>
        </w:rPr>
      </w:pPr>
      <w:r w:rsidRPr="003124FE">
        <w:rPr>
          <w:sz w:val="18"/>
          <w:szCs w:val="18"/>
        </w:rPr>
        <w:t>При общении с гражданами (по телефону или лично) специалисты Администрации Зоркальцевского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124FE" w:rsidRPr="003124FE" w:rsidRDefault="003124FE" w:rsidP="003124FE">
      <w:pPr>
        <w:widowControl w:val="0"/>
        <w:numPr>
          <w:ilvl w:val="0"/>
          <w:numId w:val="7"/>
        </w:numPr>
        <w:tabs>
          <w:tab w:val="clear" w:pos="1133"/>
          <w:tab w:val="left" w:pos="0"/>
          <w:tab w:val="num" w:pos="993"/>
          <w:tab w:val="left" w:pos="1276"/>
        </w:tabs>
        <w:autoSpaceDE w:val="0"/>
        <w:autoSpaceDN w:val="0"/>
        <w:adjustRightInd w:val="0"/>
        <w:ind w:left="0" w:firstLine="567"/>
        <w:jc w:val="both"/>
        <w:rPr>
          <w:sz w:val="18"/>
          <w:szCs w:val="18"/>
        </w:rPr>
      </w:pPr>
      <w:r w:rsidRPr="003124FE">
        <w:rPr>
          <w:sz w:val="18"/>
          <w:szCs w:val="18"/>
        </w:rPr>
        <w:t>При обращении за информацией гражданина лично специалисты Администрации Зоркальцевского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3124FE" w:rsidRPr="003124FE" w:rsidRDefault="003124FE" w:rsidP="003124FE">
      <w:pPr>
        <w:widowControl w:val="0"/>
        <w:numPr>
          <w:ilvl w:val="0"/>
          <w:numId w:val="7"/>
        </w:numPr>
        <w:tabs>
          <w:tab w:val="clear" w:pos="1133"/>
          <w:tab w:val="left" w:pos="0"/>
          <w:tab w:val="num" w:pos="993"/>
          <w:tab w:val="left" w:pos="1276"/>
        </w:tabs>
        <w:autoSpaceDE w:val="0"/>
        <w:autoSpaceDN w:val="0"/>
        <w:adjustRightInd w:val="0"/>
        <w:ind w:left="0" w:firstLine="567"/>
        <w:jc w:val="both"/>
        <w:rPr>
          <w:sz w:val="18"/>
          <w:szCs w:val="18"/>
        </w:rPr>
      </w:pPr>
      <w:r w:rsidRPr="003124FE">
        <w:rPr>
          <w:sz w:val="18"/>
          <w:szCs w:val="18"/>
        </w:rPr>
        <w:t>Если для подготовки ответа на устное обращение требуется более 15 минут, специалист Администрации Зоркальцевского сельского поселения, ответственный за предоставление муниципальной услуги</w:t>
      </w:r>
      <w:r w:rsidRPr="003124FE">
        <w:rPr>
          <w:i/>
          <w:sz w:val="18"/>
          <w:szCs w:val="18"/>
        </w:rPr>
        <w:t>,</w:t>
      </w:r>
      <w:r w:rsidRPr="003124FE">
        <w:rPr>
          <w:sz w:val="18"/>
          <w:szCs w:val="18"/>
        </w:rPr>
        <w:t xml:space="preserve"> осуществляющее устное информирование, предлагает заявителю назначить другое удобное для него время для устного </w:t>
      </w:r>
      <w:proofErr w:type="gramStart"/>
      <w:r w:rsidRPr="003124FE">
        <w:rPr>
          <w:sz w:val="18"/>
          <w:szCs w:val="18"/>
        </w:rPr>
        <w:t>информирования</w:t>
      </w:r>
      <w:proofErr w:type="gramEnd"/>
      <w:r w:rsidRPr="003124FE">
        <w:rPr>
          <w:sz w:val="18"/>
          <w:szCs w:val="18"/>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124FE" w:rsidRPr="003124FE" w:rsidRDefault="003124FE" w:rsidP="003124FE">
      <w:pPr>
        <w:widowControl w:val="0"/>
        <w:numPr>
          <w:ilvl w:val="0"/>
          <w:numId w:val="7"/>
        </w:numPr>
        <w:tabs>
          <w:tab w:val="clear" w:pos="1133"/>
          <w:tab w:val="left" w:pos="0"/>
          <w:tab w:val="num" w:pos="993"/>
          <w:tab w:val="left" w:pos="1276"/>
        </w:tabs>
        <w:autoSpaceDE w:val="0"/>
        <w:autoSpaceDN w:val="0"/>
        <w:adjustRightInd w:val="0"/>
        <w:ind w:left="0" w:firstLine="567"/>
        <w:jc w:val="both"/>
        <w:rPr>
          <w:sz w:val="18"/>
          <w:szCs w:val="18"/>
        </w:rPr>
      </w:pPr>
      <w:r w:rsidRPr="003124FE">
        <w:rPr>
          <w:sz w:val="18"/>
          <w:szCs w:val="18"/>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Зоркальцевского сельского поселения.</w:t>
      </w:r>
    </w:p>
    <w:p w:rsidR="003124FE" w:rsidRPr="003124FE" w:rsidRDefault="003124FE" w:rsidP="003124FE">
      <w:pPr>
        <w:widowControl w:val="0"/>
        <w:numPr>
          <w:ilvl w:val="0"/>
          <w:numId w:val="7"/>
        </w:numPr>
        <w:tabs>
          <w:tab w:val="clear" w:pos="1133"/>
          <w:tab w:val="left" w:pos="0"/>
          <w:tab w:val="num" w:pos="993"/>
          <w:tab w:val="left" w:pos="1276"/>
        </w:tabs>
        <w:autoSpaceDE w:val="0"/>
        <w:autoSpaceDN w:val="0"/>
        <w:adjustRightInd w:val="0"/>
        <w:ind w:left="0" w:firstLine="567"/>
        <w:jc w:val="both"/>
        <w:rPr>
          <w:sz w:val="18"/>
          <w:szCs w:val="18"/>
        </w:rPr>
      </w:pPr>
      <w:r w:rsidRPr="003124FE">
        <w:rPr>
          <w:sz w:val="18"/>
          <w:szCs w:val="1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3124FE" w:rsidRPr="003124FE" w:rsidRDefault="003124FE" w:rsidP="003124FE">
      <w:pPr>
        <w:widowControl w:val="0"/>
        <w:numPr>
          <w:ilvl w:val="0"/>
          <w:numId w:val="7"/>
        </w:numPr>
        <w:tabs>
          <w:tab w:val="clear" w:pos="1133"/>
          <w:tab w:val="left" w:pos="0"/>
          <w:tab w:val="num" w:pos="993"/>
          <w:tab w:val="left" w:pos="1276"/>
        </w:tabs>
        <w:autoSpaceDE w:val="0"/>
        <w:autoSpaceDN w:val="0"/>
        <w:adjustRightInd w:val="0"/>
        <w:ind w:left="0" w:firstLine="567"/>
        <w:jc w:val="both"/>
        <w:rPr>
          <w:sz w:val="18"/>
          <w:szCs w:val="18"/>
        </w:rPr>
      </w:pPr>
      <w:r w:rsidRPr="003124FE">
        <w:rPr>
          <w:sz w:val="18"/>
          <w:szCs w:val="18"/>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3124FE" w:rsidRPr="003124FE" w:rsidRDefault="003124FE" w:rsidP="003124FE">
      <w:pPr>
        <w:pStyle w:val="ListParagraph"/>
        <w:widowControl w:val="0"/>
        <w:numPr>
          <w:ilvl w:val="0"/>
          <w:numId w:val="7"/>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w:t>
      </w:r>
      <w:r w:rsidRPr="003124FE">
        <w:rPr>
          <w:rFonts w:ascii="Times New Roman" w:hAnsi="Times New Roman"/>
          <w:sz w:val="18"/>
          <w:szCs w:val="18"/>
        </w:rPr>
        <w:lastRenderedPageBreak/>
        <w:t>граждан Российской Федерации».</w:t>
      </w:r>
    </w:p>
    <w:p w:rsidR="003124FE" w:rsidRPr="003124FE" w:rsidRDefault="003124FE" w:rsidP="003124FE">
      <w:pPr>
        <w:pStyle w:val="ListParagraph"/>
        <w:widowControl w:val="0"/>
        <w:tabs>
          <w:tab w:val="left" w:pos="0"/>
          <w:tab w:val="left" w:pos="1134"/>
          <w:tab w:val="num" w:pos="1715"/>
        </w:tabs>
        <w:spacing w:after="0" w:line="240" w:lineRule="auto"/>
        <w:ind w:left="0" w:firstLine="567"/>
        <w:jc w:val="both"/>
        <w:rPr>
          <w:rFonts w:ascii="Times New Roman" w:hAnsi="Times New Roman"/>
          <w:sz w:val="18"/>
          <w:szCs w:val="18"/>
        </w:rPr>
      </w:pPr>
    </w:p>
    <w:p w:rsidR="003124FE" w:rsidRPr="003124FE" w:rsidRDefault="003124FE" w:rsidP="003124FE">
      <w:pPr>
        <w:widowControl w:val="0"/>
        <w:tabs>
          <w:tab w:val="left" w:pos="0"/>
          <w:tab w:val="left" w:pos="142"/>
          <w:tab w:val="left" w:pos="1276"/>
          <w:tab w:val="left" w:pos="3686"/>
        </w:tabs>
        <w:suppressAutoHyphens/>
        <w:ind w:firstLine="567"/>
        <w:jc w:val="center"/>
        <w:rPr>
          <w:sz w:val="18"/>
          <w:szCs w:val="18"/>
        </w:rPr>
      </w:pPr>
    </w:p>
    <w:p w:rsidR="003124FE" w:rsidRPr="003124FE" w:rsidRDefault="003124FE" w:rsidP="003124FE">
      <w:pPr>
        <w:widowControl w:val="0"/>
        <w:tabs>
          <w:tab w:val="left" w:pos="0"/>
          <w:tab w:val="left" w:pos="142"/>
          <w:tab w:val="left" w:pos="1276"/>
          <w:tab w:val="left" w:pos="3686"/>
        </w:tabs>
        <w:suppressAutoHyphens/>
        <w:ind w:firstLine="567"/>
        <w:jc w:val="center"/>
        <w:rPr>
          <w:sz w:val="18"/>
          <w:szCs w:val="18"/>
        </w:rPr>
      </w:pPr>
    </w:p>
    <w:p w:rsidR="003124FE" w:rsidRPr="003124FE" w:rsidRDefault="003124FE" w:rsidP="003124FE">
      <w:pPr>
        <w:widowControl w:val="0"/>
        <w:tabs>
          <w:tab w:val="left" w:pos="0"/>
          <w:tab w:val="left" w:pos="142"/>
          <w:tab w:val="left" w:pos="1276"/>
          <w:tab w:val="left" w:pos="3686"/>
        </w:tabs>
        <w:suppressAutoHyphens/>
        <w:ind w:firstLine="567"/>
        <w:jc w:val="center"/>
        <w:rPr>
          <w:sz w:val="18"/>
          <w:szCs w:val="18"/>
        </w:rPr>
      </w:pPr>
      <w:r w:rsidRPr="003124FE">
        <w:rPr>
          <w:sz w:val="18"/>
          <w:szCs w:val="18"/>
        </w:rPr>
        <w:t>2. СТАНДАРТ ПРЕДОСТАВЛЕНИЯ МУНИЦИПАЛЬНОЙ УСЛУГИ</w:t>
      </w:r>
    </w:p>
    <w:p w:rsidR="003124FE" w:rsidRPr="003124FE" w:rsidRDefault="003124FE" w:rsidP="003124FE">
      <w:pPr>
        <w:pStyle w:val="ListParagraph"/>
        <w:numPr>
          <w:ilvl w:val="0"/>
          <w:numId w:val="7"/>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18"/>
          <w:szCs w:val="18"/>
        </w:rPr>
      </w:pPr>
      <w:proofErr w:type="gramStart"/>
      <w:r w:rsidRPr="003124FE">
        <w:rPr>
          <w:rFonts w:ascii="Times New Roman" w:hAnsi="Times New Roman"/>
          <w:sz w:val="18"/>
          <w:szCs w:val="18"/>
        </w:rPr>
        <w:t>Наименование муниципальной услуги - «Выдача</w:t>
      </w:r>
      <w:r w:rsidRPr="003124FE">
        <w:rPr>
          <w:sz w:val="18"/>
          <w:szCs w:val="18"/>
        </w:rPr>
        <w:t xml:space="preserve"> </w:t>
      </w:r>
      <w:r w:rsidRPr="003124FE">
        <w:rPr>
          <w:rFonts w:ascii="Times New Roman" w:hAnsi="Times New Roman"/>
          <w:bCs/>
          <w:sz w:val="18"/>
          <w:szCs w:val="18"/>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124FE">
        <w:rPr>
          <w:bCs/>
          <w:sz w:val="18"/>
          <w:szCs w:val="18"/>
        </w:rPr>
        <w:t xml:space="preserve"> и </w:t>
      </w:r>
      <w:r w:rsidRPr="003124FE">
        <w:rPr>
          <w:rFonts w:ascii="Times New Roman" w:hAnsi="Times New Roman"/>
          <w:bCs/>
          <w:sz w:val="18"/>
          <w:szCs w:val="1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Pr="003124FE">
        <w:rPr>
          <w:rFonts w:ascii="Times New Roman" w:hAnsi="Times New Roman"/>
          <w:bCs/>
          <w:sz w:val="18"/>
          <w:szCs w:val="18"/>
        </w:rPr>
        <w:t xml:space="preserve"> о градостроительной деятельности</w:t>
      </w:r>
      <w:r w:rsidRPr="003124FE">
        <w:rPr>
          <w:sz w:val="18"/>
          <w:szCs w:val="18"/>
        </w:rPr>
        <w:t xml:space="preserve"> </w:t>
      </w:r>
      <w:r w:rsidRPr="003124FE">
        <w:rPr>
          <w:rFonts w:ascii="Times New Roman" w:hAnsi="Times New Roman"/>
          <w:sz w:val="18"/>
          <w:szCs w:val="18"/>
        </w:rPr>
        <w:t>на территории</w:t>
      </w:r>
      <w:r w:rsidRPr="003124FE">
        <w:rPr>
          <w:sz w:val="18"/>
          <w:szCs w:val="18"/>
        </w:rPr>
        <w:t xml:space="preserve"> </w:t>
      </w:r>
      <w:r w:rsidRPr="003124FE">
        <w:rPr>
          <w:rFonts w:ascii="Times New Roman" w:hAnsi="Times New Roman"/>
          <w:sz w:val="18"/>
          <w:szCs w:val="18"/>
        </w:rPr>
        <w:t>муниципального образования «Зоркальцевское сельское поселение».</w:t>
      </w:r>
    </w:p>
    <w:p w:rsidR="003124FE" w:rsidRPr="003124FE" w:rsidRDefault="003124FE" w:rsidP="003124FE">
      <w:pPr>
        <w:pStyle w:val="ListParagraph"/>
        <w:numPr>
          <w:ilvl w:val="0"/>
          <w:numId w:val="7"/>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18"/>
          <w:szCs w:val="18"/>
        </w:rPr>
      </w:pPr>
      <w:r w:rsidRPr="003124FE">
        <w:rPr>
          <w:rFonts w:ascii="Times New Roman" w:hAnsi="Times New Roman"/>
          <w:sz w:val="18"/>
          <w:szCs w:val="18"/>
        </w:rPr>
        <w:t>Предоставление муниципальной услуги осуществляется Администрацией Зоркальцевского сельского поселения</w:t>
      </w:r>
      <w:r w:rsidRPr="003124FE">
        <w:rPr>
          <w:rFonts w:ascii="Times New Roman" w:hAnsi="Times New Roman"/>
          <w:i/>
          <w:sz w:val="18"/>
          <w:szCs w:val="18"/>
        </w:rPr>
        <w:t xml:space="preserve">. </w:t>
      </w:r>
    </w:p>
    <w:p w:rsidR="003124FE" w:rsidRPr="003124FE" w:rsidRDefault="003124FE" w:rsidP="003124FE">
      <w:pPr>
        <w:pStyle w:val="ListParagraph"/>
        <w:numPr>
          <w:ilvl w:val="0"/>
          <w:numId w:val="7"/>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18"/>
          <w:szCs w:val="18"/>
        </w:rPr>
      </w:pPr>
      <w:r w:rsidRPr="003124FE">
        <w:rPr>
          <w:rFonts w:ascii="Times New Roman" w:hAnsi="Times New Roman"/>
          <w:sz w:val="18"/>
          <w:szCs w:val="18"/>
        </w:rPr>
        <w:t>Непосредственно предоставление муниципальной услуги осуществляет специалистом администрации Зоркальцевского сельского поселения.</w:t>
      </w:r>
    </w:p>
    <w:p w:rsidR="003124FE" w:rsidRPr="003124FE" w:rsidRDefault="003124FE" w:rsidP="003124FE">
      <w:pPr>
        <w:pStyle w:val="ListParagraph"/>
        <w:numPr>
          <w:ilvl w:val="0"/>
          <w:numId w:val="7"/>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18"/>
          <w:szCs w:val="18"/>
        </w:rPr>
      </w:pPr>
      <w:r w:rsidRPr="003124FE">
        <w:rPr>
          <w:rFonts w:ascii="Times New Roman" w:hAnsi="Times New Roman"/>
          <w:sz w:val="18"/>
          <w:szCs w:val="18"/>
        </w:rPr>
        <w:t>Органы и организации, участвующие в предоставлении муниципальной услуги:</w:t>
      </w:r>
    </w:p>
    <w:p w:rsidR="003124FE" w:rsidRPr="003124FE" w:rsidRDefault="003124FE" w:rsidP="003124FE">
      <w:pPr>
        <w:widowControl w:val="0"/>
        <w:tabs>
          <w:tab w:val="left" w:pos="0"/>
          <w:tab w:val="num" w:pos="993"/>
          <w:tab w:val="left" w:pos="1276"/>
        </w:tabs>
        <w:autoSpaceDE w:val="0"/>
        <w:autoSpaceDN w:val="0"/>
        <w:adjustRightInd w:val="0"/>
        <w:ind w:firstLine="567"/>
        <w:jc w:val="both"/>
        <w:rPr>
          <w:sz w:val="18"/>
          <w:szCs w:val="18"/>
        </w:rPr>
      </w:pPr>
      <w:r w:rsidRPr="003124FE">
        <w:rPr>
          <w:rStyle w:val="small"/>
          <w:color w:val="000000"/>
          <w:sz w:val="18"/>
          <w:szCs w:val="1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3124FE">
        <w:rPr>
          <w:sz w:val="18"/>
          <w:szCs w:val="18"/>
        </w:rPr>
        <w:t>;</w:t>
      </w:r>
    </w:p>
    <w:p w:rsidR="003124FE" w:rsidRPr="003124FE" w:rsidRDefault="003124FE" w:rsidP="003124FE">
      <w:pPr>
        <w:widowControl w:val="0"/>
        <w:tabs>
          <w:tab w:val="left" w:pos="0"/>
          <w:tab w:val="num" w:pos="993"/>
        </w:tabs>
        <w:autoSpaceDE w:val="0"/>
        <w:autoSpaceDN w:val="0"/>
        <w:adjustRightInd w:val="0"/>
        <w:ind w:firstLine="567"/>
        <w:jc w:val="both"/>
        <w:rPr>
          <w:sz w:val="18"/>
          <w:szCs w:val="18"/>
        </w:rPr>
      </w:pPr>
      <w:r w:rsidRPr="003124FE">
        <w:rPr>
          <w:sz w:val="18"/>
          <w:szCs w:val="18"/>
        </w:rPr>
        <w:t>Управление Федеральной налоговой службы по Томской области;</w:t>
      </w:r>
    </w:p>
    <w:p w:rsidR="003124FE" w:rsidRPr="003124FE" w:rsidRDefault="003124FE" w:rsidP="003124FE">
      <w:pPr>
        <w:widowControl w:val="0"/>
        <w:tabs>
          <w:tab w:val="left" w:pos="0"/>
          <w:tab w:val="num" w:pos="993"/>
          <w:tab w:val="left" w:pos="1276"/>
        </w:tabs>
        <w:autoSpaceDE w:val="0"/>
        <w:autoSpaceDN w:val="0"/>
        <w:adjustRightInd w:val="0"/>
        <w:ind w:firstLine="567"/>
        <w:jc w:val="both"/>
        <w:rPr>
          <w:sz w:val="18"/>
          <w:szCs w:val="18"/>
        </w:rPr>
      </w:pPr>
      <w:r w:rsidRPr="003124FE">
        <w:rPr>
          <w:sz w:val="18"/>
          <w:szCs w:val="18"/>
        </w:rPr>
        <w:t>Департамент по культуре Томской области.</w:t>
      </w:r>
    </w:p>
    <w:p w:rsidR="003124FE" w:rsidRPr="003124FE" w:rsidRDefault="003124FE" w:rsidP="003124FE">
      <w:pPr>
        <w:widowControl w:val="0"/>
        <w:tabs>
          <w:tab w:val="left" w:pos="0"/>
          <w:tab w:val="num" w:pos="993"/>
        </w:tabs>
        <w:autoSpaceDE w:val="0"/>
        <w:autoSpaceDN w:val="0"/>
        <w:adjustRightInd w:val="0"/>
        <w:ind w:firstLine="567"/>
        <w:jc w:val="both"/>
        <w:rPr>
          <w:sz w:val="18"/>
          <w:szCs w:val="18"/>
        </w:rPr>
      </w:pPr>
      <w:r w:rsidRPr="003124FE">
        <w:rPr>
          <w:sz w:val="18"/>
          <w:szCs w:val="18"/>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3124FE">
        <w:rPr>
          <w:sz w:val="18"/>
          <w:szCs w:val="18"/>
        </w:rPr>
        <w:t>с</w:t>
      </w:r>
      <w:proofErr w:type="gramEnd"/>
      <w:r w:rsidRPr="003124FE">
        <w:rPr>
          <w:sz w:val="18"/>
          <w:szCs w:val="18"/>
        </w:rPr>
        <w:t>:</w:t>
      </w:r>
    </w:p>
    <w:p w:rsidR="003124FE" w:rsidRPr="003124FE" w:rsidRDefault="003124FE" w:rsidP="003124FE">
      <w:pPr>
        <w:widowControl w:val="0"/>
        <w:tabs>
          <w:tab w:val="left" w:pos="0"/>
          <w:tab w:val="num" w:pos="993"/>
          <w:tab w:val="left" w:pos="1276"/>
        </w:tabs>
        <w:autoSpaceDE w:val="0"/>
        <w:autoSpaceDN w:val="0"/>
        <w:adjustRightInd w:val="0"/>
        <w:ind w:firstLine="567"/>
        <w:jc w:val="both"/>
        <w:rPr>
          <w:sz w:val="18"/>
          <w:szCs w:val="18"/>
        </w:rPr>
      </w:pPr>
      <w:r w:rsidRPr="003124FE">
        <w:rPr>
          <w:rStyle w:val="small"/>
          <w:color w:val="000000"/>
          <w:sz w:val="18"/>
          <w:szCs w:val="1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3124FE">
        <w:rPr>
          <w:sz w:val="18"/>
          <w:szCs w:val="18"/>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3124FE" w:rsidRPr="003124FE" w:rsidRDefault="003124FE" w:rsidP="003124FE">
      <w:pPr>
        <w:autoSpaceDE w:val="0"/>
        <w:autoSpaceDN w:val="0"/>
        <w:adjustRightInd w:val="0"/>
        <w:ind w:firstLine="540"/>
        <w:jc w:val="both"/>
        <w:rPr>
          <w:sz w:val="18"/>
          <w:szCs w:val="18"/>
        </w:rPr>
      </w:pPr>
      <w:r w:rsidRPr="003124FE">
        <w:rPr>
          <w:sz w:val="18"/>
          <w:szCs w:val="18"/>
        </w:rPr>
        <w:t>Департаментом по культуре Томской области для предоставления сведений о вхождении земельного участка в границы территории исторического поселения федерального или регионального значения;</w:t>
      </w:r>
    </w:p>
    <w:p w:rsidR="003124FE" w:rsidRPr="003124FE" w:rsidRDefault="003124FE" w:rsidP="003124FE">
      <w:pPr>
        <w:tabs>
          <w:tab w:val="left" w:pos="0"/>
          <w:tab w:val="num" w:pos="993"/>
        </w:tabs>
        <w:autoSpaceDE w:val="0"/>
        <w:autoSpaceDN w:val="0"/>
        <w:adjustRightInd w:val="0"/>
        <w:ind w:firstLine="567"/>
        <w:jc w:val="both"/>
        <w:rPr>
          <w:sz w:val="18"/>
          <w:szCs w:val="18"/>
        </w:rPr>
      </w:pPr>
      <w:r w:rsidRPr="003124FE">
        <w:rPr>
          <w:sz w:val="18"/>
          <w:szCs w:val="18"/>
        </w:rPr>
        <w:t>Управлением Федеральной налоговой службы по Томской области для предоставления выписки из государственного реестра о юридическом лице.</w:t>
      </w:r>
    </w:p>
    <w:p w:rsidR="003124FE" w:rsidRPr="003124FE" w:rsidRDefault="003124FE" w:rsidP="003124FE">
      <w:pPr>
        <w:pStyle w:val="ListParagraph"/>
        <w:numPr>
          <w:ilvl w:val="0"/>
          <w:numId w:val="7"/>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18"/>
          <w:szCs w:val="18"/>
        </w:rPr>
      </w:pPr>
      <w:proofErr w:type="gramStart"/>
      <w:r w:rsidRPr="003124FE">
        <w:rPr>
          <w:rFonts w:ascii="Times New Roman" w:hAnsi="Times New Roman"/>
          <w:sz w:val="18"/>
          <w:szCs w:val="18"/>
        </w:rPr>
        <w:t>Администрация Зоркальцевского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3124FE" w:rsidRPr="003124FE" w:rsidRDefault="003124FE" w:rsidP="003124FE">
      <w:pPr>
        <w:pStyle w:val="ListParagraph"/>
        <w:numPr>
          <w:ilvl w:val="0"/>
          <w:numId w:val="7"/>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Результатом предоставления муниципальной услуги является:</w:t>
      </w:r>
    </w:p>
    <w:p w:rsidR="003124FE" w:rsidRPr="003124FE" w:rsidRDefault="003124FE" w:rsidP="003124FE">
      <w:pPr>
        <w:pStyle w:val="ListParagraph"/>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18"/>
          <w:szCs w:val="18"/>
        </w:rPr>
      </w:pPr>
      <w:proofErr w:type="gramStart"/>
      <w:r w:rsidRPr="003124FE">
        <w:rPr>
          <w:rFonts w:ascii="Times New Roman" w:hAnsi="Times New Roman"/>
          <w:sz w:val="18"/>
          <w:szCs w:val="18"/>
        </w:rPr>
        <w:t xml:space="preserve">а) выдача </w:t>
      </w:r>
      <w:r w:rsidRPr="003124FE">
        <w:rPr>
          <w:rFonts w:ascii="Times New Roman" w:hAnsi="Times New Roman"/>
          <w:bCs/>
          <w:sz w:val="18"/>
          <w:szCs w:val="1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124FE">
        <w:rPr>
          <w:rFonts w:ascii="Times New Roman" w:hAnsi="Times New Roman"/>
          <w:sz w:val="18"/>
          <w:szCs w:val="18"/>
        </w:rPr>
        <w:t>;</w:t>
      </w:r>
      <w:proofErr w:type="gramEnd"/>
    </w:p>
    <w:p w:rsidR="003124FE" w:rsidRPr="003124FE" w:rsidRDefault="003124FE" w:rsidP="003124FE">
      <w:pPr>
        <w:pStyle w:val="ListParagraph"/>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18"/>
          <w:szCs w:val="18"/>
        </w:rPr>
      </w:pPr>
      <w:proofErr w:type="gramStart"/>
      <w:r w:rsidRPr="003124FE">
        <w:rPr>
          <w:rFonts w:ascii="Times New Roman" w:hAnsi="Times New Roman"/>
          <w:sz w:val="18"/>
          <w:szCs w:val="18"/>
        </w:rPr>
        <w:t xml:space="preserve">б) выдача </w:t>
      </w:r>
      <w:r w:rsidRPr="003124FE">
        <w:rPr>
          <w:rFonts w:ascii="Times New Roman" w:hAnsi="Times New Roman"/>
          <w:bCs/>
          <w:sz w:val="18"/>
          <w:szCs w:val="1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124FE">
        <w:rPr>
          <w:rFonts w:ascii="Times New Roman" w:hAnsi="Times New Roman"/>
          <w:sz w:val="18"/>
          <w:szCs w:val="18"/>
        </w:rPr>
        <w:t>;</w:t>
      </w:r>
      <w:proofErr w:type="gramEnd"/>
    </w:p>
    <w:p w:rsidR="003124FE" w:rsidRPr="003124FE" w:rsidRDefault="003124FE" w:rsidP="003124FE">
      <w:pPr>
        <w:pStyle w:val="ListParagraph"/>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в) выдача уведомления</w:t>
      </w:r>
      <w:r w:rsidRPr="003124FE">
        <w:rPr>
          <w:rFonts w:ascii="Times New Roman" w:hAnsi="Times New Roman"/>
          <w:bCs/>
          <w:sz w:val="18"/>
          <w:szCs w:val="18"/>
        </w:rPr>
        <w:t xml:space="preserve"> о соответствии </w:t>
      </w:r>
      <w:proofErr w:type="gramStart"/>
      <w:r w:rsidRPr="003124FE">
        <w:rPr>
          <w:rFonts w:ascii="Times New Roman" w:hAnsi="Times New Roman"/>
          <w:bCs/>
          <w:sz w:val="18"/>
          <w:szCs w:val="18"/>
        </w:rPr>
        <w:t>построенных</w:t>
      </w:r>
      <w:proofErr w:type="gramEnd"/>
      <w:r w:rsidRPr="003124FE">
        <w:rPr>
          <w:rFonts w:ascii="Times New Roman" w:hAnsi="Times New Roman"/>
          <w:bCs/>
          <w:sz w:val="18"/>
          <w:szCs w:val="1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124FE">
        <w:rPr>
          <w:rFonts w:ascii="Times New Roman" w:hAnsi="Times New Roman"/>
          <w:sz w:val="18"/>
          <w:szCs w:val="18"/>
        </w:rPr>
        <w:t>;</w:t>
      </w:r>
    </w:p>
    <w:p w:rsidR="003124FE" w:rsidRPr="003124FE" w:rsidRDefault="003124FE" w:rsidP="003124FE">
      <w:pPr>
        <w:pStyle w:val="ListParagraph"/>
        <w:tabs>
          <w:tab w:val="left" w:pos="0"/>
          <w:tab w:val="left" w:pos="1276"/>
        </w:tabs>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г) выдача уведомления</w:t>
      </w:r>
      <w:r w:rsidRPr="003124FE">
        <w:rPr>
          <w:rFonts w:ascii="Times New Roman" w:hAnsi="Times New Roman"/>
          <w:bCs/>
          <w:sz w:val="18"/>
          <w:szCs w:val="18"/>
        </w:rPr>
        <w:t xml:space="preserve"> о несоответствии </w:t>
      </w:r>
      <w:proofErr w:type="gramStart"/>
      <w:r w:rsidRPr="003124FE">
        <w:rPr>
          <w:rFonts w:ascii="Times New Roman" w:hAnsi="Times New Roman"/>
          <w:bCs/>
          <w:sz w:val="18"/>
          <w:szCs w:val="18"/>
        </w:rPr>
        <w:t>построенных</w:t>
      </w:r>
      <w:proofErr w:type="gramEnd"/>
      <w:r w:rsidRPr="003124FE">
        <w:rPr>
          <w:rFonts w:ascii="Times New Roman" w:hAnsi="Times New Roman"/>
          <w:bCs/>
          <w:sz w:val="18"/>
          <w:szCs w:val="1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124FE">
        <w:rPr>
          <w:rFonts w:ascii="Times New Roman" w:hAnsi="Times New Roman"/>
          <w:sz w:val="18"/>
          <w:szCs w:val="18"/>
        </w:rPr>
        <w:t>.</w:t>
      </w:r>
    </w:p>
    <w:p w:rsidR="003124FE" w:rsidRPr="003124FE" w:rsidRDefault="003124FE" w:rsidP="003124FE">
      <w:pPr>
        <w:pStyle w:val="ListParagraph"/>
        <w:numPr>
          <w:ilvl w:val="0"/>
          <w:numId w:val="7"/>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Срок предоставления муниципальной услуги не может превышать 7 рабочих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3124FE" w:rsidRPr="003124FE" w:rsidRDefault="003124FE" w:rsidP="003124FE">
      <w:pPr>
        <w:pStyle w:val="ListParagraph"/>
        <w:numPr>
          <w:ilvl w:val="0"/>
          <w:numId w:val="7"/>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Администрации Зоркальцевского сельского поселения.</w:t>
      </w:r>
    </w:p>
    <w:p w:rsidR="003124FE" w:rsidRPr="003124FE" w:rsidRDefault="003124FE" w:rsidP="003124FE">
      <w:pPr>
        <w:pStyle w:val="ListParagraph"/>
        <w:numPr>
          <w:ilvl w:val="0"/>
          <w:numId w:val="7"/>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Предоставление муниципальной услуги осуществляется в соответствии </w:t>
      </w:r>
      <w:proofErr w:type="gramStart"/>
      <w:r w:rsidRPr="003124FE">
        <w:rPr>
          <w:rFonts w:ascii="Times New Roman" w:hAnsi="Times New Roman"/>
          <w:sz w:val="18"/>
          <w:szCs w:val="18"/>
        </w:rPr>
        <w:t>с</w:t>
      </w:r>
      <w:proofErr w:type="gramEnd"/>
      <w:r w:rsidRPr="003124FE">
        <w:rPr>
          <w:rFonts w:ascii="Times New Roman" w:hAnsi="Times New Roman"/>
          <w:sz w:val="18"/>
          <w:szCs w:val="18"/>
        </w:rPr>
        <w:t>:</w:t>
      </w:r>
    </w:p>
    <w:p w:rsidR="003124FE" w:rsidRPr="003124FE" w:rsidRDefault="003124FE" w:rsidP="003124FE">
      <w:pPr>
        <w:tabs>
          <w:tab w:val="left" w:pos="0"/>
          <w:tab w:val="left" w:pos="142"/>
          <w:tab w:val="left" w:pos="1276"/>
        </w:tabs>
        <w:autoSpaceDE w:val="0"/>
        <w:autoSpaceDN w:val="0"/>
        <w:adjustRightInd w:val="0"/>
        <w:ind w:firstLine="567"/>
        <w:jc w:val="both"/>
        <w:rPr>
          <w:sz w:val="18"/>
          <w:szCs w:val="18"/>
        </w:rPr>
      </w:pPr>
      <w:r w:rsidRPr="003124FE">
        <w:rPr>
          <w:sz w:val="18"/>
          <w:szCs w:val="18"/>
        </w:rPr>
        <w:t xml:space="preserve">а) </w:t>
      </w:r>
      <w:r w:rsidRPr="003124FE">
        <w:rPr>
          <w:iCs/>
          <w:sz w:val="18"/>
          <w:szCs w:val="18"/>
        </w:rPr>
        <w:t>Градостроительным кодексом Российской Федерации от 29.12.2004 № 190-ФЗ</w:t>
      </w:r>
      <w:r w:rsidRPr="003124FE">
        <w:rPr>
          <w:sz w:val="18"/>
          <w:szCs w:val="18"/>
        </w:rPr>
        <w:t>;</w:t>
      </w:r>
    </w:p>
    <w:p w:rsidR="003124FE" w:rsidRPr="003124FE" w:rsidRDefault="003124FE" w:rsidP="003124FE">
      <w:pPr>
        <w:tabs>
          <w:tab w:val="left" w:pos="0"/>
        </w:tabs>
        <w:autoSpaceDE w:val="0"/>
        <w:autoSpaceDN w:val="0"/>
        <w:adjustRightInd w:val="0"/>
        <w:ind w:firstLine="567"/>
        <w:jc w:val="both"/>
        <w:rPr>
          <w:sz w:val="18"/>
          <w:szCs w:val="18"/>
        </w:rPr>
      </w:pPr>
      <w:r w:rsidRPr="003124FE">
        <w:rPr>
          <w:sz w:val="18"/>
          <w:szCs w:val="18"/>
        </w:rPr>
        <w:t>б) Федеральным законом от 29.12.2004 № 191-ФЗ «О введении в действие Градостроительного кодекса Российской Федерации»;</w:t>
      </w:r>
    </w:p>
    <w:p w:rsidR="003124FE" w:rsidRPr="003124FE" w:rsidRDefault="003124FE" w:rsidP="003124FE">
      <w:pPr>
        <w:tabs>
          <w:tab w:val="left" w:pos="0"/>
        </w:tabs>
        <w:autoSpaceDE w:val="0"/>
        <w:autoSpaceDN w:val="0"/>
        <w:adjustRightInd w:val="0"/>
        <w:ind w:firstLine="567"/>
        <w:jc w:val="both"/>
        <w:rPr>
          <w:sz w:val="18"/>
          <w:szCs w:val="18"/>
        </w:rPr>
      </w:pPr>
      <w:r w:rsidRPr="003124FE">
        <w:rPr>
          <w:sz w:val="18"/>
          <w:szCs w:val="18"/>
        </w:rPr>
        <w:t>в) Федеральным законом от 06.10.2003 № 131-ФЗ "Об общих принципах организации местного самоуправления в Российской Федерации";</w:t>
      </w:r>
    </w:p>
    <w:p w:rsidR="003124FE" w:rsidRPr="003124FE" w:rsidRDefault="003124FE" w:rsidP="003124FE">
      <w:pPr>
        <w:tabs>
          <w:tab w:val="left" w:pos="0"/>
        </w:tabs>
        <w:autoSpaceDE w:val="0"/>
        <w:autoSpaceDN w:val="0"/>
        <w:adjustRightInd w:val="0"/>
        <w:ind w:firstLine="567"/>
        <w:jc w:val="both"/>
        <w:rPr>
          <w:sz w:val="18"/>
          <w:szCs w:val="18"/>
        </w:rPr>
      </w:pPr>
      <w:r w:rsidRPr="003124FE">
        <w:rPr>
          <w:sz w:val="18"/>
          <w:szCs w:val="18"/>
        </w:rPr>
        <w:t>г) Земельным кодексом Российской Федерации от 25.10.2001 № 136-ФЗ;</w:t>
      </w:r>
    </w:p>
    <w:p w:rsidR="003124FE" w:rsidRPr="003124FE" w:rsidRDefault="003124FE" w:rsidP="003124FE">
      <w:pPr>
        <w:tabs>
          <w:tab w:val="left" w:pos="0"/>
          <w:tab w:val="left" w:pos="1276"/>
        </w:tabs>
        <w:autoSpaceDE w:val="0"/>
        <w:autoSpaceDN w:val="0"/>
        <w:adjustRightInd w:val="0"/>
        <w:ind w:firstLine="567"/>
        <w:jc w:val="both"/>
        <w:rPr>
          <w:sz w:val="18"/>
          <w:szCs w:val="18"/>
        </w:rPr>
      </w:pPr>
      <w:proofErr w:type="spellStart"/>
      <w:r w:rsidRPr="003124FE">
        <w:rPr>
          <w:sz w:val="18"/>
          <w:szCs w:val="18"/>
        </w:rPr>
        <w:t>д</w:t>
      </w:r>
      <w:proofErr w:type="spellEnd"/>
      <w:r w:rsidRPr="003124FE">
        <w:rPr>
          <w:sz w:val="18"/>
          <w:szCs w:val="18"/>
        </w:rPr>
        <w:t>) Уставом муниципального образования «Зоркальцевское сельское поселение»;</w:t>
      </w:r>
    </w:p>
    <w:p w:rsidR="003124FE" w:rsidRPr="003124FE" w:rsidRDefault="003124FE" w:rsidP="003124FE">
      <w:pPr>
        <w:tabs>
          <w:tab w:val="left" w:pos="0"/>
          <w:tab w:val="left" w:pos="1276"/>
        </w:tabs>
        <w:autoSpaceDE w:val="0"/>
        <w:autoSpaceDN w:val="0"/>
        <w:adjustRightInd w:val="0"/>
        <w:ind w:firstLine="567"/>
        <w:jc w:val="both"/>
        <w:rPr>
          <w:sz w:val="18"/>
          <w:szCs w:val="18"/>
        </w:rPr>
      </w:pPr>
      <w:r w:rsidRPr="003124FE">
        <w:rPr>
          <w:color w:val="000000"/>
          <w:sz w:val="18"/>
          <w:szCs w:val="18"/>
        </w:rPr>
        <w:t xml:space="preserve">е) Решением Совета </w:t>
      </w:r>
      <w:r w:rsidRPr="003124FE">
        <w:rPr>
          <w:sz w:val="18"/>
          <w:szCs w:val="18"/>
        </w:rPr>
        <w:t>Зоркальцевского</w:t>
      </w:r>
      <w:r w:rsidRPr="003124FE">
        <w:rPr>
          <w:color w:val="000000"/>
          <w:sz w:val="18"/>
          <w:szCs w:val="18"/>
        </w:rPr>
        <w:t xml:space="preserve"> сельского поселения от 03.03.2014 № 99 «</w:t>
      </w:r>
      <w:r w:rsidRPr="003124FE">
        <w:rPr>
          <w:sz w:val="18"/>
          <w:szCs w:val="18"/>
        </w:rPr>
        <w:t>Об утверждении генерального плана и правил землепользования и застройки муниципального образования «Зоркальцевское сельское поселение».</w:t>
      </w:r>
    </w:p>
    <w:p w:rsidR="003124FE" w:rsidRPr="003124FE" w:rsidRDefault="003124FE" w:rsidP="003124FE">
      <w:pPr>
        <w:tabs>
          <w:tab w:val="left" w:pos="0"/>
          <w:tab w:val="left" w:pos="1276"/>
        </w:tabs>
        <w:autoSpaceDE w:val="0"/>
        <w:autoSpaceDN w:val="0"/>
        <w:adjustRightInd w:val="0"/>
        <w:ind w:firstLine="567"/>
        <w:jc w:val="both"/>
        <w:rPr>
          <w:color w:val="000000"/>
          <w:sz w:val="18"/>
          <w:szCs w:val="18"/>
        </w:rPr>
      </w:pPr>
      <w:r w:rsidRPr="003124FE">
        <w:rPr>
          <w:sz w:val="18"/>
          <w:szCs w:val="18"/>
        </w:rPr>
        <w:lastRenderedPageBreak/>
        <w:t>29. Перечень предоставляемых документов.</w:t>
      </w:r>
    </w:p>
    <w:p w:rsidR="003124FE" w:rsidRPr="003124FE" w:rsidRDefault="003124FE" w:rsidP="003124FE">
      <w:pPr>
        <w:autoSpaceDE w:val="0"/>
        <w:autoSpaceDN w:val="0"/>
        <w:adjustRightInd w:val="0"/>
        <w:ind w:firstLine="540"/>
        <w:jc w:val="both"/>
        <w:rPr>
          <w:b/>
          <w:bCs/>
          <w:sz w:val="18"/>
          <w:szCs w:val="18"/>
        </w:rPr>
      </w:pPr>
      <w:r w:rsidRPr="003124FE">
        <w:rPr>
          <w:color w:val="000000"/>
          <w:sz w:val="18"/>
          <w:szCs w:val="18"/>
        </w:rPr>
        <w:t xml:space="preserve">29.1. </w:t>
      </w:r>
      <w:proofErr w:type="gramStart"/>
      <w:r w:rsidRPr="003124FE">
        <w:rPr>
          <w:b/>
          <w:sz w:val="18"/>
          <w:szCs w:val="18"/>
        </w:rPr>
        <w:t xml:space="preserve">Для получения </w:t>
      </w:r>
      <w:r w:rsidRPr="003124FE">
        <w:rPr>
          <w:b/>
          <w:bCs/>
          <w:sz w:val="18"/>
          <w:szCs w:val="1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 3)</w:t>
      </w:r>
      <w:r w:rsidRPr="003124FE">
        <w:rPr>
          <w:sz w:val="18"/>
          <w:szCs w:val="18"/>
        </w:rPr>
        <w:t xml:space="preserve"> заявитель представляет Уведомление по форме, </w:t>
      </w:r>
      <w:r w:rsidRPr="003124FE">
        <w:rPr>
          <w:bCs/>
          <w:sz w:val="18"/>
          <w:szCs w:val="18"/>
        </w:rPr>
        <w:t>утвержденной федеральным органом исполнительной власти, осуществляющим функции по выработке и</w:t>
      </w:r>
      <w:proofErr w:type="gramEnd"/>
      <w:r w:rsidRPr="003124FE">
        <w:rPr>
          <w:bCs/>
          <w:sz w:val="18"/>
          <w:szCs w:val="18"/>
        </w:rPr>
        <w:t xml:space="preserve"> реализации государственной политики и нормативно-правовому регулированию в сфере строительства, архитектуры, градостроительства.</w:t>
      </w:r>
    </w:p>
    <w:p w:rsidR="003124FE" w:rsidRPr="003124FE" w:rsidRDefault="003124FE" w:rsidP="003124FE">
      <w:pPr>
        <w:tabs>
          <w:tab w:val="left" w:pos="0"/>
          <w:tab w:val="left" w:pos="1276"/>
        </w:tabs>
        <w:autoSpaceDE w:val="0"/>
        <w:autoSpaceDN w:val="0"/>
        <w:adjustRightInd w:val="0"/>
        <w:ind w:firstLine="567"/>
        <w:jc w:val="both"/>
        <w:rPr>
          <w:color w:val="000000"/>
          <w:sz w:val="18"/>
          <w:szCs w:val="18"/>
        </w:rPr>
      </w:pPr>
      <w:r w:rsidRPr="003124FE">
        <w:rPr>
          <w:sz w:val="18"/>
          <w:szCs w:val="18"/>
        </w:rPr>
        <w:t>К Уведомлению прикладываются следующие документы:</w:t>
      </w:r>
    </w:p>
    <w:p w:rsidR="003124FE" w:rsidRPr="003124FE" w:rsidRDefault="003124FE" w:rsidP="003124FE">
      <w:pPr>
        <w:tabs>
          <w:tab w:val="left" w:pos="0"/>
          <w:tab w:val="left" w:pos="1134"/>
          <w:tab w:val="left" w:pos="1276"/>
        </w:tabs>
        <w:autoSpaceDE w:val="0"/>
        <w:autoSpaceDN w:val="0"/>
        <w:adjustRightInd w:val="0"/>
        <w:ind w:firstLine="567"/>
        <w:jc w:val="both"/>
        <w:rPr>
          <w:sz w:val="18"/>
          <w:szCs w:val="18"/>
        </w:rPr>
      </w:pPr>
      <w:r w:rsidRPr="003124FE">
        <w:rPr>
          <w:sz w:val="18"/>
          <w:szCs w:val="18"/>
        </w:rPr>
        <w:t>а) копия документа, удостоверяющего личность, - для физического лица;</w:t>
      </w:r>
    </w:p>
    <w:p w:rsidR="003124FE" w:rsidRPr="003124FE" w:rsidRDefault="003124FE" w:rsidP="003124FE">
      <w:pPr>
        <w:tabs>
          <w:tab w:val="left" w:pos="0"/>
          <w:tab w:val="left" w:pos="1134"/>
          <w:tab w:val="left" w:pos="1276"/>
        </w:tabs>
        <w:autoSpaceDE w:val="0"/>
        <w:autoSpaceDN w:val="0"/>
        <w:adjustRightInd w:val="0"/>
        <w:ind w:firstLine="567"/>
        <w:jc w:val="both"/>
        <w:rPr>
          <w:sz w:val="18"/>
          <w:szCs w:val="18"/>
        </w:rPr>
      </w:pPr>
      <w:r w:rsidRPr="003124FE">
        <w:rPr>
          <w:sz w:val="18"/>
          <w:szCs w:val="18"/>
        </w:rPr>
        <w:t>б) копия свидетельства о государственной регистрации, о постановке на налоговый учет – для юридического лица.</w:t>
      </w:r>
    </w:p>
    <w:p w:rsidR="003124FE" w:rsidRPr="003124FE" w:rsidRDefault="003124FE" w:rsidP="003124FE">
      <w:pPr>
        <w:tabs>
          <w:tab w:val="left" w:pos="0"/>
          <w:tab w:val="left" w:pos="1134"/>
          <w:tab w:val="left" w:pos="1276"/>
        </w:tabs>
        <w:autoSpaceDE w:val="0"/>
        <w:autoSpaceDN w:val="0"/>
        <w:adjustRightInd w:val="0"/>
        <w:ind w:firstLine="567"/>
        <w:jc w:val="both"/>
        <w:rPr>
          <w:sz w:val="18"/>
          <w:szCs w:val="18"/>
        </w:rPr>
      </w:pPr>
      <w:r w:rsidRPr="003124FE">
        <w:rPr>
          <w:sz w:val="18"/>
          <w:szCs w:val="18"/>
        </w:rPr>
        <w:t>в)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3124FE" w:rsidRPr="003124FE" w:rsidRDefault="003124FE" w:rsidP="003124FE">
      <w:pPr>
        <w:autoSpaceDE w:val="0"/>
        <w:autoSpaceDN w:val="0"/>
        <w:adjustRightInd w:val="0"/>
        <w:ind w:firstLine="540"/>
        <w:jc w:val="both"/>
        <w:rPr>
          <w:sz w:val="18"/>
          <w:szCs w:val="18"/>
        </w:rPr>
      </w:pPr>
      <w:r w:rsidRPr="003124FE">
        <w:rPr>
          <w:sz w:val="18"/>
          <w:szCs w:val="18"/>
        </w:rP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124FE" w:rsidRPr="003124FE" w:rsidRDefault="003124FE" w:rsidP="003124FE">
      <w:pPr>
        <w:autoSpaceDE w:val="0"/>
        <w:autoSpaceDN w:val="0"/>
        <w:adjustRightInd w:val="0"/>
        <w:ind w:firstLine="540"/>
        <w:jc w:val="both"/>
        <w:rPr>
          <w:sz w:val="18"/>
          <w:szCs w:val="18"/>
        </w:rPr>
      </w:pPr>
      <w:proofErr w:type="spellStart"/>
      <w:r w:rsidRPr="003124FE">
        <w:rPr>
          <w:sz w:val="18"/>
          <w:szCs w:val="18"/>
        </w:rPr>
        <w:t>д</w:t>
      </w:r>
      <w:proofErr w:type="spellEnd"/>
      <w:r w:rsidRPr="003124FE">
        <w:rPr>
          <w:sz w:val="18"/>
          <w:szCs w:val="1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124FE" w:rsidRPr="003124FE" w:rsidRDefault="003124FE" w:rsidP="003124FE">
      <w:pPr>
        <w:autoSpaceDE w:val="0"/>
        <w:autoSpaceDN w:val="0"/>
        <w:adjustRightInd w:val="0"/>
        <w:ind w:firstLine="540"/>
        <w:jc w:val="both"/>
        <w:rPr>
          <w:sz w:val="18"/>
          <w:szCs w:val="18"/>
        </w:rPr>
      </w:pPr>
      <w:proofErr w:type="gramStart"/>
      <w:r w:rsidRPr="003124FE">
        <w:rPr>
          <w:sz w:val="18"/>
          <w:szCs w:val="18"/>
        </w:rP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p>
    <w:p w:rsidR="003124FE" w:rsidRPr="003124FE" w:rsidRDefault="003124FE" w:rsidP="003124FE">
      <w:pPr>
        <w:autoSpaceDE w:val="0"/>
        <w:autoSpaceDN w:val="0"/>
        <w:adjustRightInd w:val="0"/>
        <w:ind w:firstLine="540"/>
        <w:jc w:val="both"/>
        <w:rPr>
          <w:b/>
          <w:bCs/>
          <w:sz w:val="18"/>
          <w:szCs w:val="18"/>
        </w:rPr>
      </w:pPr>
      <w:r w:rsidRPr="003124FE">
        <w:rPr>
          <w:sz w:val="18"/>
          <w:szCs w:val="18"/>
        </w:rPr>
        <w:t xml:space="preserve">29.2. </w:t>
      </w:r>
      <w:proofErr w:type="gramStart"/>
      <w:r w:rsidRPr="003124FE">
        <w:rPr>
          <w:b/>
          <w:sz w:val="18"/>
          <w:szCs w:val="18"/>
        </w:rPr>
        <w:t xml:space="preserve">Для получения уведомления </w:t>
      </w:r>
      <w:r w:rsidRPr="003124FE">
        <w:rPr>
          <w:b/>
          <w:bCs/>
          <w:sz w:val="18"/>
          <w:szCs w:val="18"/>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124FE">
        <w:rPr>
          <w:sz w:val="18"/>
          <w:szCs w:val="18"/>
        </w:rPr>
        <w:t xml:space="preserve"> заявитель представляет Уведомление по форме, </w:t>
      </w:r>
      <w:r w:rsidRPr="003124FE">
        <w:rPr>
          <w:bCs/>
          <w:sz w:val="18"/>
          <w:szCs w:val="18"/>
        </w:rPr>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3124FE">
        <w:rPr>
          <w:bCs/>
          <w:sz w:val="18"/>
          <w:szCs w:val="18"/>
        </w:rPr>
        <w:t xml:space="preserve"> строительства, архитектуры, градостроительства.</w:t>
      </w:r>
    </w:p>
    <w:p w:rsidR="003124FE" w:rsidRPr="003124FE" w:rsidRDefault="003124FE" w:rsidP="003124FE">
      <w:pPr>
        <w:tabs>
          <w:tab w:val="left" w:pos="0"/>
          <w:tab w:val="left" w:pos="1276"/>
        </w:tabs>
        <w:autoSpaceDE w:val="0"/>
        <w:autoSpaceDN w:val="0"/>
        <w:adjustRightInd w:val="0"/>
        <w:ind w:firstLine="567"/>
        <w:jc w:val="both"/>
        <w:rPr>
          <w:color w:val="000000"/>
          <w:sz w:val="18"/>
          <w:szCs w:val="18"/>
        </w:rPr>
      </w:pPr>
      <w:r w:rsidRPr="003124FE">
        <w:rPr>
          <w:sz w:val="18"/>
          <w:szCs w:val="18"/>
        </w:rPr>
        <w:t>К Уведомлению прикладываются следующие документы:</w:t>
      </w:r>
    </w:p>
    <w:p w:rsidR="003124FE" w:rsidRPr="003124FE" w:rsidRDefault="003124FE" w:rsidP="003124FE">
      <w:pPr>
        <w:tabs>
          <w:tab w:val="left" w:pos="0"/>
          <w:tab w:val="left" w:pos="1134"/>
          <w:tab w:val="left" w:pos="1276"/>
        </w:tabs>
        <w:autoSpaceDE w:val="0"/>
        <w:autoSpaceDN w:val="0"/>
        <w:adjustRightInd w:val="0"/>
        <w:ind w:firstLine="567"/>
        <w:jc w:val="both"/>
        <w:rPr>
          <w:sz w:val="18"/>
          <w:szCs w:val="18"/>
        </w:rPr>
      </w:pPr>
      <w:r w:rsidRPr="003124FE">
        <w:rPr>
          <w:sz w:val="18"/>
          <w:szCs w:val="18"/>
        </w:rPr>
        <w:t>а) копия свидетельства о государственной регистрации, о постановке на налоговый учет – для юридического лица.</w:t>
      </w:r>
    </w:p>
    <w:p w:rsidR="003124FE" w:rsidRPr="003124FE" w:rsidRDefault="003124FE" w:rsidP="003124FE">
      <w:pPr>
        <w:tabs>
          <w:tab w:val="left" w:pos="0"/>
          <w:tab w:val="left" w:pos="1134"/>
          <w:tab w:val="left" w:pos="1276"/>
        </w:tabs>
        <w:autoSpaceDE w:val="0"/>
        <w:autoSpaceDN w:val="0"/>
        <w:adjustRightInd w:val="0"/>
        <w:ind w:firstLine="567"/>
        <w:jc w:val="both"/>
        <w:rPr>
          <w:sz w:val="18"/>
          <w:szCs w:val="18"/>
        </w:rPr>
      </w:pPr>
      <w:r w:rsidRPr="003124FE">
        <w:rPr>
          <w:sz w:val="18"/>
          <w:szCs w:val="18"/>
        </w:rPr>
        <w:t>б)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3124FE" w:rsidRPr="003124FE" w:rsidRDefault="003124FE" w:rsidP="003124FE">
      <w:pPr>
        <w:autoSpaceDE w:val="0"/>
        <w:autoSpaceDN w:val="0"/>
        <w:adjustRightInd w:val="0"/>
        <w:ind w:firstLine="540"/>
        <w:jc w:val="both"/>
        <w:rPr>
          <w:sz w:val="18"/>
          <w:szCs w:val="18"/>
        </w:rPr>
      </w:pPr>
      <w:r w:rsidRPr="003124FE">
        <w:rPr>
          <w:sz w:val="18"/>
          <w:szCs w:val="18"/>
        </w:rPr>
        <w:t>в)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124FE" w:rsidRPr="003124FE" w:rsidRDefault="003124FE" w:rsidP="003124FE">
      <w:pPr>
        <w:autoSpaceDE w:val="0"/>
        <w:autoSpaceDN w:val="0"/>
        <w:adjustRightInd w:val="0"/>
        <w:ind w:firstLine="540"/>
        <w:jc w:val="both"/>
        <w:rPr>
          <w:sz w:val="18"/>
          <w:szCs w:val="18"/>
        </w:rPr>
      </w:pPr>
      <w:r w:rsidRPr="003124FE">
        <w:rPr>
          <w:sz w:val="18"/>
          <w:szCs w:val="1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124FE" w:rsidRPr="003124FE" w:rsidRDefault="003124FE" w:rsidP="003124FE">
      <w:pPr>
        <w:tabs>
          <w:tab w:val="left" w:pos="0"/>
          <w:tab w:val="left" w:pos="1134"/>
          <w:tab w:val="left" w:pos="1276"/>
        </w:tabs>
        <w:autoSpaceDE w:val="0"/>
        <w:autoSpaceDN w:val="0"/>
        <w:adjustRightInd w:val="0"/>
        <w:ind w:firstLine="567"/>
        <w:jc w:val="both"/>
        <w:rPr>
          <w:sz w:val="18"/>
          <w:szCs w:val="18"/>
        </w:rPr>
      </w:pPr>
      <w:proofErr w:type="gramStart"/>
      <w:r w:rsidRPr="003124FE">
        <w:rPr>
          <w:sz w:val="18"/>
          <w:szCs w:val="18"/>
        </w:rP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p>
    <w:p w:rsidR="003124FE" w:rsidRPr="003124FE" w:rsidRDefault="003124FE" w:rsidP="003124FE">
      <w:pPr>
        <w:tabs>
          <w:tab w:val="left" w:pos="0"/>
          <w:tab w:val="left" w:pos="1134"/>
          <w:tab w:val="left" w:pos="1276"/>
        </w:tabs>
        <w:autoSpaceDE w:val="0"/>
        <w:autoSpaceDN w:val="0"/>
        <w:adjustRightInd w:val="0"/>
        <w:ind w:firstLine="567"/>
        <w:jc w:val="both"/>
        <w:rPr>
          <w:bCs/>
          <w:sz w:val="18"/>
          <w:szCs w:val="18"/>
        </w:rPr>
      </w:pPr>
      <w:r w:rsidRPr="003124FE">
        <w:rPr>
          <w:sz w:val="18"/>
          <w:szCs w:val="18"/>
        </w:rPr>
        <w:t xml:space="preserve">29.3. </w:t>
      </w:r>
      <w:r w:rsidRPr="003124FE">
        <w:rPr>
          <w:b/>
          <w:sz w:val="18"/>
          <w:szCs w:val="18"/>
        </w:rPr>
        <w:t xml:space="preserve">Для получения уведомления </w:t>
      </w:r>
      <w:r w:rsidRPr="003124FE">
        <w:rPr>
          <w:b/>
          <w:bCs/>
          <w:sz w:val="18"/>
          <w:szCs w:val="18"/>
        </w:rPr>
        <w:t xml:space="preserve">о соответствии </w:t>
      </w:r>
      <w:proofErr w:type="gramStart"/>
      <w:r w:rsidRPr="003124FE">
        <w:rPr>
          <w:b/>
          <w:bCs/>
          <w:sz w:val="18"/>
          <w:szCs w:val="18"/>
        </w:rPr>
        <w:t>построенных</w:t>
      </w:r>
      <w:proofErr w:type="gramEnd"/>
      <w:r w:rsidRPr="003124FE">
        <w:rPr>
          <w:b/>
          <w:bCs/>
          <w:sz w:val="18"/>
          <w:szCs w:val="1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124FE">
        <w:rPr>
          <w:sz w:val="18"/>
          <w:szCs w:val="18"/>
        </w:rPr>
        <w:t xml:space="preserve"> (Приложение № 4) заявитель подает </w:t>
      </w:r>
      <w:r w:rsidRPr="003124FE">
        <w:rPr>
          <w:bCs/>
          <w:sz w:val="18"/>
          <w:szCs w:val="18"/>
        </w:rPr>
        <w:t xml:space="preserve">Уведомление </w:t>
      </w:r>
      <w:r w:rsidRPr="003124FE">
        <w:rPr>
          <w:sz w:val="18"/>
          <w:szCs w:val="18"/>
        </w:rPr>
        <w:t xml:space="preserve">по форме, </w:t>
      </w:r>
      <w:r w:rsidRPr="003124FE">
        <w:rPr>
          <w:bCs/>
          <w:sz w:val="18"/>
          <w:szCs w:val="18"/>
        </w:rPr>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124FE" w:rsidRPr="003124FE" w:rsidRDefault="003124FE" w:rsidP="003124FE">
      <w:pPr>
        <w:tabs>
          <w:tab w:val="left" w:pos="0"/>
          <w:tab w:val="left" w:pos="1276"/>
        </w:tabs>
        <w:autoSpaceDE w:val="0"/>
        <w:autoSpaceDN w:val="0"/>
        <w:adjustRightInd w:val="0"/>
        <w:ind w:firstLine="567"/>
        <w:jc w:val="both"/>
        <w:rPr>
          <w:color w:val="000000"/>
          <w:sz w:val="18"/>
          <w:szCs w:val="18"/>
        </w:rPr>
      </w:pPr>
      <w:r w:rsidRPr="003124FE">
        <w:rPr>
          <w:sz w:val="18"/>
          <w:szCs w:val="18"/>
        </w:rPr>
        <w:t>К Уведомлению прикладываются следующие документы:</w:t>
      </w:r>
    </w:p>
    <w:p w:rsidR="003124FE" w:rsidRPr="003124FE" w:rsidRDefault="003124FE" w:rsidP="003124FE">
      <w:pPr>
        <w:tabs>
          <w:tab w:val="left" w:pos="0"/>
          <w:tab w:val="left" w:pos="1134"/>
          <w:tab w:val="left" w:pos="1276"/>
        </w:tabs>
        <w:autoSpaceDE w:val="0"/>
        <w:autoSpaceDN w:val="0"/>
        <w:adjustRightInd w:val="0"/>
        <w:ind w:firstLine="567"/>
        <w:jc w:val="both"/>
        <w:rPr>
          <w:sz w:val="18"/>
          <w:szCs w:val="18"/>
        </w:rPr>
      </w:pPr>
      <w:r w:rsidRPr="003124FE">
        <w:rPr>
          <w:sz w:val="18"/>
          <w:szCs w:val="18"/>
        </w:rPr>
        <w:t>а) копия свидетельства о государственной регистрации, о постановке на налоговый учет – для юридического лица.</w:t>
      </w:r>
    </w:p>
    <w:p w:rsidR="003124FE" w:rsidRPr="003124FE" w:rsidRDefault="003124FE" w:rsidP="003124FE">
      <w:pPr>
        <w:tabs>
          <w:tab w:val="left" w:pos="0"/>
          <w:tab w:val="left" w:pos="1134"/>
          <w:tab w:val="left" w:pos="1276"/>
        </w:tabs>
        <w:autoSpaceDE w:val="0"/>
        <w:autoSpaceDN w:val="0"/>
        <w:adjustRightInd w:val="0"/>
        <w:ind w:firstLine="567"/>
        <w:jc w:val="both"/>
        <w:rPr>
          <w:sz w:val="18"/>
          <w:szCs w:val="18"/>
        </w:rPr>
      </w:pPr>
      <w:r w:rsidRPr="003124FE">
        <w:rPr>
          <w:sz w:val="18"/>
          <w:szCs w:val="18"/>
        </w:rPr>
        <w:t>б)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3124FE" w:rsidRPr="003124FE" w:rsidRDefault="003124FE" w:rsidP="003124FE">
      <w:pPr>
        <w:autoSpaceDE w:val="0"/>
        <w:autoSpaceDN w:val="0"/>
        <w:adjustRightInd w:val="0"/>
        <w:ind w:firstLine="540"/>
        <w:jc w:val="both"/>
        <w:rPr>
          <w:sz w:val="18"/>
          <w:szCs w:val="18"/>
        </w:rPr>
      </w:pPr>
      <w:r w:rsidRPr="003124FE">
        <w:rPr>
          <w:sz w:val="18"/>
          <w:szCs w:val="18"/>
        </w:rPr>
        <w:t>в)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124FE" w:rsidRPr="003124FE" w:rsidRDefault="003124FE" w:rsidP="003124FE">
      <w:pPr>
        <w:autoSpaceDE w:val="0"/>
        <w:autoSpaceDN w:val="0"/>
        <w:adjustRightInd w:val="0"/>
        <w:ind w:firstLine="540"/>
        <w:jc w:val="both"/>
        <w:rPr>
          <w:sz w:val="18"/>
          <w:szCs w:val="18"/>
        </w:rPr>
      </w:pPr>
      <w:r w:rsidRPr="003124FE">
        <w:rPr>
          <w:sz w:val="18"/>
          <w:szCs w:val="1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124FE" w:rsidRPr="003124FE" w:rsidRDefault="003124FE" w:rsidP="003124FE">
      <w:pPr>
        <w:autoSpaceDE w:val="0"/>
        <w:autoSpaceDN w:val="0"/>
        <w:adjustRightInd w:val="0"/>
        <w:ind w:firstLine="539"/>
        <w:jc w:val="both"/>
        <w:rPr>
          <w:bCs/>
          <w:sz w:val="18"/>
          <w:szCs w:val="18"/>
        </w:rPr>
      </w:pPr>
      <w:proofErr w:type="spellStart"/>
      <w:r w:rsidRPr="003124FE">
        <w:rPr>
          <w:bCs/>
          <w:sz w:val="18"/>
          <w:szCs w:val="18"/>
        </w:rPr>
        <w:t>д</w:t>
      </w:r>
      <w:proofErr w:type="spellEnd"/>
      <w:r w:rsidRPr="003124FE">
        <w:rPr>
          <w:bCs/>
          <w:sz w:val="18"/>
          <w:szCs w:val="18"/>
        </w:rPr>
        <w:t>) технический план объекта индивидуального жилищного строительства или садового дома;</w:t>
      </w:r>
    </w:p>
    <w:p w:rsidR="003124FE" w:rsidRPr="003124FE" w:rsidRDefault="003124FE" w:rsidP="003124FE">
      <w:pPr>
        <w:autoSpaceDE w:val="0"/>
        <w:autoSpaceDN w:val="0"/>
        <w:adjustRightInd w:val="0"/>
        <w:ind w:firstLine="539"/>
        <w:jc w:val="both"/>
        <w:rPr>
          <w:bCs/>
          <w:sz w:val="18"/>
          <w:szCs w:val="18"/>
        </w:rPr>
      </w:pPr>
      <w:r w:rsidRPr="003124FE">
        <w:rPr>
          <w:bCs/>
          <w:sz w:val="18"/>
          <w:szCs w:val="18"/>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3124FE">
        <w:rPr>
          <w:bCs/>
          <w:sz w:val="18"/>
          <w:szCs w:val="18"/>
        </w:rPr>
        <w:t>со</w:t>
      </w:r>
      <w:proofErr w:type="gramEnd"/>
      <w:r w:rsidRPr="003124FE">
        <w:rPr>
          <w:bCs/>
          <w:sz w:val="18"/>
          <w:szCs w:val="18"/>
        </w:rPr>
        <w:t xml:space="preserve"> множественностью лиц на стороне арендатора.</w:t>
      </w:r>
    </w:p>
    <w:p w:rsidR="003124FE" w:rsidRPr="003124FE" w:rsidRDefault="003124FE" w:rsidP="003124FE">
      <w:pPr>
        <w:autoSpaceDE w:val="0"/>
        <w:autoSpaceDN w:val="0"/>
        <w:adjustRightInd w:val="0"/>
        <w:ind w:firstLine="540"/>
        <w:jc w:val="both"/>
        <w:rPr>
          <w:sz w:val="18"/>
          <w:szCs w:val="18"/>
        </w:rPr>
      </w:pPr>
      <w:proofErr w:type="gramStart"/>
      <w:r w:rsidRPr="003124FE">
        <w:rPr>
          <w:sz w:val="18"/>
          <w:szCs w:val="18"/>
        </w:rPr>
        <w:t xml:space="preserve">Заявитель также может представить копию разрешения на строительство или уведомление </w:t>
      </w:r>
      <w:r w:rsidRPr="003124FE">
        <w:rPr>
          <w:bCs/>
          <w:sz w:val="18"/>
          <w:szCs w:val="18"/>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3124FE" w:rsidRPr="003124FE" w:rsidRDefault="003124FE" w:rsidP="003124FE">
      <w:pPr>
        <w:tabs>
          <w:tab w:val="left" w:pos="0"/>
          <w:tab w:val="left" w:pos="1134"/>
          <w:tab w:val="left" w:pos="1276"/>
        </w:tabs>
        <w:autoSpaceDE w:val="0"/>
        <w:autoSpaceDN w:val="0"/>
        <w:adjustRightInd w:val="0"/>
        <w:ind w:firstLine="567"/>
        <w:jc w:val="both"/>
        <w:rPr>
          <w:sz w:val="18"/>
          <w:szCs w:val="18"/>
        </w:rPr>
      </w:pPr>
      <w:proofErr w:type="gramStart"/>
      <w:r w:rsidRPr="003124FE">
        <w:rPr>
          <w:sz w:val="18"/>
          <w:szCs w:val="18"/>
        </w:rPr>
        <w:t xml:space="preserve">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w:t>
      </w:r>
      <w:r w:rsidRPr="003124FE">
        <w:rPr>
          <w:sz w:val="18"/>
          <w:szCs w:val="18"/>
        </w:rPr>
        <w:lastRenderedPageBreak/>
        <w:t>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p>
    <w:p w:rsidR="003124FE" w:rsidRPr="003124FE" w:rsidRDefault="003124FE" w:rsidP="003124FE">
      <w:pPr>
        <w:tabs>
          <w:tab w:val="left" w:pos="0"/>
        </w:tabs>
        <w:autoSpaceDE w:val="0"/>
        <w:autoSpaceDN w:val="0"/>
        <w:adjustRightInd w:val="0"/>
        <w:ind w:firstLine="567"/>
        <w:jc w:val="both"/>
        <w:rPr>
          <w:sz w:val="18"/>
          <w:szCs w:val="18"/>
        </w:rPr>
      </w:pPr>
      <w:r w:rsidRPr="003124FE">
        <w:rPr>
          <w:sz w:val="18"/>
          <w:szCs w:val="18"/>
        </w:rPr>
        <w:t>30.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124FE" w:rsidRPr="003124FE" w:rsidRDefault="003124FE" w:rsidP="003124FE">
      <w:pPr>
        <w:tabs>
          <w:tab w:val="left" w:pos="0"/>
        </w:tabs>
        <w:autoSpaceDE w:val="0"/>
        <w:autoSpaceDN w:val="0"/>
        <w:adjustRightInd w:val="0"/>
        <w:ind w:firstLine="567"/>
        <w:jc w:val="both"/>
        <w:rPr>
          <w:sz w:val="18"/>
          <w:szCs w:val="18"/>
        </w:rPr>
      </w:pPr>
      <w:proofErr w:type="gramStart"/>
      <w:r w:rsidRPr="003124FE">
        <w:rPr>
          <w:sz w:val="18"/>
          <w:szCs w:val="18"/>
        </w:rPr>
        <w:t>Документы, необходимые для предоставления муниципальной услуги, могут быть представлены в Администрацию Зоркальцевского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roofErr w:type="gramEnd"/>
    </w:p>
    <w:p w:rsidR="003124FE" w:rsidRPr="003124FE" w:rsidRDefault="003124FE" w:rsidP="003124FE">
      <w:pPr>
        <w:tabs>
          <w:tab w:val="left" w:pos="0"/>
        </w:tabs>
        <w:autoSpaceDE w:val="0"/>
        <w:autoSpaceDN w:val="0"/>
        <w:adjustRightInd w:val="0"/>
        <w:ind w:firstLine="567"/>
        <w:jc w:val="both"/>
        <w:rPr>
          <w:sz w:val="18"/>
          <w:szCs w:val="18"/>
        </w:rPr>
      </w:pPr>
      <w:r w:rsidRPr="003124FE">
        <w:rPr>
          <w:sz w:val="18"/>
          <w:szCs w:val="18"/>
        </w:rPr>
        <w:t>Если уведомление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уведомлении и верность копий документов, прилагаемых к такому запросу, должны быть засвидетельствованы нотариально.</w:t>
      </w:r>
    </w:p>
    <w:p w:rsidR="003124FE" w:rsidRPr="003124FE" w:rsidRDefault="003124FE" w:rsidP="003124FE">
      <w:pPr>
        <w:tabs>
          <w:tab w:val="left" w:pos="0"/>
        </w:tabs>
        <w:autoSpaceDE w:val="0"/>
        <w:autoSpaceDN w:val="0"/>
        <w:adjustRightInd w:val="0"/>
        <w:ind w:firstLine="567"/>
        <w:jc w:val="both"/>
        <w:rPr>
          <w:sz w:val="18"/>
          <w:szCs w:val="18"/>
        </w:rPr>
      </w:pPr>
      <w:r w:rsidRPr="003124FE">
        <w:rPr>
          <w:sz w:val="18"/>
          <w:szCs w:val="18"/>
        </w:rPr>
        <w:t>В случае направления уведомления в электронной форме заявитель вправе приложить к такому обращению необходимые документы и материалы в электронной форме. Уведомление и приложенные документы заверяются электронной цифровой подписью заявителя.</w:t>
      </w:r>
    </w:p>
    <w:p w:rsidR="003124FE" w:rsidRPr="003124FE" w:rsidRDefault="003124FE" w:rsidP="003124FE">
      <w:pPr>
        <w:pStyle w:val="ListParagraph"/>
        <w:numPr>
          <w:ilvl w:val="0"/>
          <w:numId w:val="13"/>
        </w:numPr>
        <w:tabs>
          <w:tab w:val="left" w:pos="0"/>
          <w:tab w:val="left" w:pos="993"/>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Перечень документов, необходимых для предоставления муниципальной услуги, которые находятся в распоряжении органов и организаций:</w:t>
      </w:r>
    </w:p>
    <w:p w:rsidR="003124FE" w:rsidRPr="003124FE" w:rsidRDefault="003124FE" w:rsidP="003124FE">
      <w:pPr>
        <w:pStyle w:val="ListParagraph"/>
        <w:numPr>
          <w:ilvl w:val="0"/>
          <w:numId w:val="8"/>
        </w:numPr>
        <w:tabs>
          <w:tab w:val="left" w:pos="0"/>
          <w:tab w:val="left" w:pos="28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3124FE" w:rsidRPr="003124FE" w:rsidRDefault="003124FE" w:rsidP="003124FE">
      <w:pPr>
        <w:pStyle w:val="ListParagraph"/>
        <w:numPr>
          <w:ilvl w:val="0"/>
          <w:numId w:val="8"/>
        </w:numPr>
        <w:tabs>
          <w:tab w:val="left" w:pos="0"/>
          <w:tab w:val="left" w:pos="28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выписка из Единого государственного реестра юридических лиц;</w:t>
      </w:r>
    </w:p>
    <w:p w:rsidR="003124FE" w:rsidRPr="003124FE" w:rsidRDefault="003124FE" w:rsidP="003124FE">
      <w:pPr>
        <w:pStyle w:val="ListParagraph"/>
        <w:numPr>
          <w:ilvl w:val="0"/>
          <w:numId w:val="8"/>
        </w:numPr>
        <w:tabs>
          <w:tab w:val="left" w:pos="0"/>
          <w:tab w:val="left" w:pos="28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выписка из ЕГРН на земельный участок;</w:t>
      </w:r>
    </w:p>
    <w:p w:rsidR="003124FE" w:rsidRPr="003124FE" w:rsidRDefault="003124FE" w:rsidP="003124FE">
      <w:pPr>
        <w:pStyle w:val="ListParagraph"/>
        <w:numPr>
          <w:ilvl w:val="0"/>
          <w:numId w:val="8"/>
        </w:numPr>
        <w:tabs>
          <w:tab w:val="left" w:pos="0"/>
          <w:tab w:val="left" w:pos="28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3124FE" w:rsidRPr="003124FE" w:rsidRDefault="003124FE" w:rsidP="003124FE">
      <w:pPr>
        <w:pStyle w:val="ListParagraph"/>
        <w:numPr>
          <w:ilvl w:val="0"/>
          <w:numId w:val="8"/>
        </w:numPr>
        <w:tabs>
          <w:tab w:val="left" w:pos="0"/>
          <w:tab w:val="left" w:pos="28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 разрешение на строительство индивидуального жилого дома;</w:t>
      </w:r>
    </w:p>
    <w:p w:rsidR="003124FE" w:rsidRPr="003124FE" w:rsidRDefault="003124FE" w:rsidP="003124FE">
      <w:pPr>
        <w:pStyle w:val="ListParagraph"/>
        <w:numPr>
          <w:ilvl w:val="0"/>
          <w:numId w:val="8"/>
        </w:numPr>
        <w:tabs>
          <w:tab w:val="left" w:pos="0"/>
          <w:tab w:val="left" w:pos="28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 </w:t>
      </w:r>
      <w:proofErr w:type="gramStart"/>
      <w:r w:rsidRPr="003124FE">
        <w:rPr>
          <w:rFonts w:ascii="Times New Roman" w:hAnsi="Times New Roman"/>
          <w:bCs/>
          <w:sz w:val="18"/>
          <w:szCs w:val="18"/>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124FE" w:rsidRPr="003124FE" w:rsidRDefault="003124FE" w:rsidP="003124FE">
      <w:pPr>
        <w:pStyle w:val="ListParagraph"/>
        <w:numPr>
          <w:ilvl w:val="0"/>
          <w:numId w:val="8"/>
        </w:numPr>
        <w:tabs>
          <w:tab w:val="left" w:pos="0"/>
          <w:tab w:val="left" w:pos="28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 технический план </w:t>
      </w:r>
      <w:r w:rsidRPr="003124FE">
        <w:rPr>
          <w:rFonts w:ascii="Times New Roman" w:hAnsi="Times New Roman"/>
          <w:bCs/>
          <w:sz w:val="18"/>
          <w:szCs w:val="18"/>
        </w:rPr>
        <w:t>объекта индивидуального жилищного строительства или садового дома</w:t>
      </w:r>
      <w:r w:rsidRPr="003124FE">
        <w:rPr>
          <w:rFonts w:ascii="Times New Roman" w:hAnsi="Times New Roman"/>
          <w:sz w:val="18"/>
          <w:szCs w:val="18"/>
        </w:rPr>
        <w:t>.</w:t>
      </w:r>
    </w:p>
    <w:p w:rsidR="003124FE" w:rsidRPr="003124FE" w:rsidRDefault="003124FE" w:rsidP="003124FE">
      <w:pPr>
        <w:tabs>
          <w:tab w:val="left" w:pos="0"/>
        </w:tabs>
        <w:autoSpaceDE w:val="0"/>
        <w:autoSpaceDN w:val="0"/>
        <w:adjustRightInd w:val="0"/>
        <w:ind w:firstLine="567"/>
        <w:jc w:val="both"/>
        <w:rPr>
          <w:sz w:val="18"/>
          <w:szCs w:val="18"/>
        </w:rPr>
      </w:pPr>
      <w:r w:rsidRPr="003124FE">
        <w:rPr>
          <w:sz w:val="18"/>
          <w:szCs w:val="18"/>
        </w:rPr>
        <w:t>Заявитель вправе представить указанные документы и информацию в Администрацию Зоркальцевского сельского поселения по собственной инициативе.</w:t>
      </w:r>
    </w:p>
    <w:p w:rsidR="003124FE" w:rsidRPr="003124FE" w:rsidRDefault="003124FE" w:rsidP="003124FE">
      <w:pPr>
        <w:pStyle w:val="ListParagraph"/>
        <w:numPr>
          <w:ilvl w:val="0"/>
          <w:numId w:val="13"/>
        </w:numPr>
        <w:tabs>
          <w:tab w:val="left" w:pos="0"/>
          <w:tab w:val="left" w:pos="993"/>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В случае если заявителем не представлены документы, указанные в пункте 31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3124FE" w:rsidRPr="003124FE" w:rsidRDefault="003124FE" w:rsidP="003124FE">
      <w:pPr>
        <w:pStyle w:val="ListParagraph"/>
        <w:numPr>
          <w:ilvl w:val="0"/>
          <w:numId w:val="13"/>
        </w:numPr>
        <w:tabs>
          <w:tab w:val="left" w:pos="0"/>
          <w:tab w:val="left" w:pos="993"/>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Администрация Зоркальцевского сельского поселения не вправе требовать от заявителя:</w:t>
      </w:r>
    </w:p>
    <w:p w:rsidR="003124FE" w:rsidRPr="003124FE" w:rsidRDefault="003124FE" w:rsidP="003124FE">
      <w:pPr>
        <w:pStyle w:val="ListParagraph"/>
        <w:numPr>
          <w:ilvl w:val="0"/>
          <w:numId w:val="14"/>
        </w:numPr>
        <w:tabs>
          <w:tab w:val="left" w:pos="0"/>
          <w:tab w:val="left" w:pos="28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24FE" w:rsidRPr="003124FE" w:rsidRDefault="003124FE" w:rsidP="003124FE">
      <w:pPr>
        <w:pStyle w:val="ListParagraph"/>
        <w:numPr>
          <w:ilvl w:val="0"/>
          <w:numId w:val="14"/>
        </w:numPr>
        <w:tabs>
          <w:tab w:val="left" w:pos="0"/>
          <w:tab w:val="left" w:pos="284"/>
        </w:tabs>
        <w:autoSpaceDE w:val="0"/>
        <w:autoSpaceDN w:val="0"/>
        <w:adjustRightInd w:val="0"/>
        <w:spacing w:after="0" w:line="240" w:lineRule="auto"/>
        <w:ind w:left="0" w:firstLine="567"/>
        <w:jc w:val="both"/>
        <w:rPr>
          <w:rFonts w:ascii="Times New Roman" w:hAnsi="Times New Roman"/>
          <w:sz w:val="18"/>
          <w:szCs w:val="18"/>
        </w:rPr>
      </w:pPr>
      <w:proofErr w:type="gramStart"/>
      <w:r w:rsidRPr="003124FE">
        <w:rPr>
          <w:rFonts w:ascii="Times New Roman" w:hAnsi="Times New Roman"/>
          <w:sz w:val="18"/>
          <w:szCs w:val="1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3124FE">
        <w:rPr>
          <w:rFonts w:ascii="Times New Roman" w:hAnsi="Times New Roman"/>
          <w:sz w:val="18"/>
          <w:szCs w:val="18"/>
        </w:rPr>
        <w:t xml:space="preserve"> </w:t>
      </w:r>
      <w:proofErr w:type="gramStart"/>
      <w:r w:rsidRPr="003124FE">
        <w:rPr>
          <w:rFonts w:ascii="Times New Roman" w:hAnsi="Times New Roman"/>
          <w:sz w:val="18"/>
          <w:szCs w:val="18"/>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3124FE" w:rsidRPr="003124FE" w:rsidRDefault="003124FE" w:rsidP="003124FE">
      <w:pPr>
        <w:pStyle w:val="ListParagraph"/>
        <w:numPr>
          <w:ilvl w:val="0"/>
          <w:numId w:val="13"/>
        </w:numPr>
        <w:tabs>
          <w:tab w:val="left" w:pos="0"/>
          <w:tab w:val="left" w:pos="993"/>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b/>
          <w:sz w:val="18"/>
          <w:szCs w:val="18"/>
        </w:rPr>
        <w:t xml:space="preserve"> Основания для отказа в приеме документов: </w:t>
      </w:r>
      <w:r w:rsidRPr="003124FE">
        <w:rPr>
          <w:rFonts w:ascii="Times New Roman" w:hAnsi="Times New Roman"/>
          <w:sz w:val="18"/>
          <w:szCs w:val="18"/>
        </w:rPr>
        <w:t>текст уведомления не поддается прочтению.</w:t>
      </w:r>
    </w:p>
    <w:p w:rsidR="003124FE" w:rsidRPr="003124FE" w:rsidRDefault="003124FE" w:rsidP="003124FE">
      <w:pPr>
        <w:pStyle w:val="aff9"/>
        <w:tabs>
          <w:tab w:val="left" w:pos="0"/>
        </w:tabs>
        <w:spacing w:line="240" w:lineRule="auto"/>
        <w:rPr>
          <w:sz w:val="18"/>
          <w:szCs w:val="18"/>
        </w:rPr>
      </w:pPr>
      <w:r w:rsidRPr="003124FE">
        <w:rPr>
          <w:sz w:val="18"/>
          <w:szCs w:val="18"/>
        </w:rPr>
        <w:t xml:space="preserve">35. </w:t>
      </w:r>
      <w:r w:rsidRPr="003124FE">
        <w:rPr>
          <w:b/>
          <w:sz w:val="18"/>
          <w:szCs w:val="18"/>
        </w:rPr>
        <w:t>Основания для отказа в предоставлении муниципальной услуги</w:t>
      </w:r>
      <w:r w:rsidRPr="003124FE">
        <w:rPr>
          <w:sz w:val="18"/>
          <w:szCs w:val="18"/>
        </w:rPr>
        <w:t>:</w:t>
      </w:r>
    </w:p>
    <w:p w:rsidR="003124FE" w:rsidRPr="003124FE" w:rsidRDefault="003124FE" w:rsidP="003124FE">
      <w:pPr>
        <w:pStyle w:val="aff9"/>
        <w:tabs>
          <w:tab w:val="left" w:pos="0"/>
        </w:tabs>
        <w:spacing w:line="240" w:lineRule="auto"/>
        <w:rPr>
          <w:sz w:val="18"/>
          <w:szCs w:val="18"/>
        </w:rPr>
      </w:pPr>
      <w:r w:rsidRPr="003124FE">
        <w:rPr>
          <w:sz w:val="18"/>
          <w:szCs w:val="18"/>
        </w:rPr>
        <w:t xml:space="preserve">1) форма уведомления не соответствует форме, </w:t>
      </w:r>
      <w:r w:rsidRPr="003124FE">
        <w:rPr>
          <w:bCs/>
          <w:sz w:val="18"/>
          <w:szCs w:val="18"/>
        </w:rPr>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3124FE">
        <w:rPr>
          <w:sz w:val="18"/>
          <w:szCs w:val="18"/>
        </w:rPr>
        <w:t xml:space="preserve">; </w:t>
      </w:r>
    </w:p>
    <w:p w:rsidR="003124FE" w:rsidRPr="003124FE" w:rsidRDefault="003124FE" w:rsidP="003124FE">
      <w:pPr>
        <w:pStyle w:val="aff9"/>
        <w:tabs>
          <w:tab w:val="left" w:pos="0"/>
        </w:tabs>
        <w:spacing w:line="240" w:lineRule="auto"/>
        <w:rPr>
          <w:sz w:val="18"/>
          <w:szCs w:val="18"/>
        </w:rPr>
      </w:pPr>
      <w:r w:rsidRPr="003124FE">
        <w:rPr>
          <w:sz w:val="18"/>
          <w:szCs w:val="18"/>
        </w:rPr>
        <w:t>2) отсутствие в уведомлении сведений, предусмотренных частью 1 статьи 51.1 или абзацем первым статьи 55 Градостроительного кодекса Российской Федерации;</w:t>
      </w:r>
    </w:p>
    <w:p w:rsidR="003124FE" w:rsidRPr="003124FE" w:rsidRDefault="003124FE" w:rsidP="003124FE">
      <w:pPr>
        <w:pStyle w:val="aff9"/>
        <w:tabs>
          <w:tab w:val="left" w:pos="0"/>
        </w:tabs>
        <w:spacing w:line="240" w:lineRule="auto"/>
        <w:rPr>
          <w:sz w:val="18"/>
          <w:szCs w:val="18"/>
        </w:rPr>
      </w:pPr>
      <w:r w:rsidRPr="003124FE">
        <w:rPr>
          <w:sz w:val="18"/>
          <w:szCs w:val="18"/>
        </w:rPr>
        <w:t>2) заявителем не представлены документы, необходимые для предоставления муниципальной услуги, указанные в пунктах 29.1, 29.2, 29.3 настоящего административного регламента;</w:t>
      </w:r>
    </w:p>
    <w:p w:rsidR="003124FE" w:rsidRPr="003124FE" w:rsidRDefault="003124FE" w:rsidP="003124FE">
      <w:pPr>
        <w:pStyle w:val="aff9"/>
        <w:tabs>
          <w:tab w:val="left" w:pos="0"/>
        </w:tabs>
        <w:spacing w:line="240" w:lineRule="auto"/>
        <w:rPr>
          <w:sz w:val="18"/>
          <w:szCs w:val="18"/>
        </w:rPr>
      </w:pPr>
      <w:r w:rsidRPr="003124FE">
        <w:rPr>
          <w:sz w:val="18"/>
          <w:szCs w:val="18"/>
        </w:rPr>
        <w:t>3) заявление подано лицом, не относящимся к категории заявителей, указанных в пункте 2 административного регламента;</w:t>
      </w:r>
    </w:p>
    <w:p w:rsidR="003124FE" w:rsidRPr="003124FE" w:rsidRDefault="003124FE" w:rsidP="003124FE">
      <w:pPr>
        <w:pStyle w:val="aff9"/>
        <w:tabs>
          <w:tab w:val="left" w:pos="0"/>
        </w:tabs>
        <w:spacing w:line="240" w:lineRule="auto"/>
        <w:rPr>
          <w:sz w:val="18"/>
          <w:szCs w:val="18"/>
        </w:rPr>
      </w:pPr>
      <w:r w:rsidRPr="003124FE">
        <w:rPr>
          <w:sz w:val="18"/>
          <w:szCs w:val="18"/>
        </w:rPr>
        <w:t>4)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3124FE" w:rsidRPr="003124FE" w:rsidRDefault="003124FE" w:rsidP="003124FE">
      <w:pPr>
        <w:autoSpaceDE w:val="0"/>
        <w:autoSpaceDN w:val="0"/>
        <w:adjustRightInd w:val="0"/>
        <w:ind w:firstLine="540"/>
        <w:jc w:val="both"/>
        <w:rPr>
          <w:sz w:val="18"/>
          <w:szCs w:val="18"/>
        </w:rPr>
      </w:pPr>
      <w:r w:rsidRPr="003124FE">
        <w:rPr>
          <w:sz w:val="18"/>
          <w:szCs w:val="18"/>
        </w:rPr>
        <w:t xml:space="preserve"> </w:t>
      </w:r>
      <w:proofErr w:type="gramStart"/>
      <w:r w:rsidRPr="003124FE">
        <w:rPr>
          <w:sz w:val="18"/>
          <w:szCs w:val="18"/>
        </w:rPr>
        <w:t xml:space="preserve">5)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0" w:history="1">
        <w:r w:rsidRPr="003124FE">
          <w:rPr>
            <w:sz w:val="18"/>
            <w:szCs w:val="18"/>
          </w:rPr>
          <w:t>частью 6 статьи</w:t>
        </w:r>
        <w:proofErr w:type="gramEnd"/>
        <w:r w:rsidRPr="003124FE">
          <w:rPr>
            <w:sz w:val="18"/>
            <w:szCs w:val="18"/>
          </w:rPr>
          <w:t xml:space="preserve"> </w:t>
        </w:r>
        <w:proofErr w:type="gramStart"/>
        <w:r w:rsidRPr="003124FE">
          <w:rPr>
            <w:sz w:val="18"/>
            <w:szCs w:val="18"/>
          </w:rPr>
          <w:t>51.1</w:t>
        </w:r>
      </w:hyperlink>
      <w:r w:rsidRPr="003124FE">
        <w:rPr>
          <w:sz w:val="18"/>
          <w:szCs w:val="18"/>
        </w:rPr>
        <w:t xml:space="preserve"> Градостроительного кодекса Российской Федерации);</w:t>
      </w:r>
      <w:proofErr w:type="gramEnd"/>
    </w:p>
    <w:p w:rsidR="003124FE" w:rsidRPr="003124FE" w:rsidRDefault="003124FE" w:rsidP="003124FE">
      <w:pPr>
        <w:autoSpaceDE w:val="0"/>
        <w:autoSpaceDN w:val="0"/>
        <w:adjustRightInd w:val="0"/>
        <w:ind w:firstLine="540"/>
        <w:jc w:val="both"/>
        <w:rPr>
          <w:sz w:val="18"/>
          <w:szCs w:val="18"/>
        </w:rPr>
      </w:pPr>
      <w:r w:rsidRPr="003124FE">
        <w:rPr>
          <w:sz w:val="18"/>
          <w:szCs w:val="18"/>
        </w:rPr>
        <w:t>6) .</w:t>
      </w:r>
    </w:p>
    <w:p w:rsidR="003124FE" w:rsidRPr="003124FE" w:rsidRDefault="003124FE" w:rsidP="003124FE">
      <w:pPr>
        <w:pStyle w:val="aff9"/>
        <w:tabs>
          <w:tab w:val="left" w:pos="0"/>
        </w:tabs>
        <w:spacing w:line="240" w:lineRule="auto"/>
        <w:rPr>
          <w:sz w:val="18"/>
          <w:szCs w:val="18"/>
        </w:rPr>
      </w:pPr>
      <w:r w:rsidRPr="003124FE">
        <w:rPr>
          <w:sz w:val="18"/>
          <w:szCs w:val="18"/>
        </w:rPr>
        <w:t>36. Основания для приостановления предоставления муниципальной услуги отсутствуют.</w:t>
      </w:r>
    </w:p>
    <w:p w:rsidR="003124FE" w:rsidRPr="003124FE" w:rsidRDefault="003124FE" w:rsidP="003124FE">
      <w:pPr>
        <w:pStyle w:val="aff9"/>
        <w:tabs>
          <w:tab w:val="left" w:pos="0"/>
        </w:tabs>
        <w:spacing w:line="240" w:lineRule="auto"/>
        <w:rPr>
          <w:sz w:val="18"/>
          <w:szCs w:val="18"/>
        </w:rPr>
      </w:pPr>
      <w:r w:rsidRPr="003124FE">
        <w:rPr>
          <w:sz w:val="18"/>
          <w:szCs w:val="18"/>
        </w:rPr>
        <w:t>37.  Услуги, которые являются необходимыми и обязательными для предоставления муниципальной услуги отсутствуют.</w:t>
      </w:r>
    </w:p>
    <w:p w:rsidR="003124FE" w:rsidRPr="003124FE" w:rsidRDefault="003124FE" w:rsidP="003124FE">
      <w:pPr>
        <w:pStyle w:val="aff9"/>
        <w:tabs>
          <w:tab w:val="left" w:pos="0"/>
        </w:tabs>
        <w:spacing w:line="240" w:lineRule="auto"/>
        <w:rPr>
          <w:sz w:val="18"/>
          <w:szCs w:val="18"/>
        </w:rPr>
      </w:pPr>
      <w:r w:rsidRPr="003124FE">
        <w:rPr>
          <w:sz w:val="18"/>
          <w:szCs w:val="18"/>
        </w:rPr>
        <w:lastRenderedPageBreak/>
        <w:t xml:space="preserve">38.  Муниципальная услуга предоставляется бесплатно. </w:t>
      </w:r>
    </w:p>
    <w:p w:rsidR="003124FE" w:rsidRPr="003124FE" w:rsidRDefault="003124FE" w:rsidP="003124FE">
      <w:pPr>
        <w:pStyle w:val="aff9"/>
        <w:tabs>
          <w:tab w:val="left" w:pos="0"/>
        </w:tabs>
        <w:spacing w:line="240" w:lineRule="auto"/>
        <w:rPr>
          <w:sz w:val="18"/>
          <w:szCs w:val="18"/>
        </w:rPr>
      </w:pPr>
      <w:r w:rsidRPr="003124FE">
        <w:rPr>
          <w:sz w:val="18"/>
          <w:szCs w:val="18"/>
        </w:rPr>
        <w:t>39. Максимальное время ожидания в очереди при личной подаче заявления о предоставлении муниципальной услуги составляет 15 минут.</w:t>
      </w:r>
    </w:p>
    <w:p w:rsidR="003124FE" w:rsidRPr="003124FE" w:rsidRDefault="003124FE" w:rsidP="003124FE">
      <w:pPr>
        <w:pStyle w:val="aff9"/>
        <w:tabs>
          <w:tab w:val="left" w:pos="0"/>
        </w:tabs>
        <w:spacing w:line="240" w:lineRule="auto"/>
        <w:rPr>
          <w:sz w:val="18"/>
          <w:szCs w:val="18"/>
        </w:rPr>
      </w:pPr>
      <w:r w:rsidRPr="003124FE">
        <w:rPr>
          <w:sz w:val="18"/>
          <w:szCs w:val="18"/>
        </w:rPr>
        <w:t>40. Максимальный срок ожидания в очереди при получении результата предоставления муниципальной услуги не должен превышать 15 минут.</w:t>
      </w:r>
    </w:p>
    <w:p w:rsidR="003124FE" w:rsidRPr="003124FE" w:rsidRDefault="003124FE" w:rsidP="003124FE">
      <w:pPr>
        <w:pStyle w:val="aff9"/>
        <w:tabs>
          <w:tab w:val="left" w:pos="0"/>
        </w:tabs>
        <w:spacing w:line="240" w:lineRule="auto"/>
        <w:rPr>
          <w:sz w:val="18"/>
          <w:szCs w:val="18"/>
        </w:rPr>
      </w:pPr>
      <w:r w:rsidRPr="003124FE">
        <w:rPr>
          <w:sz w:val="18"/>
          <w:szCs w:val="18"/>
        </w:rPr>
        <w:t>41. Уведомление на бумажном носителе регистрируется в день представления в Администрацию Зоркальцевского сельского поселения уведомления и документов, необходимых для предоставления муниципальной услуги.</w:t>
      </w:r>
    </w:p>
    <w:p w:rsidR="003124FE" w:rsidRPr="003124FE" w:rsidRDefault="003124FE" w:rsidP="003124FE">
      <w:pPr>
        <w:pStyle w:val="aff9"/>
        <w:tabs>
          <w:tab w:val="left" w:pos="0"/>
        </w:tabs>
        <w:spacing w:line="240" w:lineRule="auto"/>
        <w:rPr>
          <w:sz w:val="18"/>
          <w:szCs w:val="18"/>
        </w:rPr>
      </w:pPr>
      <w:r w:rsidRPr="003124FE">
        <w:rPr>
          <w:sz w:val="18"/>
          <w:szCs w:val="18"/>
        </w:rPr>
        <w:t>42. Регистрация уведомления,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Зоркальцевского сельского поселения.</w:t>
      </w:r>
    </w:p>
    <w:p w:rsidR="003124FE" w:rsidRPr="003124FE" w:rsidRDefault="003124FE" w:rsidP="003124FE">
      <w:pPr>
        <w:pStyle w:val="aff9"/>
        <w:tabs>
          <w:tab w:val="clear" w:pos="851"/>
          <w:tab w:val="left" w:pos="0"/>
          <w:tab w:val="left" w:pos="993"/>
        </w:tabs>
        <w:spacing w:line="240" w:lineRule="auto"/>
        <w:rPr>
          <w:sz w:val="18"/>
          <w:szCs w:val="18"/>
        </w:rPr>
      </w:pPr>
      <w:r w:rsidRPr="003124FE">
        <w:rPr>
          <w:sz w:val="18"/>
          <w:szCs w:val="18"/>
        </w:rPr>
        <w:t xml:space="preserve">43. Предоставление муниципальной услуги осуществляется в специально выделенных для этих целей помещениях. </w:t>
      </w:r>
    </w:p>
    <w:p w:rsidR="003124FE" w:rsidRPr="003124FE" w:rsidRDefault="003124FE" w:rsidP="003124FE">
      <w:pPr>
        <w:pStyle w:val="aff9"/>
        <w:tabs>
          <w:tab w:val="left" w:pos="0"/>
        </w:tabs>
        <w:spacing w:line="240" w:lineRule="auto"/>
        <w:rPr>
          <w:sz w:val="18"/>
          <w:szCs w:val="18"/>
        </w:rPr>
      </w:pPr>
      <w:r w:rsidRPr="003124FE">
        <w:rPr>
          <w:sz w:val="18"/>
          <w:szCs w:val="18"/>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124FE" w:rsidRPr="003124FE" w:rsidRDefault="003124FE" w:rsidP="003124FE">
      <w:pPr>
        <w:pStyle w:val="aff9"/>
        <w:tabs>
          <w:tab w:val="left" w:pos="0"/>
        </w:tabs>
        <w:spacing w:line="240" w:lineRule="auto"/>
        <w:rPr>
          <w:sz w:val="18"/>
          <w:szCs w:val="18"/>
        </w:rPr>
      </w:pPr>
      <w:r w:rsidRPr="003124FE">
        <w:rPr>
          <w:sz w:val="18"/>
          <w:szCs w:val="18"/>
        </w:rPr>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3124FE" w:rsidRPr="003124FE" w:rsidRDefault="003124FE" w:rsidP="003124FE">
      <w:pPr>
        <w:pStyle w:val="aff9"/>
        <w:tabs>
          <w:tab w:val="left" w:pos="0"/>
        </w:tabs>
        <w:spacing w:line="240" w:lineRule="auto"/>
        <w:rPr>
          <w:sz w:val="18"/>
          <w:szCs w:val="18"/>
        </w:rPr>
      </w:pPr>
      <w:r w:rsidRPr="003124FE">
        <w:rPr>
          <w:sz w:val="18"/>
          <w:szCs w:val="18"/>
        </w:rPr>
        <w:t>46. На здании рядом с входом должна быть размещена информационная табличка (вывеска), содержащая следующую информацию:</w:t>
      </w:r>
    </w:p>
    <w:p w:rsidR="003124FE" w:rsidRPr="003124FE" w:rsidRDefault="003124FE" w:rsidP="003124FE">
      <w:pPr>
        <w:tabs>
          <w:tab w:val="left" w:pos="0"/>
          <w:tab w:val="left" w:pos="142"/>
          <w:tab w:val="left" w:pos="1276"/>
        </w:tabs>
        <w:autoSpaceDE w:val="0"/>
        <w:autoSpaceDN w:val="0"/>
        <w:adjustRightInd w:val="0"/>
        <w:ind w:firstLine="567"/>
        <w:jc w:val="both"/>
        <w:rPr>
          <w:sz w:val="18"/>
          <w:szCs w:val="18"/>
        </w:rPr>
      </w:pPr>
      <w:r w:rsidRPr="003124FE">
        <w:rPr>
          <w:sz w:val="18"/>
          <w:szCs w:val="18"/>
        </w:rPr>
        <w:t>- наименование органа;</w:t>
      </w:r>
    </w:p>
    <w:p w:rsidR="003124FE" w:rsidRPr="003124FE" w:rsidRDefault="003124FE" w:rsidP="003124FE">
      <w:pPr>
        <w:tabs>
          <w:tab w:val="left" w:pos="0"/>
          <w:tab w:val="left" w:pos="142"/>
          <w:tab w:val="left" w:pos="1276"/>
        </w:tabs>
        <w:autoSpaceDE w:val="0"/>
        <w:autoSpaceDN w:val="0"/>
        <w:adjustRightInd w:val="0"/>
        <w:ind w:firstLine="567"/>
        <w:jc w:val="both"/>
        <w:rPr>
          <w:sz w:val="18"/>
          <w:szCs w:val="18"/>
        </w:rPr>
      </w:pPr>
      <w:r w:rsidRPr="003124FE">
        <w:rPr>
          <w:sz w:val="18"/>
          <w:szCs w:val="18"/>
        </w:rPr>
        <w:t>- место нахождения и юридический адрес;</w:t>
      </w:r>
    </w:p>
    <w:p w:rsidR="003124FE" w:rsidRPr="003124FE" w:rsidRDefault="003124FE" w:rsidP="003124FE">
      <w:pPr>
        <w:tabs>
          <w:tab w:val="left" w:pos="0"/>
          <w:tab w:val="left" w:pos="142"/>
          <w:tab w:val="left" w:pos="1276"/>
        </w:tabs>
        <w:autoSpaceDE w:val="0"/>
        <w:autoSpaceDN w:val="0"/>
        <w:adjustRightInd w:val="0"/>
        <w:ind w:firstLine="567"/>
        <w:jc w:val="both"/>
        <w:rPr>
          <w:sz w:val="18"/>
          <w:szCs w:val="18"/>
        </w:rPr>
      </w:pPr>
      <w:r w:rsidRPr="003124FE">
        <w:rPr>
          <w:sz w:val="18"/>
          <w:szCs w:val="18"/>
        </w:rPr>
        <w:t>- режим работы.</w:t>
      </w:r>
    </w:p>
    <w:p w:rsidR="003124FE" w:rsidRPr="003124FE" w:rsidRDefault="003124FE" w:rsidP="003124FE">
      <w:pPr>
        <w:tabs>
          <w:tab w:val="left" w:pos="0"/>
          <w:tab w:val="left" w:pos="142"/>
          <w:tab w:val="left" w:pos="993"/>
        </w:tabs>
        <w:autoSpaceDE w:val="0"/>
        <w:autoSpaceDN w:val="0"/>
        <w:adjustRightInd w:val="0"/>
        <w:ind w:firstLine="567"/>
        <w:jc w:val="both"/>
        <w:rPr>
          <w:sz w:val="18"/>
          <w:szCs w:val="18"/>
        </w:rPr>
      </w:pPr>
      <w:r w:rsidRPr="003124FE">
        <w:rPr>
          <w:sz w:val="18"/>
          <w:szCs w:val="18"/>
        </w:rPr>
        <w:t>47.Фасад здания должен быть оборудован осветительными приборами, позволяющими посетителям ознакомиться с информационными табличками.</w:t>
      </w:r>
    </w:p>
    <w:p w:rsidR="003124FE" w:rsidRPr="003124FE" w:rsidRDefault="003124FE" w:rsidP="003124FE">
      <w:pPr>
        <w:tabs>
          <w:tab w:val="left" w:pos="0"/>
          <w:tab w:val="left" w:pos="142"/>
          <w:tab w:val="left" w:pos="993"/>
        </w:tabs>
        <w:autoSpaceDE w:val="0"/>
        <w:autoSpaceDN w:val="0"/>
        <w:adjustRightInd w:val="0"/>
        <w:ind w:firstLine="567"/>
        <w:jc w:val="both"/>
        <w:rPr>
          <w:sz w:val="18"/>
          <w:szCs w:val="18"/>
        </w:rPr>
      </w:pPr>
      <w:r w:rsidRPr="003124FE">
        <w:rPr>
          <w:sz w:val="18"/>
          <w:szCs w:val="18"/>
        </w:rPr>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3124FE" w:rsidRPr="003124FE" w:rsidRDefault="003124FE" w:rsidP="003124FE">
      <w:pPr>
        <w:tabs>
          <w:tab w:val="left" w:pos="0"/>
          <w:tab w:val="left" w:pos="142"/>
          <w:tab w:val="left" w:pos="993"/>
        </w:tabs>
        <w:autoSpaceDE w:val="0"/>
        <w:autoSpaceDN w:val="0"/>
        <w:adjustRightInd w:val="0"/>
        <w:ind w:firstLine="567"/>
        <w:jc w:val="both"/>
        <w:rPr>
          <w:sz w:val="18"/>
          <w:szCs w:val="18"/>
        </w:rPr>
      </w:pPr>
      <w:r w:rsidRPr="003124FE">
        <w:rPr>
          <w:sz w:val="18"/>
          <w:szCs w:val="18"/>
        </w:rPr>
        <w:t>49. Помещения приема и выдачи документов должны предусматривать места для ожидания, информирования и приема заявителей.</w:t>
      </w:r>
    </w:p>
    <w:p w:rsidR="003124FE" w:rsidRPr="003124FE" w:rsidRDefault="003124FE" w:rsidP="003124FE">
      <w:pPr>
        <w:tabs>
          <w:tab w:val="left" w:pos="0"/>
          <w:tab w:val="left" w:pos="142"/>
          <w:tab w:val="left" w:pos="993"/>
        </w:tabs>
        <w:autoSpaceDE w:val="0"/>
        <w:autoSpaceDN w:val="0"/>
        <w:adjustRightInd w:val="0"/>
        <w:ind w:firstLine="567"/>
        <w:jc w:val="both"/>
        <w:rPr>
          <w:sz w:val="18"/>
          <w:szCs w:val="18"/>
        </w:rPr>
      </w:pPr>
      <w:r w:rsidRPr="003124FE">
        <w:rPr>
          <w:sz w:val="18"/>
          <w:szCs w:val="18"/>
        </w:rPr>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124FE" w:rsidRPr="003124FE" w:rsidRDefault="003124FE" w:rsidP="003124FE">
      <w:pPr>
        <w:tabs>
          <w:tab w:val="left" w:pos="0"/>
          <w:tab w:val="left" w:pos="142"/>
          <w:tab w:val="left" w:pos="993"/>
        </w:tabs>
        <w:autoSpaceDE w:val="0"/>
        <w:autoSpaceDN w:val="0"/>
        <w:adjustRightInd w:val="0"/>
        <w:ind w:firstLine="567"/>
        <w:jc w:val="both"/>
        <w:rPr>
          <w:sz w:val="18"/>
          <w:szCs w:val="18"/>
        </w:rPr>
      </w:pPr>
      <w:r w:rsidRPr="003124FE">
        <w:rPr>
          <w:sz w:val="18"/>
          <w:szCs w:val="18"/>
        </w:rPr>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3124FE" w:rsidRPr="003124FE" w:rsidRDefault="003124FE" w:rsidP="003124FE">
      <w:pPr>
        <w:tabs>
          <w:tab w:val="left" w:pos="0"/>
          <w:tab w:val="left" w:pos="142"/>
          <w:tab w:val="left" w:pos="993"/>
        </w:tabs>
        <w:autoSpaceDE w:val="0"/>
        <w:autoSpaceDN w:val="0"/>
        <w:adjustRightInd w:val="0"/>
        <w:ind w:firstLine="567"/>
        <w:jc w:val="both"/>
        <w:rPr>
          <w:sz w:val="18"/>
          <w:szCs w:val="18"/>
        </w:rPr>
      </w:pPr>
      <w:r w:rsidRPr="003124FE">
        <w:rPr>
          <w:sz w:val="18"/>
          <w:szCs w:val="18"/>
        </w:rPr>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124FE" w:rsidRPr="003124FE" w:rsidRDefault="003124FE" w:rsidP="003124FE">
      <w:pPr>
        <w:tabs>
          <w:tab w:val="left" w:pos="0"/>
          <w:tab w:val="left" w:pos="142"/>
          <w:tab w:val="left" w:pos="993"/>
        </w:tabs>
        <w:autoSpaceDE w:val="0"/>
        <w:autoSpaceDN w:val="0"/>
        <w:adjustRightInd w:val="0"/>
        <w:ind w:firstLine="567"/>
        <w:jc w:val="both"/>
        <w:rPr>
          <w:sz w:val="18"/>
          <w:szCs w:val="18"/>
        </w:rPr>
      </w:pPr>
      <w:r w:rsidRPr="003124FE">
        <w:rPr>
          <w:sz w:val="18"/>
          <w:szCs w:val="18"/>
        </w:rPr>
        <w:t>53. Помещения приема выдачи документов оборудуются стендами (стойками), содержащими информацию о порядке предоставления муниципальных услуг.</w:t>
      </w:r>
    </w:p>
    <w:p w:rsidR="003124FE" w:rsidRPr="003124FE" w:rsidRDefault="003124FE" w:rsidP="003124FE">
      <w:pPr>
        <w:tabs>
          <w:tab w:val="left" w:pos="0"/>
          <w:tab w:val="left" w:pos="142"/>
          <w:tab w:val="left" w:pos="993"/>
        </w:tabs>
        <w:autoSpaceDE w:val="0"/>
        <w:autoSpaceDN w:val="0"/>
        <w:adjustRightInd w:val="0"/>
        <w:ind w:firstLine="567"/>
        <w:jc w:val="both"/>
        <w:rPr>
          <w:sz w:val="18"/>
          <w:szCs w:val="18"/>
        </w:rPr>
      </w:pPr>
      <w:r w:rsidRPr="003124FE">
        <w:rPr>
          <w:sz w:val="18"/>
          <w:szCs w:val="18"/>
        </w:rPr>
        <w:t>54. В местах для ожидания устанавливаются стулья (кресельные секции, кресла) для заявителей.</w:t>
      </w:r>
    </w:p>
    <w:p w:rsidR="003124FE" w:rsidRPr="003124FE" w:rsidRDefault="003124FE" w:rsidP="003124FE">
      <w:pPr>
        <w:tabs>
          <w:tab w:val="left" w:pos="0"/>
          <w:tab w:val="left" w:pos="142"/>
          <w:tab w:val="left" w:pos="993"/>
        </w:tabs>
        <w:autoSpaceDE w:val="0"/>
        <w:autoSpaceDN w:val="0"/>
        <w:adjustRightInd w:val="0"/>
        <w:ind w:firstLine="567"/>
        <w:jc w:val="both"/>
        <w:rPr>
          <w:sz w:val="18"/>
          <w:szCs w:val="18"/>
        </w:rPr>
      </w:pPr>
      <w:r w:rsidRPr="003124FE">
        <w:rPr>
          <w:sz w:val="18"/>
          <w:szCs w:val="18"/>
        </w:rPr>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124FE" w:rsidRPr="003124FE" w:rsidRDefault="003124FE" w:rsidP="003124FE">
      <w:pPr>
        <w:tabs>
          <w:tab w:val="left" w:pos="0"/>
          <w:tab w:val="left" w:pos="142"/>
          <w:tab w:val="left" w:pos="993"/>
        </w:tabs>
        <w:autoSpaceDE w:val="0"/>
        <w:autoSpaceDN w:val="0"/>
        <w:adjustRightInd w:val="0"/>
        <w:ind w:firstLine="567"/>
        <w:jc w:val="both"/>
        <w:rPr>
          <w:sz w:val="18"/>
          <w:szCs w:val="18"/>
        </w:rPr>
      </w:pPr>
      <w:r w:rsidRPr="003124FE">
        <w:rPr>
          <w:sz w:val="18"/>
          <w:szCs w:val="18"/>
        </w:rPr>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3124FE" w:rsidRPr="003124FE" w:rsidRDefault="003124FE" w:rsidP="003124FE">
      <w:pPr>
        <w:tabs>
          <w:tab w:val="left" w:pos="0"/>
          <w:tab w:val="left" w:pos="142"/>
          <w:tab w:val="left" w:pos="993"/>
        </w:tabs>
        <w:autoSpaceDE w:val="0"/>
        <w:autoSpaceDN w:val="0"/>
        <w:adjustRightInd w:val="0"/>
        <w:ind w:firstLine="567"/>
        <w:jc w:val="both"/>
        <w:rPr>
          <w:sz w:val="18"/>
          <w:szCs w:val="18"/>
        </w:rPr>
      </w:pPr>
      <w:r w:rsidRPr="003124FE">
        <w:rPr>
          <w:sz w:val="18"/>
          <w:szCs w:val="18"/>
        </w:rPr>
        <w:t>57. Показателями доступности и качества муниципальной услуги являются:</w:t>
      </w:r>
    </w:p>
    <w:p w:rsidR="003124FE" w:rsidRPr="003124FE" w:rsidRDefault="003124FE" w:rsidP="003124FE">
      <w:pPr>
        <w:pStyle w:val="ListParagraph"/>
        <w:numPr>
          <w:ilvl w:val="0"/>
          <w:numId w:val="15"/>
        </w:numPr>
        <w:tabs>
          <w:tab w:val="left" w:pos="0"/>
          <w:tab w:val="left" w:pos="142"/>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достоверность предоставляемой гражданам информации;</w:t>
      </w:r>
    </w:p>
    <w:p w:rsidR="003124FE" w:rsidRPr="003124FE" w:rsidRDefault="003124FE" w:rsidP="003124FE">
      <w:pPr>
        <w:pStyle w:val="ListParagraph"/>
        <w:numPr>
          <w:ilvl w:val="0"/>
          <w:numId w:val="15"/>
        </w:numPr>
        <w:tabs>
          <w:tab w:val="left" w:pos="0"/>
          <w:tab w:val="left" w:pos="142"/>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 полнота информирования граждан;</w:t>
      </w:r>
    </w:p>
    <w:p w:rsidR="003124FE" w:rsidRPr="003124FE" w:rsidRDefault="003124FE" w:rsidP="003124FE">
      <w:pPr>
        <w:pStyle w:val="ListParagraph"/>
        <w:numPr>
          <w:ilvl w:val="0"/>
          <w:numId w:val="15"/>
        </w:numPr>
        <w:tabs>
          <w:tab w:val="left" w:pos="0"/>
          <w:tab w:val="left" w:pos="142"/>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 наглядность форм предоставляемой информации об административных процедурах;</w:t>
      </w:r>
    </w:p>
    <w:p w:rsidR="003124FE" w:rsidRPr="003124FE" w:rsidRDefault="003124FE" w:rsidP="003124FE">
      <w:pPr>
        <w:pStyle w:val="ListParagraph"/>
        <w:numPr>
          <w:ilvl w:val="0"/>
          <w:numId w:val="15"/>
        </w:numPr>
        <w:tabs>
          <w:tab w:val="left" w:pos="0"/>
          <w:tab w:val="left" w:pos="142"/>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 удобство и доступность получения информации заявителями о порядке предоставления муниципальной услуги;</w:t>
      </w:r>
    </w:p>
    <w:p w:rsidR="003124FE" w:rsidRPr="003124FE" w:rsidRDefault="003124FE" w:rsidP="003124FE">
      <w:pPr>
        <w:pStyle w:val="ListParagraph"/>
        <w:numPr>
          <w:ilvl w:val="0"/>
          <w:numId w:val="15"/>
        </w:numPr>
        <w:tabs>
          <w:tab w:val="left" w:pos="0"/>
          <w:tab w:val="left" w:pos="142"/>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 соблюдение сроков исполнения отдельных административных процедур и предоставления муниципальной услуги в целом;</w:t>
      </w:r>
    </w:p>
    <w:p w:rsidR="003124FE" w:rsidRPr="003124FE" w:rsidRDefault="003124FE" w:rsidP="003124FE">
      <w:pPr>
        <w:pStyle w:val="ListParagraph"/>
        <w:numPr>
          <w:ilvl w:val="0"/>
          <w:numId w:val="15"/>
        </w:numPr>
        <w:tabs>
          <w:tab w:val="left" w:pos="0"/>
          <w:tab w:val="left" w:pos="142"/>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соблюдение требований к размеру платы за предоставление муниципальной услуги;</w:t>
      </w:r>
    </w:p>
    <w:p w:rsidR="003124FE" w:rsidRPr="003124FE" w:rsidRDefault="003124FE" w:rsidP="003124FE">
      <w:pPr>
        <w:pStyle w:val="ListParagraph"/>
        <w:numPr>
          <w:ilvl w:val="0"/>
          <w:numId w:val="15"/>
        </w:numPr>
        <w:tabs>
          <w:tab w:val="left" w:pos="0"/>
          <w:tab w:val="left" w:pos="142"/>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соблюдений требований стандарта предоставления муниципальной услуги;</w:t>
      </w:r>
    </w:p>
    <w:p w:rsidR="003124FE" w:rsidRPr="003124FE" w:rsidRDefault="003124FE" w:rsidP="003124FE">
      <w:pPr>
        <w:pStyle w:val="ListParagraph"/>
        <w:numPr>
          <w:ilvl w:val="0"/>
          <w:numId w:val="15"/>
        </w:numPr>
        <w:tabs>
          <w:tab w:val="left" w:pos="0"/>
          <w:tab w:val="left" w:pos="142"/>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отсутствие обоснованных жалоб на решения, действия (бездействие) Администрации Зоркальцевского сельского поселения, специалистов, ответственных за предоставление муниципальной услуги;</w:t>
      </w:r>
    </w:p>
    <w:p w:rsidR="003124FE" w:rsidRPr="003124FE" w:rsidRDefault="003124FE" w:rsidP="003124FE">
      <w:pPr>
        <w:pStyle w:val="ListParagraph"/>
        <w:numPr>
          <w:ilvl w:val="0"/>
          <w:numId w:val="15"/>
        </w:numPr>
        <w:tabs>
          <w:tab w:val="left" w:pos="0"/>
          <w:tab w:val="left" w:pos="142"/>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полнота и актуальность информации о порядке предоставления муниципальной услуги.</w:t>
      </w:r>
    </w:p>
    <w:p w:rsidR="003124FE" w:rsidRPr="003124FE" w:rsidRDefault="003124FE" w:rsidP="003124FE">
      <w:pPr>
        <w:pStyle w:val="ListParagraph"/>
        <w:numPr>
          <w:ilvl w:val="0"/>
          <w:numId w:val="16"/>
        </w:numPr>
        <w:tabs>
          <w:tab w:val="left" w:pos="0"/>
          <w:tab w:val="left" w:pos="142"/>
          <w:tab w:val="left" w:pos="993"/>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При получении муниципальной услуги заявитель осуществляет не более 2</w:t>
      </w:r>
      <w:r w:rsidRPr="003124FE">
        <w:rPr>
          <w:rStyle w:val="aff3"/>
          <w:rFonts w:ascii="Times New Roman" w:hAnsi="Times New Roman"/>
          <w:sz w:val="18"/>
          <w:szCs w:val="18"/>
        </w:rPr>
        <w:footnoteReference w:id="2"/>
      </w:r>
      <w:r w:rsidRPr="003124FE">
        <w:rPr>
          <w:rFonts w:ascii="Times New Roman" w:hAnsi="Times New Roman"/>
          <w:sz w:val="18"/>
          <w:szCs w:val="18"/>
        </w:rPr>
        <w:t xml:space="preserve"> взаимодействий с должностными лицами (специалистами) органов местного самоуправления, в том числе:</w:t>
      </w:r>
    </w:p>
    <w:p w:rsidR="003124FE" w:rsidRPr="003124FE" w:rsidRDefault="003124FE" w:rsidP="003124FE">
      <w:pPr>
        <w:widowControl w:val="0"/>
        <w:tabs>
          <w:tab w:val="left" w:pos="0"/>
          <w:tab w:val="left" w:pos="142"/>
          <w:tab w:val="left" w:pos="1276"/>
        </w:tabs>
        <w:autoSpaceDE w:val="0"/>
        <w:autoSpaceDN w:val="0"/>
        <w:adjustRightInd w:val="0"/>
        <w:ind w:firstLine="567"/>
        <w:jc w:val="both"/>
        <w:rPr>
          <w:sz w:val="18"/>
          <w:szCs w:val="18"/>
        </w:rPr>
      </w:pPr>
      <w:r w:rsidRPr="003124FE">
        <w:rPr>
          <w:sz w:val="18"/>
          <w:szCs w:val="18"/>
        </w:rPr>
        <w:t>- при подаче запроса на получение услуги и получении результата услуги заявителем лично;</w:t>
      </w:r>
    </w:p>
    <w:p w:rsidR="003124FE" w:rsidRPr="003124FE" w:rsidRDefault="003124FE" w:rsidP="003124FE">
      <w:pPr>
        <w:widowControl w:val="0"/>
        <w:tabs>
          <w:tab w:val="left" w:pos="0"/>
          <w:tab w:val="left" w:pos="142"/>
          <w:tab w:val="left" w:pos="1276"/>
        </w:tabs>
        <w:autoSpaceDE w:val="0"/>
        <w:autoSpaceDN w:val="0"/>
        <w:adjustRightInd w:val="0"/>
        <w:ind w:firstLine="567"/>
        <w:jc w:val="both"/>
        <w:rPr>
          <w:sz w:val="18"/>
          <w:szCs w:val="18"/>
        </w:rPr>
      </w:pPr>
      <w:r w:rsidRPr="003124FE">
        <w:rPr>
          <w:sz w:val="18"/>
          <w:szCs w:val="18"/>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sidRPr="003124FE">
        <w:rPr>
          <w:sz w:val="18"/>
          <w:szCs w:val="18"/>
        </w:rPr>
        <w:t>www.gosuslugi.ru</w:t>
      </w:r>
      <w:proofErr w:type="spellEnd"/>
      <w:r w:rsidRPr="003124FE">
        <w:rPr>
          <w:sz w:val="18"/>
          <w:szCs w:val="18"/>
        </w:rPr>
        <w:t>), почтовым отправлением – непосредственное взаимодействие не требуется.</w:t>
      </w:r>
    </w:p>
    <w:p w:rsidR="003124FE" w:rsidRPr="003124FE" w:rsidRDefault="003124FE" w:rsidP="003124FE">
      <w:pPr>
        <w:widowControl w:val="0"/>
        <w:tabs>
          <w:tab w:val="left" w:pos="0"/>
          <w:tab w:val="left" w:pos="142"/>
          <w:tab w:val="left" w:pos="1276"/>
        </w:tabs>
        <w:autoSpaceDE w:val="0"/>
        <w:autoSpaceDN w:val="0"/>
        <w:adjustRightInd w:val="0"/>
        <w:ind w:firstLine="567"/>
        <w:jc w:val="both"/>
        <w:rPr>
          <w:sz w:val="18"/>
          <w:szCs w:val="18"/>
        </w:rPr>
      </w:pPr>
      <w:r w:rsidRPr="003124FE">
        <w:rPr>
          <w:sz w:val="18"/>
          <w:szCs w:val="18"/>
        </w:rPr>
        <w:t>59. Продолжительность каждого взаимодействия не должна превышать 15 минут.</w:t>
      </w:r>
    </w:p>
    <w:p w:rsidR="003124FE" w:rsidRPr="003124FE" w:rsidRDefault="003124FE" w:rsidP="003124FE">
      <w:pPr>
        <w:widowControl w:val="0"/>
        <w:tabs>
          <w:tab w:val="left" w:pos="0"/>
          <w:tab w:val="left" w:pos="142"/>
          <w:tab w:val="left" w:pos="1276"/>
        </w:tabs>
        <w:autoSpaceDE w:val="0"/>
        <w:autoSpaceDN w:val="0"/>
        <w:adjustRightInd w:val="0"/>
        <w:ind w:firstLine="567"/>
        <w:jc w:val="both"/>
        <w:rPr>
          <w:sz w:val="18"/>
          <w:szCs w:val="18"/>
        </w:rPr>
      </w:pPr>
      <w:r w:rsidRPr="003124FE">
        <w:rPr>
          <w:sz w:val="18"/>
          <w:szCs w:val="18"/>
        </w:rPr>
        <w:lastRenderedPageBreak/>
        <w:t>60.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3124FE" w:rsidRPr="003124FE" w:rsidRDefault="003124FE" w:rsidP="003124FE">
      <w:pPr>
        <w:widowControl w:val="0"/>
        <w:tabs>
          <w:tab w:val="left" w:pos="0"/>
          <w:tab w:val="left" w:pos="142"/>
          <w:tab w:val="left" w:pos="1276"/>
        </w:tabs>
        <w:autoSpaceDE w:val="0"/>
        <w:autoSpaceDN w:val="0"/>
        <w:adjustRightInd w:val="0"/>
        <w:ind w:firstLine="567"/>
        <w:jc w:val="both"/>
        <w:rPr>
          <w:sz w:val="18"/>
          <w:szCs w:val="18"/>
        </w:rPr>
      </w:pPr>
      <w:r w:rsidRPr="003124FE">
        <w:rPr>
          <w:sz w:val="18"/>
          <w:szCs w:val="18"/>
        </w:rPr>
        <w:t>61. Уведомление, направленное по электронной почте через официальный сайт Администрации Зоркальцевского сельского поселения</w:t>
      </w:r>
      <w:r w:rsidRPr="003124FE">
        <w:rPr>
          <w:i/>
          <w:sz w:val="18"/>
          <w:szCs w:val="18"/>
        </w:rPr>
        <w:t xml:space="preserve"> </w:t>
      </w:r>
      <w:r w:rsidRPr="003124FE">
        <w:rPr>
          <w:sz w:val="18"/>
          <w:szCs w:val="18"/>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124FE" w:rsidRPr="003124FE" w:rsidRDefault="003124FE" w:rsidP="003124FE">
      <w:pPr>
        <w:widowControl w:val="0"/>
        <w:tabs>
          <w:tab w:val="left" w:pos="0"/>
          <w:tab w:val="left" w:pos="142"/>
          <w:tab w:val="left" w:pos="1276"/>
        </w:tabs>
        <w:autoSpaceDE w:val="0"/>
        <w:autoSpaceDN w:val="0"/>
        <w:adjustRightInd w:val="0"/>
        <w:ind w:firstLine="567"/>
        <w:jc w:val="both"/>
        <w:rPr>
          <w:sz w:val="18"/>
          <w:szCs w:val="18"/>
        </w:rPr>
      </w:pPr>
      <w:r w:rsidRPr="003124FE">
        <w:rPr>
          <w:sz w:val="18"/>
          <w:szCs w:val="18"/>
        </w:rPr>
        <w:t>62. При представлении уведомления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124FE" w:rsidRPr="003124FE" w:rsidRDefault="003124FE" w:rsidP="003124FE">
      <w:pPr>
        <w:widowControl w:val="0"/>
        <w:tabs>
          <w:tab w:val="left" w:pos="0"/>
          <w:tab w:val="left" w:pos="142"/>
          <w:tab w:val="left" w:pos="1276"/>
        </w:tabs>
        <w:autoSpaceDE w:val="0"/>
        <w:autoSpaceDN w:val="0"/>
        <w:adjustRightInd w:val="0"/>
        <w:ind w:firstLine="567"/>
        <w:jc w:val="both"/>
        <w:rPr>
          <w:sz w:val="18"/>
          <w:szCs w:val="18"/>
        </w:rPr>
      </w:pPr>
      <w:r w:rsidRPr="003124FE">
        <w:rPr>
          <w:sz w:val="18"/>
          <w:szCs w:val="18"/>
        </w:rPr>
        <w:t>63.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3124FE" w:rsidRPr="003124FE" w:rsidRDefault="003124FE" w:rsidP="003124FE">
      <w:pPr>
        <w:widowControl w:val="0"/>
        <w:tabs>
          <w:tab w:val="left" w:pos="0"/>
          <w:tab w:val="left" w:pos="142"/>
          <w:tab w:val="left" w:pos="1276"/>
        </w:tabs>
        <w:autoSpaceDE w:val="0"/>
        <w:autoSpaceDN w:val="0"/>
        <w:adjustRightInd w:val="0"/>
        <w:ind w:firstLine="567"/>
        <w:jc w:val="both"/>
        <w:rPr>
          <w:sz w:val="18"/>
          <w:szCs w:val="18"/>
        </w:rPr>
      </w:pPr>
      <w:r w:rsidRPr="003124FE">
        <w:rPr>
          <w:sz w:val="18"/>
          <w:szCs w:val="18"/>
        </w:rPr>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124FE" w:rsidRPr="003124FE" w:rsidRDefault="003124FE" w:rsidP="003124FE">
      <w:pPr>
        <w:pStyle w:val="ConsPlusNormal3"/>
        <w:tabs>
          <w:tab w:val="left" w:pos="0"/>
          <w:tab w:val="left" w:pos="142"/>
          <w:tab w:val="left" w:pos="1276"/>
        </w:tabs>
        <w:ind w:firstLine="567"/>
        <w:jc w:val="both"/>
        <w:rPr>
          <w:rFonts w:ascii="Times New Roman" w:hAnsi="Times New Roman" w:cs="Times New Roman"/>
          <w:sz w:val="18"/>
          <w:szCs w:val="18"/>
        </w:rPr>
      </w:pPr>
      <w:r w:rsidRPr="003124FE">
        <w:rPr>
          <w:rFonts w:ascii="Times New Roman" w:hAnsi="Times New Roman" w:cs="Times New Roman"/>
          <w:sz w:val="18"/>
          <w:szCs w:val="18"/>
        </w:rPr>
        <w:t>осуществления мониторинга хода предоставления муниципальной услуги;</w:t>
      </w:r>
    </w:p>
    <w:p w:rsidR="003124FE" w:rsidRPr="003124FE" w:rsidRDefault="003124FE" w:rsidP="003124FE">
      <w:pPr>
        <w:pStyle w:val="ConsPlusNormal3"/>
        <w:tabs>
          <w:tab w:val="left" w:pos="0"/>
          <w:tab w:val="left" w:pos="142"/>
          <w:tab w:val="left" w:pos="1276"/>
        </w:tabs>
        <w:ind w:firstLine="567"/>
        <w:jc w:val="both"/>
        <w:rPr>
          <w:rFonts w:ascii="Times New Roman" w:hAnsi="Times New Roman" w:cs="Times New Roman"/>
          <w:sz w:val="18"/>
          <w:szCs w:val="18"/>
        </w:rPr>
      </w:pPr>
      <w:r w:rsidRPr="003124FE">
        <w:rPr>
          <w:rFonts w:ascii="Times New Roman" w:hAnsi="Times New Roman" w:cs="Times New Roman"/>
          <w:sz w:val="18"/>
          <w:szCs w:val="18"/>
        </w:rPr>
        <w:t>получение результата муниципальной услуги.</w:t>
      </w:r>
    </w:p>
    <w:p w:rsidR="003124FE" w:rsidRPr="003124FE" w:rsidRDefault="003124FE" w:rsidP="003124FE">
      <w:pPr>
        <w:pStyle w:val="ConsPlusNormal3"/>
        <w:tabs>
          <w:tab w:val="left" w:pos="0"/>
          <w:tab w:val="left" w:pos="142"/>
          <w:tab w:val="left" w:pos="1276"/>
        </w:tabs>
        <w:ind w:firstLine="567"/>
        <w:jc w:val="both"/>
        <w:rPr>
          <w:rFonts w:ascii="Times New Roman" w:hAnsi="Times New Roman" w:cs="Times New Roman"/>
          <w:sz w:val="18"/>
          <w:szCs w:val="18"/>
        </w:rPr>
      </w:pPr>
      <w:r w:rsidRPr="003124FE">
        <w:rPr>
          <w:rFonts w:ascii="Times New Roman" w:hAnsi="Times New Roman" w:cs="Times New Roman"/>
          <w:sz w:val="18"/>
          <w:szCs w:val="18"/>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3124FE" w:rsidRPr="003124FE" w:rsidRDefault="003124FE" w:rsidP="003124FE">
      <w:pPr>
        <w:pStyle w:val="ConsPlusNormal3"/>
        <w:tabs>
          <w:tab w:val="left" w:pos="0"/>
          <w:tab w:val="left" w:pos="142"/>
          <w:tab w:val="left" w:pos="1276"/>
        </w:tabs>
        <w:ind w:firstLine="567"/>
        <w:jc w:val="both"/>
        <w:rPr>
          <w:rFonts w:ascii="Times New Roman" w:hAnsi="Times New Roman" w:cs="Times New Roman"/>
          <w:sz w:val="18"/>
          <w:szCs w:val="18"/>
        </w:rPr>
      </w:pPr>
      <w:r w:rsidRPr="003124FE">
        <w:rPr>
          <w:rFonts w:ascii="Times New Roman" w:hAnsi="Times New Roman" w:cs="Times New Roman"/>
          <w:sz w:val="18"/>
          <w:szCs w:val="18"/>
        </w:rPr>
        <w:t>66.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124FE" w:rsidRPr="003124FE" w:rsidRDefault="003124FE" w:rsidP="003124FE">
      <w:pPr>
        <w:pStyle w:val="ConsPlusNormal3"/>
        <w:tabs>
          <w:tab w:val="left" w:pos="0"/>
          <w:tab w:val="left" w:pos="142"/>
          <w:tab w:val="left" w:pos="1276"/>
        </w:tabs>
        <w:ind w:firstLine="567"/>
        <w:jc w:val="center"/>
        <w:rPr>
          <w:rFonts w:ascii="Times New Roman" w:hAnsi="Times New Roman" w:cs="Times New Roman"/>
          <w:sz w:val="18"/>
          <w:szCs w:val="18"/>
        </w:rPr>
      </w:pPr>
    </w:p>
    <w:p w:rsidR="003124FE" w:rsidRPr="003124FE" w:rsidRDefault="003124FE" w:rsidP="003124FE">
      <w:pPr>
        <w:pStyle w:val="ConsPlusNormal3"/>
        <w:tabs>
          <w:tab w:val="left" w:pos="0"/>
          <w:tab w:val="left" w:pos="142"/>
          <w:tab w:val="left" w:pos="1276"/>
        </w:tabs>
        <w:ind w:firstLine="567"/>
        <w:jc w:val="center"/>
        <w:rPr>
          <w:rFonts w:ascii="Times New Roman" w:hAnsi="Times New Roman" w:cs="Times New Roman"/>
          <w:sz w:val="18"/>
          <w:szCs w:val="18"/>
        </w:rPr>
      </w:pPr>
      <w:r w:rsidRPr="003124FE">
        <w:rPr>
          <w:rFonts w:ascii="Times New Roman" w:hAnsi="Times New Roman" w:cs="Times New Roman"/>
          <w:sz w:val="18"/>
          <w:szCs w:val="18"/>
        </w:rPr>
        <w:t>3. АДМИНИСТРАТИВНЫЕ ПРОЦЕДУРЫ ПРЕДОСТАВЛЕНИЯ МУНИЦИПАЛЬНОЙ УСЛУГИ</w:t>
      </w:r>
    </w:p>
    <w:p w:rsidR="003124FE" w:rsidRPr="003124FE" w:rsidRDefault="003124FE" w:rsidP="003124FE">
      <w:pPr>
        <w:widowControl w:val="0"/>
        <w:tabs>
          <w:tab w:val="left" w:pos="0"/>
          <w:tab w:val="left" w:pos="1134"/>
          <w:tab w:val="left" w:pos="1276"/>
        </w:tabs>
        <w:autoSpaceDE w:val="0"/>
        <w:autoSpaceDN w:val="0"/>
        <w:adjustRightInd w:val="0"/>
        <w:ind w:firstLine="567"/>
        <w:jc w:val="center"/>
        <w:outlineLvl w:val="2"/>
        <w:rPr>
          <w:sz w:val="18"/>
          <w:szCs w:val="18"/>
        </w:rPr>
      </w:pPr>
    </w:p>
    <w:p w:rsidR="003124FE" w:rsidRPr="003124FE" w:rsidRDefault="003124FE" w:rsidP="003124FE">
      <w:pPr>
        <w:pStyle w:val="ListParagraph"/>
        <w:widowControl w:val="0"/>
        <w:numPr>
          <w:ilvl w:val="0"/>
          <w:numId w:val="17"/>
        </w:numPr>
        <w:tabs>
          <w:tab w:val="left" w:pos="0"/>
          <w:tab w:val="left" w:pos="993"/>
        </w:tabs>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Предоставление муниципальной услуги включает в себя следующие административные процедуры:</w:t>
      </w:r>
    </w:p>
    <w:p w:rsidR="003124FE" w:rsidRPr="003124FE" w:rsidRDefault="003124FE" w:rsidP="003124FE">
      <w:pPr>
        <w:widowControl w:val="0"/>
        <w:tabs>
          <w:tab w:val="left" w:pos="0"/>
          <w:tab w:val="left" w:pos="1134"/>
          <w:tab w:val="left" w:pos="1276"/>
        </w:tabs>
        <w:ind w:firstLine="567"/>
        <w:jc w:val="both"/>
        <w:rPr>
          <w:sz w:val="18"/>
          <w:szCs w:val="18"/>
        </w:rPr>
      </w:pPr>
      <w:r w:rsidRPr="003124FE">
        <w:rPr>
          <w:sz w:val="18"/>
          <w:szCs w:val="18"/>
        </w:rPr>
        <w:t>1)</w:t>
      </w:r>
      <w:r w:rsidRPr="003124FE">
        <w:rPr>
          <w:sz w:val="18"/>
          <w:szCs w:val="18"/>
          <w:lang w:val="en-US"/>
        </w:rPr>
        <w:t> </w:t>
      </w:r>
      <w:r w:rsidRPr="003124FE">
        <w:rPr>
          <w:sz w:val="18"/>
          <w:szCs w:val="18"/>
        </w:rPr>
        <w:t xml:space="preserve"> прием уведомления и документов, необходимых для предоставления муниципальной услуги;</w:t>
      </w:r>
    </w:p>
    <w:p w:rsidR="003124FE" w:rsidRPr="003124FE" w:rsidRDefault="003124FE" w:rsidP="003124FE">
      <w:pPr>
        <w:widowControl w:val="0"/>
        <w:tabs>
          <w:tab w:val="left" w:pos="0"/>
          <w:tab w:val="left" w:pos="1134"/>
          <w:tab w:val="left" w:pos="1276"/>
        </w:tabs>
        <w:ind w:firstLine="567"/>
        <w:jc w:val="both"/>
        <w:rPr>
          <w:sz w:val="18"/>
          <w:szCs w:val="18"/>
        </w:rPr>
      </w:pPr>
      <w:r w:rsidRPr="003124FE">
        <w:rPr>
          <w:sz w:val="18"/>
          <w:szCs w:val="18"/>
        </w:rPr>
        <w:t>2)</w:t>
      </w:r>
      <w:r w:rsidRPr="003124FE">
        <w:rPr>
          <w:sz w:val="18"/>
          <w:szCs w:val="18"/>
          <w:lang w:val="en-US"/>
        </w:rPr>
        <w:t> </w:t>
      </w:r>
      <w:r w:rsidRPr="003124FE">
        <w:rPr>
          <w:sz w:val="18"/>
          <w:szCs w:val="18"/>
        </w:rPr>
        <w:t xml:space="preserve"> рассмотрение уведомления и представленных документов;</w:t>
      </w:r>
    </w:p>
    <w:p w:rsidR="003124FE" w:rsidRPr="003124FE" w:rsidRDefault="003124FE" w:rsidP="003124FE">
      <w:pPr>
        <w:widowControl w:val="0"/>
        <w:tabs>
          <w:tab w:val="left" w:pos="0"/>
          <w:tab w:val="left" w:pos="851"/>
          <w:tab w:val="left" w:pos="1276"/>
        </w:tabs>
        <w:ind w:firstLine="567"/>
        <w:jc w:val="both"/>
        <w:rPr>
          <w:sz w:val="18"/>
          <w:szCs w:val="18"/>
        </w:rPr>
      </w:pPr>
      <w:r w:rsidRPr="003124FE">
        <w:rPr>
          <w:sz w:val="18"/>
          <w:szCs w:val="18"/>
        </w:rPr>
        <w:t>3) формирование и направление межведомственного запроса в органы (организации), участвующие в предоставлении муниципальной услуги;</w:t>
      </w:r>
    </w:p>
    <w:p w:rsidR="003124FE" w:rsidRPr="003124FE" w:rsidRDefault="003124FE" w:rsidP="003124FE">
      <w:pPr>
        <w:widowControl w:val="0"/>
        <w:tabs>
          <w:tab w:val="left" w:pos="0"/>
          <w:tab w:val="left" w:pos="1134"/>
          <w:tab w:val="left" w:pos="1276"/>
        </w:tabs>
        <w:ind w:firstLine="567"/>
        <w:jc w:val="both"/>
        <w:rPr>
          <w:sz w:val="18"/>
          <w:szCs w:val="18"/>
        </w:rPr>
      </w:pPr>
      <w:r w:rsidRPr="003124FE">
        <w:rPr>
          <w:sz w:val="18"/>
          <w:szCs w:val="18"/>
        </w:rPr>
        <w:t>4)</w:t>
      </w:r>
      <w:r w:rsidRPr="003124FE">
        <w:rPr>
          <w:sz w:val="18"/>
          <w:szCs w:val="18"/>
          <w:lang w:val="en-US"/>
        </w:rPr>
        <w:t> </w:t>
      </w:r>
      <w:r w:rsidRPr="003124FE">
        <w:rPr>
          <w:sz w:val="18"/>
          <w:szCs w:val="18"/>
        </w:rPr>
        <w:t>принятие решения о предоставлении (об отказе предоставления) муниципальной услуги;</w:t>
      </w:r>
    </w:p>
    <w:p w:rsidR="003124FE" w:rsidRPr="003124FE" w:rsidRDefault="003124FE" w:rsidP="003124FE">
      <w:pPr>
        <w:widowControl w:val="0"/>
        <w:tabs>
          <w:tab w:val="left" w:pos="0"/>
          <w:tab w:val="left" w:pos="1134"/>
          <w:tab w:val="left" w:pos="1276"/>
        </w:tabs>
        <w:ind w:firstLine="567"/>
        <w:jc w:val="both"/>
        <w:rPr>
          <w:sz w:val="18"/>
          <w:szCs w:val="18"/>
        </w:rPr>
      </w:pPr>
      <w:r w:rsidRPr="003124FE">
        <w:rPr>
          <w:sz w:val="18"/>
          <w:szCs w:val="18"/>
        </w:rPr>
        <w:t>5)</w:t>
      </w:r>
      <w:r w:rsidRPr="003124FE">
        <w:rPr>
          <w:sz w:val="18"/>
          <w:szCs w:val="18"/>
          <w:lang w:val="en-US"/>
        </w:rPr>
        <w:t> </w:t>
      </w:r>
      <w:r w:rsidRPr="003124FE">
        <w:rPr>
          <w:sz w:val="18"/>
          <w:szCs w:val="18"/>
        </w:rPr>
        <w:t>выдача результатов муниципальной услуги.</w:t>
      </w:r>
    </w:p>
    <w:p w:rsidR="003124FE" w:rsidRPr="003124FE" w:rsidRDefault="003124FE" w:rsidP="003124FE">
      <w:pPr>
        <w:widowControl w:val="0"/>
        <w:tabs>
          <w:tab w:val="left" w:pos="0"/>
          <w:tab w:val="left" w:pos="1134"/>
          <w:tab w:val="left" w:pos="1276"/>
        </w:tabs>
        <w:ind w:firstLine="567"/>
        <w:jc w:val="both"/>
        <w:rPr>
          <w:sz w:val="18"/>
          <w:szCs w:val="18"/>
        </w:rPr>
      </w:pPr>
      <w:r w:rsidRPr="003124FE">
        <w:rPr>
          <w:sz w:val="18"/>
          <w:szCs w:val="18"/>
        </w:rPr>
        <w:t>68. Блок-схема последовательности действий при предоставлении муниципальной услуги представлена в Приложении 2 к административному регламенту.</w:t>
      </w:r>
    </w:p>
    <w:p w:rsidR="003124FE" w:rsidRPr="003124FE" w:rsidRDefault="003124FE" w:rsidP="003124FE">
      <w:pPr>
        <w:widowControl w:val="0"/>
        <w:tabs>
          <w:tab w:val="left" w:pos="0"/>
          <w:tab w:val="left" w:pos="1134"/>
          <w:tab w:val="left" w:pos="1276"/>
        </w:tabs>
        <w:ind w:firstLine="567"/>
        <w:jc w:val="both"/>
        <w:rPr>
          <w:sz w:val="18"/>
          <w:szCs w:val="18"/>
        </w:rPr>
      </w:pPr>
      <w:r w:rsidRPr="003124FE">
        <w:rPr>
          <w:sz w:val="18"/>
          <w:szCs w:val="18"/>
        </w:rPr>
        <w:t>69. Основанием для начала данной процедуры является поступление в Администрацию Зоркальцевского сельского поселения при личном обращении, почтовым отправлением, в электронной форме, уведомления о предоставлении муниципальной услуги и прилагаемых к нему документов.</w:t>
      </w:r>
    </w:p>
    <w:p w:rsidR="003124FE" w:rsidRPr="003124FE" w:rsidRDefault="003124FE" w:rsidP="003124FE">
      <w:pPr>
        <w:widowControl w:val="0"/>
        <w:tabs>
          <w:tab w:val="left" w:pos="0"/>
          <w:tab w:val="left" w:pos="1134"/>
          <w:tab w:val="left" w:pos="1276"/>
        </w:tabs>
        <w:ind w:firstLine="567"/>
        <w:jc w:val="both"/>
        <w:rPr>
          <w:sz w:val="18"/>
          <w:szCs w:val="18"/>
        </w:rPr>
      </w:pPr>
      <w:r w:rsidRPr="003124FE">
        <w:rPr>
          <w:sz w:val="18"/>
          <w:szCs w:val="18"/>
        </w:rPr>
        <w:t xml:space="preserve">70. Прием и регистрация уведомления о предоставлении муниципальной услуги и прилагаемых к нему документов осуществляется делопроизводителем Администрации Зоркальцевского сельского поселения, ответственным за прием заявления, по описи. </w:t>
      </w:r>
    </w:p>
    <w:p w:rsidR="003124FE" w:rsidRPr="003124FE" w:rsidRDefault="003124FE" w:rsidP="003124FE">
      <w:pPr>
        <w:widowControl w:val="0"/>
        <w:tabs>
          <w:tab w:val="left" w:pos="0"/>
          <w:tab w:val="left" w:pos="993"/>
        </w:tabs>
        <w:ind w:firstLine="567"/>
        <w:jc w:val="both"/>
        <w:rPr>
          <w:sz w:val="18"/>
          <w:szCs w:val="18"/>
        </w:rPr>
      </w:pPr>
      <w:r w:rsidRPr="003124FE">
        <w:rPr>
          <w:sz w:val="18"/>
          <w:szCs w:val="18"/>
        </w:rPr>
        <w:t>71. Делопроизводитель Администрации Зоркальцевского сельского поселения проверяет представленное уведомление на наличие оснований для отказа в приеме документов, предусмотренных пунктом 34 административного регламента, а также осуществляет сверку копий представленных документов с их оригиналами.</w:t>
      </w:r>
    </w:p>
    <w:p w:rsidR="003124FE" w:rsidRPr="003124FE" w:rsidRDefault="003124FE" w:rsidP="003124FE">
      <w:pPr>
        <w:widowControl w:val="0"/>
        <w:tabs>
          <w:tab w:val="left" w:pos="0"/>
          <w:tab w:val="left" w:pos="993"/>
        </w:tabs>
        <w:ind w:firstLine="567"/>
        <w:jc w:val="both"/>
        <w:rPr>
          <w:sz w:val="18"/>
          <w:szCs w:val="18"/>
        </w:rPr>
      </w:pPr>
      <w:r w:rsidRPr="003124FE">
        <w:rPr>
          <w:sz w:val="18"/>
          <w:szCs w:val="18"/>
        </w:rPr>
        <w:t>72. При установлении оснований для отказа в приеме документов, предусмотренных пунктом 34 административного регламента, специалист Администрации Зоркальцевского сельского поселения, ответственный за прием уведомления, возвращает заявителю представленные документы с указанием причин возврата.</w:t>
      </w:r>
    </w:p>
    <w:p w:rsidR="003124FE" w:rsidRPr="003124FE" w:rsidRDefault="003124FE" w:rsidP="003124FE">
      <w:pPr>
        <w:widowControl w:val="0"/>
        <w:tabs>
          <w:tab w:val="left" w:pos="0"/>
          <w:tab w:val="left" w:pos="993"/>
        </w:tabs>
        <w:ind w:firstLine="567"/>
        <w:jc w:val="both"/>
        <w:rPr>
          <w:sz w:val="18"/>
          <w:szCs w:val="18"/>
        </w:rPr>
      </w:pPr>
      <w:r w:rsidRPr="003124FE">
        <w:rPr>
          <w:sz w:val="18"/>
          <w:szCs w:val="18"/>
        </w:rPr>
        <w:t>73. В случае отсутствия оснований для отказа в приеме документов, предусмотренных пунктом 34 административного регламента, делопроизводитель Администрации Зоркальцевского сельского поселения осуществляет прием и регистрацию уведомления о предоставлении муниципальной услуги и прилагаемых к нему документов по описи. Копия описи с отметкой о дате приема указанных уведомления и документов:</w:t>
      </w:r>
    </w:p>
    <w:p w:rsidR="003124FE" w:rsidRPr="003124FE" w:rsidRDefault="003124FE" w:rsidP="003124FE">
      <w:pPr>
        <w:widowControl w:val="0"/>
        <w:tabs>
          <w:tab w:val="left" w:pos="0"/>
          <w:tab w:val="left" w:pos="993"/>
        </w:tabs>
        <w:ind w:firstLine="567"/>
        <w:jc w:val="both"/>
        <w:rPr>
          <w:sz w:val="18"/>
          <w:szCs w:val="18"/>
        </w:rPr>
      </w:pPr>
      <w:proofErr w:type="gramStart"/>
      <w:r w:rsidRPr="003124FE">
        <w:rPr>
          <w:sz w:val="18"/>
          <w:szCs w:val="18"/>
        </w:rPr>
        <w:t>при личном приеме - в день приема вручается заявителю;</w:t>
      </w:r>
      <w:proofErr w:type="gramEnd"/>
    </w:p>
    <w:p w:rsidR="003124FE" w:rsidRPr="003124FE" w:rsidRDefault="003124FE" w:rsidP="003124FE">
      <w:pPr>
        <w:widowControl w:val="0"/>
        <w:tabs>
          <w:tab w:val="left" w:pos="0"/>
          <w:tab w:val="left" w:pos="993"/>
        </w:tabs>
        <w:ind w:firstLine="567"/>
        <w:jc w:val="both"/>
        <w:rPr>
          <w:sz w:val="18"/>
          <w:szCs w:val="18"/>
        </w:rPr>
      </w:pPr>
      <w:r w:rsidRPr="003124FE">
        <w:rPr>
          <w:sz w:val="18"/>
          <w:szCs w:val="18"/>
        </w:rPr>
        <w:t>при направлении запроса почтовым отправлением - в день регистрации уведомления направляется заявителю заказным почтовым отправлением с уведомлением о вручении;</w:t>
      </w:r>
    </w:p>
    <w:p w:rsidR="003124FE" w:rsidRPr="003124FE" w:rsidRDefault="003124FE" w:rsidP="003124FE">
      <w:pPr>
        <w:widowControl w:val="0"/>
        <w:tabs>
          <w:tab w:val="left" w:pos="0"/>
          <w:tab w:val="left" w:pos="993"/>
        </w:tabs>
        <w:ind w:firstLine="567"/>
        <w:jc w:val="both"/>
        <w:rPr>
          <w:sz w:val="18"/>
          <w:szCs w:val="18"/>
        </w:rPr>
      </w:pPr>
      <w:r w:rsidRPr="003124FE">
        <w:rPr>
          <w:sz w:val="18"/>
          <w:szCs w:val="18"/>
        </w:rPr>
        <w:t>при направлении запроса в электронной форме - в день регистрации уведомления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3124FE" w:rsidRPr="003124FE" w:rsidRDefault="003124FE" w:rsidP="003124FE">
      <w:pPr>
        <w:widowControl w:val="0"/>
        <w:tabs>
          <w:tab w:val="left" w:pos="0"/>
          <w:tab w:val="left" w:pos="993"/>
        </w:tabs>
        <w:ind w:firstLine="567"/>
        <w:jc w:val="both"/>
        <w:rPr>
          <w:sz w:val="18"/>
          <w:szCs w:val="18"/>
        </w:rPr>
      </w:pPr>
      <w:r w:rsidRPr="003124FE">
        <w:rPr>
          <w:sz w:val="18"/>
          <w:szCs w:val="18"/>
        </w:rPr>
        <w:t>74.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3124FE" w:rsidRPr="003124FE" w:rsidRDefault="003124FE" w:rsidP="003124FE">
      <w:pPr>
        <w:widowControl w:val="0"/>
        <w:tabs>
          <w:tab w:val="left" w:pos="0"/>
          <w:tab w:val="left" w:pos="993"/>
        </w:tabs>
        <w:ind w:firstLine="567"/>
        <w:jc w:val="both"/>
        <w:rPr>
          <w:sz w:val="18"/>
          <w:szCs w:val="18"/>
        </w:rPr>
      </w:pPr>
      <w:r w:rsidRPr="003124FE">
        <w:rPr>
          <w:sz w:val="18"/>
          <w:szCs w:val="18"/>
        </w:rPr>
        <w:t xml:space="preserve">75.После регистрации, не позднее дня регистрации, заявление и прилагаемые к нему документы направляются Главе Администрации Зоркальцевского сельского поселения для визирования, после визирования, не позднее следующего рабочего дня, направляются специалисту, ответственному за предоставление муниципальной услуги. </w:t>
      </w:r>
    </w:p>
    <w:p w:rsidR="003124FE" w:rsidRPr="003124FE" w:rsidRDefault="003124FE" w:rsidP="003124FE">
      <w:pPr>
        <w:widowControl w:val="0"/>
        <w:tabs>
          <w:tab w:val="left" w:pos="0"/>
          <w:tab w:val="left" w:pos="993"/>
        </w:tabs>
        <w:ind w:firstLine="567"/>
        <w:jc w:val="both"/>
        <w:rPr>
          <w:sz w:val="18"/>
          <w:szCs w:val="18"/>
        </w:rPr>
      </w:pPr>
      <w:r w:rsidRPr="003124FE">
        <w:rPr>
          <w:sz w:val="18"/>
          <w:szCs w:val="18"/>
        </w:rPr>
        <w:t>76. Результатом административной процедуры является прием и регистрация уведомления и представленных документов и передача их специалисту, ответственному за предоставление муниципальной услуги.</w:t>
      </w:r>
    </w:p>
    <w:p w:rsidR="003124FE" w:rsidRPr="003124FE" w:rsidRDefault="003124FE" w:rsidP="003124FE">
      <w:pPr>
        <w:widowControl w:val="0"/>
        <w:tabs>
          <w:tab w:val="left" w:pos="0"/>
          <w:tab w:val="left" w:pos="993"/>
        </w:tabs>
        <w:ind w:firstLine="567"/>
        <w:jc w:val="both"/>
        <w:rPr>
          <w:sz w:val="18"/>
          <w:szCs w:val="18"/>
        </w:rPr>
      </w:pPr>
      <w:r w:rsidRPr="003124FE">
        <w:rPr>
          <w:sz w:val="18"/>
          <w:szCs w:val="18"/>
        </w:rPr>
        <w:t xml:space="preserve">77. Способом фиксации административной процедуры является регистрация уведомления о предоставлении муниципальной услуги и прилагаемых к нему документов по описи. </w:t>
      </w:r>
    </w:p>
    <w:p w:rsidR="003124FE" w:rsidRPr="003124FE" w:rsidRDefault="003124FE" w:rsidP="003124FE">
      <w:pPr>
        <w:widowControl w:val="0"/>
        <w:tabs>
          <w:tab w:val="left" w:pos="0"/>
          <w:tab w:val="left" w:pos="993"/>
        </w:tabs>
        <w:ind w:firstLine="567"/>
        <w:jc w:val="both"/>
        <w:rPr>
          <w:sz w:val="18"/>
          <w:szCs w:val="18"/>
        </w:rPr>
      </w:pPr>
      <w:r w:rsidRPr="003124FE">
        <w:rPr>
          <w:sz w:val="18"/>
          <w:szCs w:val="18"/>
        </w:rPr>
        <w:t xml:space="preserve">78. Максимальный срок выполнения административной процедуры «прием и регистрация уведомления и прилагаемых к нему документов» не должен превышать 1 рабочего дня </w:t>
      </w:r>
      <w:proofErr w:type="gramStart"/>
      <w:r w:rsidRPr="003124FE">
        <w:rPr>
          <w:sz w:val="18"/>
          <w:szCs w:val="18"/>
        </w:rPr>
        <w:t>с даты приема</w:t>
      </w:r>
      <w:proofErr w:type="gramEnd"/>
      <w:r w:rsidRPr="003124FE">
        <w:rPr>
          <w:sz w:val="18"/>
          <w:szCs w:val="18"/>
        </w:rPr>
        <w:t xml:space="preserve"> документов.</w:t>
      </w:r>
    </w:p>
    <w:p w:rsidR="003124FE" w:rsidRPr="003124FE" w:rsidRDefault="003124FE" w:rsidP="003124FE">
      <w:pPr>
        <w:widowControl w:val="0"/>
        <w:tabs>
          <w:tab w:val="left" w:pos="0"/>
          <w:tab w:val="left" w:pos="993"/>
        </w:tabs>
        <w:ind w:firstLine="567"/>
        <w:jc w:val="both"/>
        <w:rPr>
          <w:sz w:val="18"/>
          <w:szCs w:val="18"/>
        </w:rPr>
      </w:pPr>
      <w:r w:rsidRPr="003124FE">
        <w:rPr>
          <w:sz w:val="18"/>
          <w:szCs w:val="18"/>
        </w:rPr>
        <w:t xml:space="preserve">79. Основанием для рассмотрения уведомления и представленных документов является поступление уведомления и </w:t>
      </w:r>
      <w:r w:rsidRPr="003124FE">
        <w:rPr>
          <w:sz w:val="18"/>
          <w:szCs w:val="18"/>
        </w:rPr>
        <w:lastRenderedPageBreak/>
        <w:t>представленных документов специалисту, ответственному за предоставление муниципальной услуги.</w:t>
      </w:r>
    </w:p>
    <w:p w:rsidR="003124FE" w:rsidRPr="003124FE" w:rsidRDefault="003124FE" w:rsidP="003124FE">
      <w:pPr>
        <w:widowControl w:val="0"/>
        <w:tabs>
          <w:tab w:val="left" w:pos="0"/>
          <w:tab w:val="left" w:pos="993"/>
        </w:tabs>
        <w:ind w:firstLine="567"/>
        <w:jc w:val="both"/>
        <w:rPr>
          <w:sz w:val="18"/>
          <w:szCs w:val="18"/>
        </w:rPr>
      </w:pPr>
      <w:r w:rsidRPr="003124FE">
        <w:rPr>
          <w:sz w:val="18"/>
          <w:szCs w:val="18"/>
        </w:rPr>
        <w:t>80.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3124FE" w:rsidRPr="003124FE" w:rsidRDefault="003124FE" w:rsidP="003124FE">
      <w:pPr>
        <w:widowControl w:val="0"/>
        <w:tabs>
          <w:tab w:val="left" w:pos="0"/>
          <w:tab w:val="left" w:pos="993"/>
        </w:tabs>
        <w:ind w:firstLine="567"/>
        <w:jc w:val="both"/>
        <w:rPr>
          <w:sz w:val="18"/>
          <w:szCs w:val="18"/>
        </w:rPr>
      </w:pPr>
      <w:r w:rsidRPr="003124FE">
        <w:rPr>
          <w:sz w:val="18"/>
          <w:szCs w:val="18"/>
        </w:rPr>
        <w:t>81. В случае если заявителем представлен полный пакет документов в соответствии с требованиями пунктов 30 административного регламента, специалист, ответственный за предоставление муниципальной услуги,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3124FE" w:rsidRPr="003124FE" w:rsidRDefault="003124FE" w:rsidP="003124FE">
      <w:pPr>
        <w:widowControl w:val="0"/>
        <w:tabs>
          <w:tab w:val="left" w:pos="0"/>
          <w:tab w:val="left" w:pos="1134"/>
        </w:tabs>
        <w:ind w:firstLine="567"/>
        <w:jc w:val="both"/>
        <w:rPr>
          <w:sz w:val="18"/>
          <w:szCs w:val="18"/>
        </w:rPr>
      </w:pPr>
      <w:r w:rsidRPr="003124FE">
        <w:rPr>
          <w:sz w:val="18"/>
          <w:szCs w:val="18"/>
        </w:rPr>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124FE" w:rsidRPr="003124FE" w:rsidRDefault="003124FE" w:rsidP="003124FE">
      <w:pPr>
        <w:widowControl w:val="0"/>
        <w:tabs>
          <w:tab w:val="left" w:pos="0"/>
          <w:tab w:val="left" w:pos="1134"/>
          <w:tab w:val="left" w:pos="1276"/>
        </w:tabs>
        <w:ind w:firstLine="567"/>
        <w:jc w:val="both"/>
        <w:rPr>
          <w:sz w:val="18"/>
          <w:szCs w:val="18"/>
        </w:rPr>
      </w:pPr>
      <w:r w:rsidRPr="003124FE">
        <w:rPr>
          <w:sz w:val="18"/>
          <w:szCs w:val="18"/>
        </w:rPr>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3124FE" w:rsidRPr="003124FE" w:rsidRDefault="003124FE" w:rsidP="003124FE">
      <w:pPr>
        <w:widowControl w:val="0"/>
        <w:tabs>
          <w:tab w:val="left" w:pos="0"/>
          <w:tab w:val="left" w:pos="1134"/>
          <w:tab w:val="left" w:pos="1276"/>
        </w:tabs>
        <w:ind w:firstLine="567"/>
        <w:jc w:val="both"/>
        <w:rPr>
          <w:sz w:val="18"/>
          <w:szCs w:val="18"/>
        </w:rPr>
      </w:pPr>
      <w:r w:rsidRPr="003124FE">
        <w:rPr>
          <w:sz w:val="18"/>
          <w:szCs w:val="18"/>
        </w:rPr>
        <w:t xml:space="preserve">82. В случае если заявителем не </w:t>
      </w:r>
      <w:proofErr w:type="gramStart"/>
      <w:r w:rsidRPr="003124FE">
        <w:rPr>
          <w:sz w:val="18"/>
          <w:szCs w:val="18"/>
        </w:rPr>
        <w:t>представлен</w:t>
      </w:r>
      <w:proofErr w:type="gramEnd"/>
      <w:r w:rsidRPr="003124FE">
        <w:rPr>
          <w:sz w:val="18"/>
          <w:szCs w:val="18"/>
        </w:rPr>
        <w:t xml:space="preserve"> хотя бы один из документов, предусмотренных пунктом 30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3124FE" w:rsidRPr="003124FE" w:rsidRDefault="003124FE" w:rsidP="003124FE">
      <w:pPr>
        <w:widowControl w:val="0"/>
        <w:tabs>
          <w:tab w:val="left" w:pos="0"/>
          <w:tab w:val="left" w:pos="1134"/>
          <w:tab w:val="left" w:pos="1276"/>
        </w:tabs>
        <w:ind w:firstLine="567"/>
        <w:jc w:val="both"/>
        <w:rPr>
          <w:sz w:val="18"/>
          <w:szCs w:val="18"/>
        </w:rPr>
      </w:pPr>
      <w:r w:rsidRPr="003124FE">
        <w:rPr>
          <w:sz w:val="18"/>
          <w:szCs w:val="18"/>
        </w:rPr>
        <w:t>83. Результатом административной процедуры является пакет документов, проверенный на комплектность и соответствующий требованиям пунктов 30 административного регламента, или возврат документов (при непредставлении заявителем документов, указанных в пункте 30 административного регламента пакете).</w:t>
      </w:r>
    </w:p>
    <w:p w:rsidR="003124FE" w:rsidRPr="003124FE" w:rsidRDefault="003124FE" w:rsidP="003124FE">
      <w:pPr>
        <w:widowControl w:val="0"/>
        <w:tabs>
          <w:tab w:val="left" w:pos="0"/>
          <w:tab w:val="left" w:pos="1134"/>
          <w:tab w:val="left" w:pos="1276"/>
        </w:tabs>
        <w:ind w:firstLine="567"/>
        <w:jc w:val="both"/>
        <w:rPr>
          <w:sz w:val="18"/>
          <w:szCs w:val="18"/>
        </w:rPr>
      </w:pPr>
      <w:r w:rsidRPr="003124FE">
        <w:rPr>
          <w:sz w:val="18"/>
          <w:szCs w:val="18"/>
        </w:rPr>
        <w:t xml:space="preserve">84. Способом фиксации административной процедуры является письменная отметка на уведомлении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3124FE" w:rsidRPr="003124FE" w:rsidRDefault="003124FE" w:rsidP="003124FE">
      <w:pPr>
        <w:widowControl w:val="0"/>
        <w:tabs>
          <w:tab w:val="left" w:pos="0"/>
          <w:tab w:val="left" w:pos="1134"/>
          <w:tab w:val="left" w:pos="1276"/>
        </w:tabs>
        <w:ind w:firstLine="567"/>
        <w:jc w:val="both"/>
        <w:rPr>
          <w:sz w:val="18"/>
          <w:szCs w:val="18"/>
        </w:rPr>
      </w:pPr>
      <w:r w:rsidRPr="003124FE">
        <w:rPr>
          <w:sz w:val="18"/>
          <w:szCs w:val="18"/>
        </w:rPr>
        <w:t>85. Общая продолжительность административной процедуры не превышает 3 рабочих дней.</w:t>
      </w:r>
    </w:p>
    <w:p w:rsidR="003124FE" w:rsidRPr="003124FE" w:rsidRDefault="003124FE" w:rsidP="003124FE">
      <w:pPr>
        <w:widowControl w:val="0"/>
        <w:tabs>
          <w:tab w:val="left" w:pos="0"/>
          <w:tab w:val="left" w:pos="1134"/>
          <w:tab w:val="left" w:pos="1276"/>
        </w:tabs>
        <w:ind w:firstLine="567"/>
        <w:jc w:val="both"/>
        <w:rPr>
          <w:bCs/>
          <w:sz w:val="18"/>
          <w:szCs w:val="18"/>
        </w:rPr>
      </w:pPr>
      <w:r w:rsidRPr="003124FE">
        <w:rPr>
          <w:sz w:val="18"/>
          <w:szCs w:val="18"/>
        </w:rPr>
        <w:t xml:space="preserve">86. </w:t>
      </w:r>
      <w:r w:rsidRPr="003124FE">
        <w:rPr>
          <w:bCs/>
          <w:sz w:val="18"/>
          <w:szCs w:val="1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3124FE">
        <w:rPr>
          <w:bCs/>
          <w:i/>
          <w:sz w:val="18"/>
          <w:szCs w:val="18"/>
        </w:rPr>
        <w:t xml:space="preserve"> </w:t>
      </w:r>
      <w:r w:rsidRPr="003124FE">
        <w:rPr>
          <w:sz w:val="18"/>
          <w:szCs w:val="18"/>
        </w:rPr>
        <w:t xml:space="preserve">Зоркальцевского </w:t>
      </w:r>
      <w:r w:rsidRPr="003124FE">
        <w:rPr>
          <w:bCs/>
          <w:sz w:val="18"/>
          <w:szCs w:val="18"/>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3124FE" w:rsidRPr="003124FE" w:rsidRDefault="003124FE" w:rsidP="003124FE">
      <w:pPr>
        <w:widowControl w:val="0"/>
        <w:tabs>
          <w:tab w:val="left" w:pos="0"/>
          <w:tab w:val="left" w:pos="1134"/>
          <w:tab w:val="left" w:pos="1276"/>
        </w:tabs>
        <w:ind w:firstLine="567"/>
        <w:jc w:val="both"/>
        <w:rPr>
          <w:bCs/>
          <w:sz w:val="18"/>
          <w:szCs w:val="18"/>
        </w:rPr>
      </w:pPr>
      <w:r w:rsidRPr="003124FE">
        <w:rPr>
          <w:bCs/>
          <w:sz w:val="18"/>
          <w:szCs w:val="18"/>
        </w:rPr>
        <w:t xml:space="preserve">87. При подготовке межведомственного запроса специалист, ответственный </w:t>
      </w:r>
      <w:r w:rsidRPr="003124FE">
        <w:rPr>
          <w:sz w:val="18"/>
          <w:szCs w:val="18"/>
        </w:rPr>
        <w:t>за предоставление муниципальной услуги</w:t>
      </w:r>
      <w:r w:rsidRPr="003124FE">
        <w:rPr>
          <w:bCs/>
          <w:sz w:val="18"/>
          <w:szCs w:val="18"/>
        </w:rPr>
        <w:t>,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124FE" w:rsidRPr="003124FE" w:rsidRDefault="003124FE" w:rsidP="003124FE">
      <w:pPr>
        <w:pStyle w:val="ConsPlusNormal3"/>
        <w:ind w:firstLine="540"/>
        <w:jc w:val="both"/>
        <w:rPr>
          <w:rFonts w:ascii="Times New Roman" w:hAnsi="Times New Roman"/>
          <w:bCs/>
          <w:sz w:val="18"/>
          <w:szCs w:val="18"/>
        </w:rPr>
      </w:pPr>
      <w:r w:rsidRPr="003124FE">
        <w:rPr>
          <w:rFonts w:ascii="Times New Roman" w:hAnsi="Times New Roman"/>
          <w:bCs/>
          <w:sz w:val="18"/>
          <w:szCs w:val="18"/>
        </w:rPr>
        <w:t>88.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r w:rsidRPr="003124FE">
        <w:rPr>
          <w:sz w:val="18"/>
          <w:szCs w:val="18"/>
        </w:rPr>
        <w:t xml:space="preserve"> </w:t>
      </w:r>
      <w:r w:rsidRPr="003124FE">
        <w:rPr>
          <w:rFonts w:ascii="Times New Roman" w:hAnsi="Times New Roman" w:cs="Times New Roman"/>
          <w:sz w:val="18"/>
          <w:szCs w:val="18"/>
        </w:rPr>
        <w:t>в срок не позднее трех рабочих дней со дня получения уведомления</w:t>
      </w:r>
      <w:r w:rsidRPr="003124FE">
        <w:rPr>
          <w:rFonts w:ascii="Times New Roman" w:hAnsi="Times New Roman"/>
          <w:bCs/>
          <w:sz w:val="18"/>
          <w:szCs w:val="18"/>
        </w:rPr>
        <w:t>.</w:t>
      </w:r>
    </w:p>
    <w:p w:rsidR="003124FE" w:rsidRPr="003124FE" w:rsidRDefault="003124FE" w:rsidP="003124FE">
      <w:pPr>
        <w:pStyle w:val="ListParagraph"/>
        <w:widowControl w:val="0"/>
        <w:numPr>
          <w:ilvl w:val="0"/>
          <w:numId w:val="18"/>
        </w:numPr>
        <w:tabs>
          <w:tab w:val="left" w:pos="0"/>
          <w:tab w:val="left" w:pos="1134"/>
          <w:tab w:val="left" w:pos="1276"/>
        </w:tabs>
        <w:spacing w:after="0" w:line="240" w:lineRule="auto"/>
        <w:ind w:left="0" w:firstLine="567"/>
        <w:jc w:val="both"/>
        <w:rPr>
          <w:rFonts w:ascii="Times New Roman" w:hAnsi="Times New Roman"/>
          <w:bCs/>
          <w:sz w:val="18"/>
          <w:szCs w:val="18"/>
        </w:rPr>
      </w:pPr>
      <w:r w:rsidRPr="003124FE">
        <w:rPr>
          <w:rFonts w:ascii="Times New Roman" w:hAnsi="Times New Roman"/>
          <w:sz w:val="18"/>
          <w:szCs w:val="18"/>
        </w:rPr>
        <w:t>Для предоставления муниципальной услуги специалист, ответственный за предоставление муниципальной услуги,</w:t>
      </w:r>
      <w:r w:rsidRPr="003124FE">
        <w:rPr>
          <w:rFonts w:ascii="Times New Roman" w:hAnsi="Times New Roman"/>
          <w:bCs/>
          <w:i/>
          <w:sz w:val="18"/>
          <w:szCs w:val="18"/>
        </w:rPr>
        <w:t xml:space="preserve"> </w:t>
      </w:r>
      <w:r w:rsidRPr="003124FE">
        <w:rPr>
          <w:rFonts w:ascii="Times New Roman" w:hAnsi="Times New Roman"/>
          <w:sz w:val="18"/>
          <w:szCs w:val="18"/>
        </w:rPr>
        <w:t xml:space="preserve">направляет межведомственные запросы </w:t>
      </w:r>
      <w:proofErr w:type="gramStart"/>
      <w:r w:rsidRPr="003124FE">
        <w:rPr>
          <w:rFonts w:ascii="Times New Roman" w:hAnsi="Times New Roman"/>
          <w:sz w:val="18"/>
          <w:szCs w:val="18"/>
        </w:rPr>
        <w:t>в</w:t>
      </w:r>
      <w:proofErr w:type="gramEnd"/>
      <w:r w:rsidRPr="003124FE">
        <w:rPr>
          <w:rFonts w:ascii="Times New Roman" w:hAnsi="Times New Roman"/>
          <w:sz w:val="18"/>
          <w:szCs w:val="18"/>
        </w:rPr>
        <w:t>:</w:t>
      </w:r>
    </w:p>
    <w:p w:rsidR="003124FE" w:rsidRPr="003124FE" w:rsidRDefault="003124FE" w:rsidP="003124FE">
      <w:pPr>
        <w:widowControl w:val="0"/>
        <w:tabs>
          <w:tab w:val="left" w:pos="0"/>
          <w:tab w:val="left" w:pos="1134"/>
          <w:tab w:val="left" w:pos="1276"/>
        </w:tabs>
        <w:autoSpaceDE w:val="0"/>
        <w:autoSpaceDN w:val="0"/>
        <w:adjustRightInd w:val="0"/>
        <w:ind w:firstLine="567"/>
        <w:jc w:val="both"/>
        <w:rPr>
          <w:sz w:val="18"/>
          <w:szCs w:val="18"/>
        </w:rPr>
      </w:pPr>
      <w:r w:rsidRPr="003124FE">
        <w:rPr>
          <w:rStyle w:val="small"/>
          <w:color w:val="000000"/>
          <w:sz w:val="18"/>
          <w:szCs w:val="1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3124FE">
        <w:rPr>
          <w:sz w:val="18"/>
          <w:szCs w:val="18"/>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3124FE" w:rsidRPr="003124FE" w:rsidRDefault="003124FE" w:rsidP="003124FE">
      <w:pPr>
        <w:tabs>
          <w:tab w:val="left" w:pos="0"/>
        </w:tabs>
        <w:autoSpaceDE w:val="0"/>
        <w:autoSpaceDN w:val="0"/>
        <w:adjustRightInd w:val="0"/>
        <w:ind w:firstLine="567"/>
        <w:jc w:val="both"/>
        <w:rPr>
          <w:sz w:val="18"/>
          <w:szCs w:val="18"/>
        </w:rPr>
      </w:pPr>
      <w:r w:rsidRPr="003124FE">
        <w:rPr>
          <w:sz w:val="18"/>
          <w:szCs w:val="18"/>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3124FE" w:rsidRPr="003124FE" w:rsidRDefault="003124FE" w:rsidP="003124FE">
      <w:pPr>
        <w:widowControl w:val="0"/>
        <w:tabs>
          <w:tab w:val="left" w:pos="0"/>
          <w:tab w:val="left" w:pos="1134"/>
          <w:tab w:val="left" w:pos="1276"/>
        </w:tabs>
        <w:autoSpaceDE w:val="0"/>
        <w:autoSpaceDN w:val="0"/>
        <w:adjustRightInd w:val="0"/>
        <w:ind w:firstLine="567"/>
        <w:jc w:val="both"/>
        <w:rPr>
          <w:sz w:val="18"/>
          <w:szCs w:val="18"/>
        </w:rPr>
      </w:pPr>
      <w:r w:rsidRPr="003124FE">
        <w:rPr>
          <w:sz w:val="18"/>
          <w:szCs w:val="18"/>
        </w:rPr>
        <w:t>Управление Федеральной налоговой службы по Томской области для предоставления выписки из государственного реестра о юридическом лице.</w:t>
      </w:r>
    </w:p>
    <w:p w:rsidR="003124FE" w:rsidRPr="003124FE" w:rsidRDefault="003124FE" w:rsidP="003124FE">
      <w:pPr>
        <w:pStyle w:val="ListParagraph"/>
        <w:widowControl w:val="0"/>
        <w:numPr>
          <w:ilvl w:val="0"/>
          <w:numId w:val="18"/>
        </w:numPr>
        <w:tabs>
          <w:tab w:val="left" w:pos="0"/>
          <w:tab w:val="left" w:pos="993"/>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трех дней со дня поступления межведомственного запроса в орган или организацию, предоставляющие документ и информацию.</w:t>
      </w:r>
    </w:p>
    <w:p w:rsidR="003124FE" w:rsidRPr="003124FE" w:rsidRDefault="003124FE" w:rsidP="003124FE">
      <w:pPr>
        <w:pStyle w:val="ListParagraph"/>
        <w:widowControl w:val="0"/>
        <w:numPr>
          <w:ilvl w:val="0"/>
          <w:numId w:val="18"/>
        </w:numPr>
        <w:tabs>
          <w:tab w:val="left" w:pos="0"/>
          <w:tab w:val="left" w:pos="993"/>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После </w:t>
      </w:r>
      <w:proofErr w:type="gramStart"/>
      <w:r w:rsidRPr="003124FE">
        <w:rPr>
          <w:rFonts w:ascii="Times New Roman" w:hAnsi="Times New Roman"/>
          <w:sz w:val="18"/>
          <w:szCs w:val="18"/>
        </w:rPr>
        <w:t>направления межведомственного запроса, представленные в Администрацию Зоркальцевского сельского поселения документы и информация передаются</w:t>
      </w:r>
      <w:proofErr w:type="gramEnd"/>
      <w:r w:rsidRPr="003124FE">
        <w:rPr>
          <w:rFonts w:ascii="Times New Roman" w:hAnsi="Times New Roman"/>
          <w:sz w:val="18"/>
          <w:szCs w:val="18"/>
        </w:rPr>
        <w:t xml:space="preserve"> специалисту, ответственному за предоставление муниципальной услуги.</w:t>
      </w:r>
    </w:p>
    <w:p w:rsidR="003124FE" w:rsidRPr="003124FE" w:rsidRDefault="003124FE" w:rsidP="003124FE">
      <w:pPr>
        <w:pStyle w:val="ListParagraph"/>
        <w:widowControl w:val="0"/>
        <w:numPr>
          <w:ilvl w:val="0"/>
          <w:numId w:val="18"/>
        </w:numPr>
        <w:tabs>
          <w:tab w:val="left" w:pos="0"/>
          <w:tab w:val="left" w:pos="993"/>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В течение одного рабочего дня </w:t>
      </w:r>
      <w:proofErr w:type="gramStart"/>
      <w:r w:rsidRPr="003124FE">
        <w:rPr>
          <w:rFonts w:ascii="Times New Roman" w:hAnsi="Times New Roman"/>
          <w:sz w:val="18"/>
          <w:szCs w:val="18"/>
        </w:rPr>
        <w:t>с даты поступления</w:t>
      </w:r>
      <w:proofErr w:type="gramEnd"/>
      <w:r w:rsidRPr="003124FE">
        <w:rPr>
          <w:rFonts w:ascii="Times New Roman" w:hAnsi="Times New Roman"/>
          <w:sz w:val="18"/>
          <w:szCs w:val="18"/>
        </w:rPr>
        <w:t xml:space="preserve"> ответа на межведомственный запрос, такой ответ направляется в течение одного рабочего дня специалисту, ответственному за предоставление муниципальной услуги, который приобщает их к соответствующему межведомственному запросу. </w:t>
      </w:r>
    </w:p>
    <w:p w:rsidR="003124FE" w:rsidRPr="003124FE" w:rsidRDefault="003124FE" w:rsidP="003124FE">
      <w:pPr>
        <w:pStyle w:val="ListParagraph"/>
        <w:widowControl w:val="0"/>
        <w:numPr>
          <w:ilvl w:val="0"/>
          <w:numId w:val="18"/>
        </w:numPr>
        <w:tabs>
          <w:tab w:val="left" w:pos="0"/>
          <w:tab w:val="left" w:pos="993"/>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124FE" w:rsidRPr="003124FE" w:rsidRDefault="003124FE" w:rsidP="003124FE">
      <w:pPr>
        <w:pStyle w:val="ListParagraph"/>
        <w:widowControl w:val="0"/>
        <w:numPr>
          <w:ilvl w:val="0"/>
          <w:numId w:val="18"/>
        </w:numPr>
        <w:tabs>
          <w:tab w:val="left" w:pos="0"/>
          <w:tab w:val="left" w:pos="993"/>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Способом фиксации административной процедуры является регистрация запрашиваемых документов.</w:t>
      </w:r>
    </w:p>
    <w:p w:rsidR="003124FE" w:rsidRPr="003124FE" w:rsidRDefault="003124FE" w:rsidP="003124FE">
      <w:pPr>
        <w:pStyle w:val="ListParagraph"/>
        <w:widowControl w:val="0"/>
        <w:numPr>
          <w:ilvl w:val="0"/>
          <w:numId w:val="18"/>
        </w:numPr>
        <w:tabs>
          <w:tab w:val="left" w:pos="0"/>
          <w:tab w:val="left" w:pos="993"/>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Общая продолжительность административной процедуры не может превышать 5 рабочих дней.</w:t>
      </w:r>
    </w:p>
    <w:p w:rsidR="003124FE" w:rsidRPr="003124FE" w:rsidRDefault="003124FE" w:rsidP="003124FE">
      <w:pPr>
        <w:pStyle w:val="ListParagraph"/>
        <w:widowControl w:val="0"/>
        <w:numPr>
          <w:ilvl w:val="0"/>
          <w:numId w:val="18"/>
        </w:numPr>
        <w:tabs>
          <w:tab w:val="left" w:pos="0"/>
          <w:tab w:val="left" w:pos="993"/>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Основанием для начала административной процедуры является наличие полного пакета документов, определенных пунктом 30 и пунктом 31 административного регламента.</w:t>
      </w:r>
    </w:p>
    <w:p w:rsidR="003124FE" w:rsidRPr="003124FE" w:rsidRDefault="003124FE" w:rsidP="003124FE">
      <w:pPr>
        <w:pStyle w:val="ListParagraph"/>
        <w:widowControl w:val="0"/>
        <w:numPr>
          <w:ilvl w:val="0"/>
          <w:numId w:val="18"/>
        </w:numPr>
        <w:tabs>
          <w:tab w:val="left" w:pos="0"/>
          <w:tab w:val="left" w:pos="993"/>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Специалист, ответственный за подготовку документов, в срок, не превышающий 6 рабочих дней </w:t>
      </w:r>
      <w:proofErr w:type="gramStart"/>
      <w:r w:rsidRPr="003124FE">
        <w:rPr>
          <w:rFonts w:ascii="Times New Roman" w:hAnsi="Times New Roman"/>
          <w:sz w:val="18"/>
          <w:szCs w:val="18"/>
        </w:rPr>
        <w:t>с даты регистрации</w:t>
      </w:r>
      <w:proofErr w:type="gramEnd"/>
      <w:r w:rsidRPr="003124FE">
        <w:rPr>
          <w:rFonts w:ascii="Times New Roman" w:hAnsi="Times New Roman"/>
          <w:sz w:val="18"/>
          <w:szCs w:val="18"/>
        </w:rPr>
        <w:t xml:space="preserve"> документов:</w:t>
      </w:r>
    </w:p>
    <w:p w:rsidR="003124FE" w:rsidRPr="003124FE" w:rsidRDefault="003124FE" w:rsidP="003124FE">
      <w:pPr>
        <w:tabs>
          <w:tab w:val="left" w:pos="0"/>
        </w:tabs>
        <w:autoSpaceDE w:val="0"/>
        <w:autoSpaceDN w:val="0"/>
        <w:adjustRightInd w:val="0"/>
        <w:ind w:firstLine="567"/>
        <w:jc w:val="both"/>
        <w:rPr>
          <w:sz w:val="18"/>
          <w:szCs w:val="18"/>
        </w:rPr>
      </w:pPr>
      <w:r w:rsidRPr="003124FE">
        <w:rPr>
          <w:sz w:val="18"/>
          <w:szCs w:val="18"/>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Зоркальцевского сельского поселения;</w:t>
      </w:r>
    </w:p>
    <w:p w:rsidR="003124FE" w:rsidRPr="003124FE" w:rsidRDefault="003124FE" w:rsidP="003124FE">
      <w:pPr>
        <w:tabs>
          <w:tab w:val="left" w:pos="0"/>
          <w:tab w:val="left" w:pos="1134"/>
          <w:tab w:val="left" w:pos="1276"/>
        </w:tabs>
        <w:autoSpaceDE w:val="0"/>
        <w:autoSpaceDN w:val="0"/>
        <w:adjustRightInd w:val="0"/>
        <w:ind w:firstLine="567"/>
        <w:jc w:val="both"/>
        <w:rPr>
          <w:sz w:val="18"/>
          <w:szCs w:val="18"/>
        </w:rPr>
      </w:pPr>
      <w:r w:rsidRPr="003124FE">
        <w:rPr>
          <w:sz w:val="18"/>
          <w:szCs w:val="18"/>
        </w:rPr>
        <w:t>б) оценивает полноту представленных документов и достоверность сведений, содержащихся в них;</w:t>
      </w:r>
    </w:p>
    <w:p w:rsidR="003124FE" w:rsidRPr="003124FE" w:rsidRDefault="003124FE" w:rsidP="003124FE">
      <w:pPr>
        <w:tabs>
          <w:tab w:val="left" w:pos="0"/>
          <w:tab w:val="left" w:pos="1134"/>
          <w:tab w:val="left" w:pos="1276"/>
        </w:tabs>
        <w:autoSpaceDE w:val="0"/>
        <w:autoSpaceDN w:val="0"/>
        <w:adjustRightInd w:val="0"/>
        <w:ind w:firstLine="567"/>
        <w:jc w:val="both"/>
        <w:rPr>
          <w:sz w:val="18"/>
          <w:szCs w:val="18"/>
        </w:rPr>
      </w:pPr>
      <w:proofErr w:type="gramStart"/>
      <w:r w:rsidRPr="003124FE">
        <w:rPr>
          <w:sz w:val="18"/>
          <w:szCs w:val="18"/>
        </w:rPr>
        <w:lastRenderedPageBreak/>
        <w:t xml:space="preserve">в) при признании возможным выдачи </w:t>
      </w:r>
      <w:r w:rsidRPr="003124FE">
        <w:rPr>
          <w:rFonts w:eastAsia="PMingLiU"/>
          <w:sz w:val="18"/>
          <w:szCs w:val="18"/>
        </w:rPr>
        <w:t xml:space="preserve">уведомления </w:t>
      </w:r>
      <w:r w:rsidRPr="003124FE">
        <w:rPr>
          <w:bCs/>
          <w:sz w:val="18"/>
          <w:szCs w:val="18"/>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124FE">
        <w:rPr>
          <w:rFonts w:eastAsia="PMingLiU"/>
          <w:sz w:val="18"/>
          <w:szCs w:val="18"/>
        </w:rPr>
        <w:t xml:space="preserve">, </w:t>
      </w:r>
      <w:r w:rsidRPr="003124FE">
        <w:rPr>
          <w:sz w:val="18"/>
          <w:szCs w:val="18"/>
        </w:rPr>
        <w:t xml:space="preserve">уведомления </w:t>
      </w:r>
      <w:r w:rsidRPr="003124FE">
        <w:rPr>
          <w:bCs/>
          <w:sz w:val="18"/>
          <w:szCs w:val="18"/>
        </w:rPr>
        <w:t>о соответствии указанных в уведомлении об изменении параметров планируемого строительства или реконструкции объекта</w:t>
      </w:r>
      <w:proofErr w:type="gramEnd"/>
      <w:r w:rsidRPr="003124FE">
        <w:rPr>
          <w:bCs/>
          <w:sz w:val="18"/>
          <w:szCs w:val="18"/>
        </w:rPr>
        <w:t xml:space="preserve"> </w:t>
      </w:r>
      <w:proofErr w:type="gramStart"/>
      <w:r w:rsidRPr="003124FE">
        <w:rPr>
          <w:bCs/>
          <w:sz w:val="18"/>
          <w:szCs w:val="18"/>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124FE">
        <w:rPr>
          <w:rFonts w:eastAsia="PMingLiU"/>
          <w:sz w:val="18"/>
          <w:szCs w:val="18"/>
        </w:rPr>
        <w:t xml:space="preserve"> </w:t>
      </w:r>
      <w:r w:rsidRPr="003124FE">
        <w:rPr>
          <w:sz w:val="18"/>
          <w:szCs w:val="18"/>
        </w:rPr>
        <w:t xml:space="preserve">уведомления </w:t>
      </w:r>
      <w:r w:rsidRPr="003124FE">
        <w:rPr>
          <w:bCs/>
          <w:sz w:val="18"/>
          <w:szCs w:val="1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124FE">
        <w:rPr>
          <w:rFonts w:eastAsia="PMingLiU"/>
          <w:sz w:val="18"/>
          <w:szCs w:val="18"/>
        </w:rPr>
        <w:t xml:space="preserve">, подготавливает необходимые документы и </w:t>
      </w:r>
      <w:r w:rsidRPr="003124FE">
        <w:rPr>
          <w:sz w:val="18"/>
          <w:szCs w:val="18"/>
        </w:rPr>
        <w:t xml:space="preserve">направляет их на утверждение Главе Администрации Зоркальцевского сельского поселения. </w:t>
      </w:r>
      <w:proofErr w:type="gramEnd"/>
    </w:p>
    <w:p w:rsidR="003124FE" w:rsidRPr="003124FE" w:rsidRDefault="003124FE" w:rsidP="003124FE">
      <w:pPr>
        <w:widowControl w:val="0"/>
        <w:tabs>
          <w:tab w:val="left" w:pos="0"/>
          <w:tab w:val="left" w:pos="1134"/>
        </w:tabs>
        <w:autoSpaceDE w:val="0"/>
        <w:autoSpaceDN w:val="0"/>
        <w:adjustRightInd w:val="0"/>
        <w:ind w:firstLine="567"/>
        <w:jc w:val="both"/>
        <w:outlineLvl w:val="2"/>
        <w:rPr>
          <w:sz w:val="18"/>
          <w:szCs w:val="18"/>
        </w:rPr>
      </w:pPr>
      <w:proofErr w:type="gramStart"/>
      <w:r w:rsidRPr="003124FE">
        <w:rPr>
          <w:rFonts w:eastAsia="PMingLiU"/>
          <w:sz w:val="18"/>
          <w:szCs w:val="18"/>
        </w:rPr>
        <w:t xml:space="preserve">г) </w:t>
      </w:r>
      <w:r w:rsidRPr="003124FE">
        <w:rPr>
          <w:sz w:val="18"/>
          <w:szCs w:val="18"/>
        </w:rPr>
        <w:t xml:space="preserve">при признании невозможным выдачи </w:t>
      </w:r>
      <w:r w:rsidRPr="003124FE">
        <w:rPr>
          <w:rFonts w:eastAsia="PMingLiU"/>
          <w:sz w:val="18"/>
          <w:szCs w:val="18"/>
        </w:rPr>
        <w:t xml:space="preserve">уведомления </w:t>
      </w:r>
      <w:r w:rsidRPr="003124FE">
        <w:rPr>
          <w:bCs/>
          <w:sz w:val="18"/>
          <w:szCs w:val="18"/>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124FE">
        <w:rPr>
          <w:rFonts w:eastAsia="PMingLiU"/>
          <w:sz w:val="18"/>
          <w:szCs w:val="18"/>
        </w:rPr>
        <w:t xml:space="preserve">, </w:t>
      </w:r>
      <w:r w:rsidRPr="003124FE">
        <w:rPr>
          <w:sz w:val="18"/>
          <w:szCs w:val="18"/>
        </w:rPr>
        <w:t xml:space="preserve">уведомления </w:t>
      </w:r>
      <w:r w:rsidRPr="003124FE">
        <w:rPr>
          <w:bCs/>
          <w:sz w:val="18"/>
          <w:szCs w:val="18"/>
        </w:rPr>
        <w:t>о соответствии указанных в уведомлении об изменении параметров планируемого строительства или реконструкции объекта</w:t>
      </w:r>
      <w:proofErr w:type="gramEnd"/>
      <w:r w:rsidRPr="003124FE">
        <w:rPr>
          <w:bCs/>
          <w:sz w:val="18"/>
          <w:szCs w:val="18"/>
        </w:rPr>
        <w:t xml:space="preserve"> </w:t>
      </w:r>
      <w:proofErr w:type="gramStart"/>
      <w:r w:rsidRPr="003124FE">
        <w:rPr>
          <w:bCs/>
          <w:sz w:val="18"/>
          <w:szCs w:val="18"/>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124FE">
        <w:rPr>
          <w:rFonts w:eastAsia="PMingLiU"/>
          <w:sz w:val="18"/>
          <w:szCs w:val="18"/>
        </w:rPr>
        <w:t xml:space="preserve"> </w:t>
      </w:r>
      <w:r w:rsidRPr="003124FE">
        <w:rPr>
          <w:sz w:val="18"/>
          <w:szCs w:val="18"/>
        </w:rPr>
        <w:t xml:space="preserve">уведомления </w:t>
      </w:r>
      <w:r w:rsidRPr="003124FE">
        <w:rPr>
          <w:bCs/>
          <w:sz w:val="18"/>
          <w:szCs w:val="1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124FE">
        <w:rPr>
          <w:sz w:val="18"/>
          <w:szCs w:val="18"/>
        </w:rPr>
        <w:t xml:space="preserve"> оформляет </w:t>
      </w:r>
      <w:r w:rsidRPr="003124FE">
        <w:rPr>
          <w:bCs/>
          <w:sz w:val="18"/>
          <w:szCs w:val="1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w:t>
      </w:r>
      <w:proofErr w:type="gramEnd"/>
      <w:r w:rsidRPr="003124FE">
        <w:rPr>
          <w:bCs/>
          <w:sz w:val="18"/>
          <w:szCs w:val="18"/>
        </w:rPr>
        <w:t xml:space="preserve"> </w:t>
      </w:r>
      <w:proofErr w:type="gramStart"/>
      <w:r w:rsidRPr="003124FE">
        <w:rPr>
          <w:bCs/>
          <w:sz w:val="18"/>
          <w:szCs w:val="18"/>
        </w:rP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124FE">
        <w:rPr>
          <w:sz w:val="18"/>
          <w:szCs w:val="18"/>
        </w:rPr>
        <w:t>, и направляет его на утверждение Главе Администрации Зоркальцевского сельского поселения.</w:t>
      </w:r>
      <w:proofErr w:type="gramEnd"/>
    </w:p>
    <w:p w:rsidR="003124FE" w:rsidRPr="003124FE" w:rsidRDefault="003124FE" w:rsidP="003124FE">
      <w:pPr>
        <w:widowControl w:val="0"/>
        <w:tabs>
          <w:tab w:val="left" w:pos="0"/>
          <w:tab w:val="left" w:pos="1134"/>
        </w:tabs>
        <w:autoSpaceDE w:val="0"/>
        <w:autoSpaceDN w:val="0"/>
        <w:adjustRightInd w:val="0"/>
        <w:ind w:firstLine="567"/>
        <w:jc w:val="both"/>
        <w:outlineLvl w:val="2"/>
        <w:rPr>
          <w:sz w:val="18"/>
          <w:szCs w:val="18"/>
        </w:rPr>
      </w:pPr>
      <w:r w:rsidRPr="003124FE">
        <w:rPr>
          <w:sz w:val="18"/>
          <w:szCs w:val="18"/>
        </w:rPr>
        <w:t xml:space="preserve">98. </w:t>
      </w:r>
      <w:proofErr w:type="gramStart"/>
      <w:r w:rsidRPr="003124FE">
        <w:rPr>
          <w:sz w:val="18"/>
          <w:szCs w:val="18"/>
        </w:rPr>
        <w:t xml:space="preserve">Утвержденное Главой Администрации Зоркальцевского сельского поселения </w:t>
      </w:r>
      <w:r w:rsidRPr="003124FE">
        <w:rPr>
          <w:i/>
          <w:sz w:val="18"/>
          <w:szCs w:val="18"/>
        </w:rPr>
        <w:t xml:space="preserve"> </w:t>
      </w:r>
      <w:r w:rsidRPr="003124FE">
        <w:rPr>
          <w:rFonts w:eastAsia="PMingLiU"/>
          <w:sz w:val="18"/>
          <w:szCs w:val="18"/>
        </w:rPr>
        <w:t xml:space="preserve">уведомление </w:t>
      </w:r>
      <w:r w:rsidRPr="003124FE">
        <w:rPr>
          <w:bCs/>
          <w:sz w:val="18"/>
          <w:szCs w:val="18"/>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124FE">
        <w:rPr>
          <w:rFonts w:eastAsia="PMingLiU"/>
          <w:sz w:val="18"/>
          <w:szCs w:val="18"/>
        </w:rPr>
        <w:t xml:space="preserve">, уведомление </w:t>
      </w:r>
      <w:r w:rsidRPr="003124FE">
        <w:rPr>
          <w:bCs/>
          <w:sz w:val="18"/>
          <w:szCs w:val="18"/>
        </w:rPr>
        <w:t>о несоответствии указанных в уведомлении о планируемом строительстве или реконструкции объекта индивидуального</w:t>
      </w:r>
      <w:proofErr w:type="gramEnd"/>
      <w:r w:rsidRPr="003124FE">
        <w:rPr>
          <w:bCs/>
          <w:sz w:val="18"/>
          <w:szCs w:val="18"/>
        </w:rPr>
        <w:t xml:space="preserve"> </w:t>
      </w:r>
      <w:proofErr w:type="gramStart"/>
      <w:r w:rsidRPr="003124FE">
        <w:rPr>
          <w:bCs/>
          <w:sz w:val="18"/>
          <w:szCs w:val="18"/>
        </w:rPr>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124FE">
        <w:rPr>
          <w:rFonts w:eastAsia="PMingLiU"/>
          <w:sz w:val="18"/>
          <w:szCs w:val="18"/>
        </w:rPr>
        <w:t xml:space="preserve"> </w:t>
      </w:r>
      <w:r w:rsidRPr="003124FE">
        <w:rPr>
          <w:sz w:val="18"/>
          <w:szCs w:val="18"/>
        </w:rPr>
        <w:t xml:space="preserve">уведомление </w:t>
      </w:r>
      <w:r w:rsidRPr="003124FE">
        <w:rPr>
          <w:bCs/>
          <w:sz w:val="18"/>
          <w:szCs w:val="18"/>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Pr="003124FE">
        <w:rPr>
          <w:bCs/>
          <w:sz w:val="18"/>
          <w:szCs w:val="18"/>
        </w:rPr>
        <w:t xml:space="preserve"> </w:t>
      </w:r>
      <w:proofErr w:type="gramStart"/>
      <w:r w:rsidRPr="003124FE">
        <w:rPr>
          <w:bCs/>
          <w:sz w:val="18"/>
          <w:szCs w:val="18"/>
        </w:rPr>
        <w:t>на земельном участке,</w:t>
      </w:r>
      <w:r w:rsidRPr="003124FE">
        <w:rPr>
          <w:rFonts w:eastAsia="PMingLiU"/>
          <w:sz w:val="18"/>
          <w:szCs w:val="18"/>
        </w:rPr>
        <w:t xml:space="preserve"> </w:t>
      </w:r>
      <w:r w:rsidRPr="003124FE">
        <w:rPr>
          <w:sz w:val="18"/>
          <w:szCs w:val="18"/>
        </w:rPr>
        <w:t xml:space="preserve">уведомление </w:t>
      </w:r>
      <w:r w:rsidRPr="003124FE">
        <w:rPr>
          <w:bCs/>
          <w:sz w:val="18"/>
          <w:szCs w:val="1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3124FE">
        <w:rPr>
          <w:sz w:val="18"/>
          <w:szCs w:val="18"/>
        </w:rPr>
        <w:t xml:space="preserve">уведомление </w:t>
      </w:r>
      <w:r w:rsidRPr="003124FE">
        <w:rPr>
          <w:bCs/>
          <w:sz w:val="18"/>
          <w:szCs w:val="1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124FE">
        <w:rPr>
          <w:sz w:val="18"/>
          <w:szCs w:val="18"/>
        </w:rPr>
        <w:t xml:space="preserve"> регистрируются в срок не позднее одного рабочего дня с даты утверждения (подписания) и передаются специалисту, ответственному за предоставление муниципальной услуги.</w:t>
      </w:r>
      <w:proofErr w:type="gramEnd"/>
    </w:p>
    <w:p w:rsidR="003124FE" w:rsidRPr="003124FE" w:rsidRDefault="003124FE" w:rsidP="003124FE">
      <w:pPr>
        <w:pStyle w:val="ListParagraph"/>
        <w:widowControl w:val="0"/>
        <w:numPr>
          <w:ilvl w:val="0"/>
          <w:numId w:val="19"/>
        </w:numPr>
        <w:tabs>
          <w:tab w:val="left" w:pos="0"/>
        </w:tabs>
        <w:autoSpaceDE w:val="0"/>
        <w:autoSpaceDN w:val="0"/>
        <w:adjustRightInd w:val="0"/>
        <w:spacing w:after="0" w:line="240" w:lineRule="auto"/>
        <w:ind w:left="0" w:firstLine="567"/>
        <w:jc w:val="both"/>
        <w:outlineLvl w:val="2"/>
        <w:rPr>
          <w:rFonts w:ascii="Times New Roman" w:hAnsi="Times New Roman"/>
          <w:sz w:val="18"/>
          <w:szCs w:val="18"/>
        </w:rPr>
      </w:pPr>
      <w:r w:rsidRPr="003124FE">
        <w:rPr>
          <w:rFonts w:ascii="Times New Roman" w:hAnsi="Times New Roman"/>
          <w:sz w:val="18"/>
          <w:szCs w:val="18"/>
        </w:rPr>
        <w:t xml:space="preserve"> Результатом административной процедуры является подготовка и регистрация документов.</w:t>
      </w:r>
    </w:p>
    <w:p w:rsidR="003124FE" w:rsidRPr="003124FE" w:rsidRDefault="003124FE" w:rsidP="003124FE">
      <w:pPr>
        <w:pStyle w:val="ListParagraph"/>
        <w:widowControl w:val="0"/>
        <w:numPr>
          <w:ilvl w:val="0"/>
          <w:numId w:val="19"/>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18"/>
          <w:szCs w:val="18"/>
        </w:rPr>
      </w:pPr>
      <w:r w:rsidRPr="003124FE">
        <w:rPr>
          <w:rFonts w:ascii="Times New Roman" w:hAnsi="Times New Roman"/>
          <w:sz w:val="18"/>
          <w:szCs w:val="18"/>
        </w:rPr>
        <w:t xml:space="preserve">Способом фиксации результата является регистрация документов. </w:t>
      </w:r>
    </w:p>
    <w:p w:rsidR="003124FE" w:rsidRPr="003124FE" w:rsidRDefault="003124FE" w:rsidP="003124FE">
      <w:pPr>
        <w:pStyle w:val="ListParagraph"/>
        <w:widowControl w:val="0"/>
        <w:numPr>
          <w:ilvl w:val="0"/>
          <w:numId w:val="19"/>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18"/>
          <w:szCs w:val="18"/>
        </w:rPr>
      </w:pPr>
      <w:r w:rsidRPr="003124FE">
        <w:rPr>
          <w:rFonts w:ascii="Times New Roman" w:hAnsi="Times New Roman"/>
          <w:sz w:val="18"/>
          <w:szCs w:val="18"/>
        </w:rPr>
        <w:t>Общая продолжительность административной процедуры не должна превышать 7 рабочих дней.</w:t>
      </w:r>
    </w:p>
    <w:p w:rsidR="003124FE" w:rsidRPr="003124FE" w:rsidRDefault="003124FE" w:rsidP="003124FE">
      <w:pPr>
        <w:pStyle w:val="ListParagraph"/>
        <w:widowControl w:val="0"/>
        <w:numPr>
          <w:ilvl w:val="0"/>
          <w:numId w:val="19"/>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18"/>
          <w:szCs w:val="18"/>
        </w:rPr>
      </w:pPr>
      <w:proofErr w:type="gramStart"/>
      <w:r w:rsidRPr="003124FE">
        <w:rPr>
          <w:rFonts w:ascii="Times New Roman" w:hAnsi="Times New Roman"/>
          <w:sz w:val="18"/>
          <w:szCs w:val="18"/>
        </w:rPr>
        <w:t>После получения подписанных и зарегистрированных документов, сотрудник, ответственный за предоставление муниципальной услуги, в течение 1 рабочего дня со дня подписания Главой Администрации Зоркальцевского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w:t>
      </w:r>
      <w:proofErr w:type="gramEnd"/>
      <w:r w:rsidRPr="003124FE">
        <w:rPr>
          <w:rFonts w:ascii="Times New Roman" w:hAnsi="Times New Roman"/>
          <w:sz w:val="18"/>
          <w:szCs w:val="18"/>
        </w:rPr>
        <w:t xml:space="preserve"> </w:t>
      </w:r>
      <w:proofErr w:type="gramStart"/>
      <w:r w:rsidRPr="003124FE">
        <w:rPr>
          <w:rFonts w:ascii="Times New Roman" w:hAnsi="Times New Roman"/>
          <w:sz w:val="18"/>
          <w:szCs w:val="18"/>
        </w:rPr>
        <w:t>Портале</w:t>
      </w:r>
      <w:proofErr w:type="gramEnd"/>
      <w:r w:rsidRPr="003124FE">
        <w:rPr>
          <w:rFonts w:ascii="Times New Roman" w:hAnsi="Times New Roman"/>
          <w:sz w:val="18"/>
          <w:szCs w:val="18"/>
        </w:rPr>
        <w:t xml:space="preserve"> государственных и муниципальных услуг Томской области.</w:t>
      </w:r>
    </w:p>
    <w:p w:rsidR="003124FE" w:rsidRPr="003124FE" w:rsidRDefault="003124FE" w:rsidP="003124FE">
      <w:pPr>
        <w:pStyle w:val="ListParagraph"/>
        <w:widowControl w:val="0"/>
        <w:numPr>
          <w:ilvl w:val="0"/>
          <w:numId w:val="19"/>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18"/>
          <w:szCs w:val="18"/>
        </w:rPr>
      </w:pPr>
      <w:r w:rsidRPr="003124FE">
        <w:rPr>
          <w:rFonts w:ascii="Times New Roman" w:hAnsi="Times New Roman"/>
          <w:sz w:val="18"/>
          <w:szCs w:val="18"/>
        </w:rPr>
        <w:t>Выдача результата предоставления муниципальной услуги осуществляется способом, указанным заявителем при подаче уведомления и необходимых документов на получение муниципальной услуги, в том числе:</w:t>
      </w:r>
    </w:p>
    <w:p w:rsidR="003124FE" w:rsidRPr="003124FE" w:rsidRDefault="003124FE" w:rsidP="003124FE">
      <w:pPr>
        <w:tabs>
          <w:tab w:val="left" w:pos="0"/>
          <w:tab w:val="left" w:pos="1134"/>
          <w:tab w:val="left" w:pos="1276"/>
        </w:tabs>
        <w:autoSpaceDE w:val="0"/>
        <w:autoSpaceDN w:val="0"/>
        <w:adjustRightInd w:val="0"/>
        <w:ind w:firstLine="567"/>
        <w:jc w:val="both"/>
        <w:rPr>
          <w:sz w:val="18"/>
          <w:szCs w:val="18"/>
        </w:rPr>
      </w:pPr>
      <w:r w:rsidRPr="003124FE">
        <w:rPr>
          <w:sz w:val="18"/>
          <w:szCs w:val="18"/>
        </w:rPr>
        <w:t>при личном обращении в Администрацию Зоркальцевского сельского поселения;</w:t>
      </w:r>
    </w:p>
    <w:p w:rsidR="003124FE" w:rsidRPr="003124FE" w:rsidRDefault="003124FE" w:rsidP="003124FE">
      <w:pPr>
        <w:tabs>
          <w:tab w:val="left" w:pos="0"/>
          <w:tab w:val="left" w:pos="1134"/>
          <w:tab w:val="left" w:pos="1276"/>
        </w:tabs>
        <w:autoSpaceDE w:val="0"/>
        <w:autoSpaceDN w:val="0"/>
        <w:adjustRightInd w:val="0"/>
        <w:ind w:firstLine="567"/>
        <w:jc w:val="both"/>
        <w:rPr>
          <w:sz w:val="18"/>
          <w:szCs w:val="18"/>
        </w:rPr>
      </w:pPr>
      <w:r w:rsidRPr="003124FE">
        <w:rPr>
          <w:sz w:val="18"/>
          <w:szCs w:val="18"/>
        </w:rPr>
        <w:t>посредством почтового отправления на адрес заявителя, указанный в уведомлении.</w:t>
      </w:r>
    </w:p>
    <w:p w:rsidR="003124FE" w:rsidRPr="003124FE" w:rsidRDefault="003124FE" w:rsidP="003124FE">
      <w:pPr>
        <w:pStyle w:val="ListParagraph"/>
        <w:numPr>
          <w:ilvl w:val="0"/>
          <w:numId w:val="19"/>
        </w:numPr>
        <w:tabs>
          <w:tab w:val="left" w:pos="0"/>
          <w:tab w:val="left" w:pos="1276"/>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При личном получении заявителем документов, оформляющих решение, об этом делается запись в журнале выданных уведомлений о предоставлении муниципальной услуги.</w:t>
      </w:r>
    </w:p>
    <w:p w:rsidR="003124FE" w:rsidRPr="003124FE" w:rsidRDefault="003124FE" w:rsidP="003124FE">
      <w:pPr>
        <w:pStyle w:val="ConsPlusNormal3"/>
        <w:tabs>
          <w:tab w:val="left" w:pos="0"/>
          <w:tab w:val="left" w:pos="142"/>
          <w:tab w:val="left" w:pos="1276"/>
        </w:tabs>
        <w:ind w:firstLine="567"/>
        <w:rPr>
          <w:rFonts w:ascii="Times New Roman" w:hAnsi="Times New Roman" w:cs="Times New Roman"/>
          <w:sz w:val="18"/>
          <w:szCs w:val="18"/>
        </w:rPr>
      </w:pPr>
    </w:p>
    <w:p w:rsidR="003124FE" w:rsidRPr="003124FE" w:rsidRDefault="003124FE" w:rsidP="003124FE">
      <w:pPr>
        <w:pStyle w:val="ConsPlusNormal3"/>
        <w:tabs>
          <w:tab w:val="left" w:pos="0"/>
          <w:tab w:val="left" w:pos="142"/>
          <w:tab w:val="left" w:pos="1276"/>
        </w:tabs>
        <w:ind w:firstLine="567"/>
        <w:jc w:val="center"/>
        <w:rPr>
          <w:rFonts w:ascii="Times New Roman" w:hAnsi="Times New Roman" w:cs="Times New Roman"/>
          <w:sz w:val="18"/>
          <w:szCs w:val="18"/>
        </w:rPr>
      </w:pPr>
      <w:r w:rsidRPr="003124FE">
        <w:rPr>
          <w:rFonts w:ascii="Times New Roman" w:hAnsi="Times New Roman" w:cs="Times New Roman"/>
          <w:sz w:val="18"/>
          <w:szCs w:val="18"/>
        </w:rPr>
        <w:t xml:space="preserve">4. ФОРМЫ </w:t>
      </w:r>
      <w:proofErr w:type="gramStart"/>
      <w:r w:rsidRPr="003124FE">
        <w:rPr>
          <w:rFonts w:ascii="Times New Roman" w:hAnsi="Times New Roman" w:cs="Times New Roman"/>
          <w:sz w:val="18"/>
          <w:szCs w:val="18"/>
        </w:rPr>
        <w:t>КОНТРОЛЯ ЗА</w:t>
      </w:r>
      <w:proofErr w:type="gramEnd"/>
      <w:r w:rsidRPr="003124FE">
        <w:rPr>
          <w:rFonts w:ascii="Times New Roman" w:hAnsi="Times New Roman" w:cs="Times New Roman"/>
          <w:sz w:val="18"/>
          <w:szCs w:val="18"/>
        </w:rPr>
        <w:t xml:space="preserve"> ИСПОЛНЕНИЕМ АДМИНИСТРАТИВНОГО РЕГЛАМЕНТА</w:t>
      </w:r>
    </w:p>
    <w:p w:rsidR="003124FE" w:rsidRPr="003124FE" w:rsidRDefault="003124FE" w:rsidP="003124FE">
      <w:pPr>
        <w:tabs>
          <w:tab w:val="left" w:pos="0"/>
          <w:tab w:val="left" w:pos="142"/>
          <w:tab w:val="left" w:pos="1276"/>
        </w:tabs>
        <w:autoSpaceDE w:val="0"/>
        <w:autoSpaceDN w:val="0"/>
        <w:adjustRightInd w:val="0"/>
        <w:ind w:firstLine="567"/>
        <w:jc w:val="both"/>
        <w:rPr>
          <w:sz w:val="18"/>
          <w:szCs w:val="18"/>
        </w:rPr>
      </w:pPr>
      <w:r w:rsidRPr="003124FE">
        <w:rPr>
          <w:sz w:val="18"/>
          <w:szCs w:val="18"/>
        </w:rPr>
        <w:t xml:space="preserve">105. </w:t>
      </w:r>
      <w:proofErr w:type="gramStart"/>
      <w:r w:rsidRPr="003124FE">
        <w:rPr>
          <w:sz w:val="18"/>
          <w:szCs w:val="18"/>
        </w:rPr>
        <w:t>Контроль за</w:t>
      </w:r>
      <w:proofErr w:type="gramEnd"/>
      <w:r w:rsidRPr="003124FE">
        <w:rPr>
          <w:sz w:val="18"/>
          <w:szCs w:val="18"/>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3124FE" w:rsidRPr="003124FE" w:rsidRDefault="003124FE" w:rsidP="003124FE">
      <w:pPr>
        <w:tabs>
          <w:tab w:val="left" w:pos="0"/>
          <w:tab w:val="left" w:pos="142"/>
          <w:tab w:val="left" w:pos="1276"/>
        </w:tabs>
        <w:autoSpaceDE w:val="0"/>
        <w:autoSpaceDN w:val="0"/>
        <w:adjustRightInd w:val="0"/>
        <w:ind w:firstLine="567"/>
        <w:jc w:val="both"/>
        <w:rPr>
          <w:sz w:val="18"/>
          <w:szCs w:val="18"/>
        </w:rPr>
      </w:pPr>
      <w:r w:rsidRPr="003124FE">
        <w:rPr>
          <w:sz w:val="18"/>
          <w:szCs w:val="18"/>
        </w:rPr>
        <w:t>106.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Зоркальцевского сельского поселения, ответственных за предоставление муниципальной услуги.</w:t>
      </w:r>
    </w:p>
    <w:p w:rsidR="003124FE" w:rsidRPr="003124FE" w:rsidRDefault="003124FE" w:rsidP="003124FE">
      <w:pPr>
        <w:pStyle w:val="ListParagraph"/>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107. В целях осуществления </w:t>
      </w:r>
      <w:proofErr w:type="gramStart"/>
      <w:r w:rsidRPr="003124FE">
        <w:rPr>
          <w:rFonts w:ascii="Times New Roman" w:hAnsi="Times New Roman"/>
          <w:sz w:val="18"/>
          <w:szCs w:val="18"/>
        </w:rPr>
        <w:t>контроля за</w:t>
      </w:r>
      <w:proofErr w:type="gramEnd"/>
      <w:r w:rsidRPr="003124FE">
        <w:rPr>
          <w:rFonts w:ascii="Times New Roman" w:hAnsi="Times New Roman"/>
          <w:sz w:val="18"/>
          <w:szCs w:val="1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Зоркальцевского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24FE" w:rsidRPr="003124FE" w:rsidRDefault="003124FE" w:rsidP="003124FE">
      <w:pPr>
        <w:pStyle w:val="ListParagraph"/>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lastRenderedPageBreak/>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Зоркальцевского сельского поселения.</w:t>
      </w:r>
    </w:p>
    <w:p w:rsidR="003124FE" w:rsidRPr="003124FE" w:rsidRDefault="003124FE" w:rsidP="003124FE">
      <w:pPr>
        <w:pStyle w:val="ListParagraph"/>
        <w:numPr>
          <w:ilvl w:val="0"/>
          <w:numId w:val="20"/>
        </w:numPr>
        <w:tabs>
          <w:tab w:val="left" w:pos="0"/>
          <w:tab w:val="left" w:pos="142"/>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 Результаты проверки оформляются в виде акта проверки, в котором указываются выявленные недостатки и предложения по их устранению.</w:t>
      </w:r>
    </w:p>
    <w:p w:rsidR="003124FE" w:rsidRPr="003124FE" w:rsidRDefault="003124FE" w:rsidP="003124FE">
      <w:pPr>
        <w:pStyle w:val="ListParagraph"/>
        <w:numPr>
          <w:ilvl w:val="0"/>
          <w:numId w:val="20"/>
        </w:numPr>
        <w:tabs>
          <w:tab w:val="left" w:pos="0"/>
          <w:tab w:val="left" w:pos="142"/>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3124FE" w:rsidRPr="003124FE" w:rsidRDefault="003124FE" w:rsidP="003124FE">
      <w:pPr>
        <w:pStyle w:val="ListParagraph"/>
        <w:numPr>
          <w:ilvl w:val="0"/>
          <w:numId w:val="20"/>
        </w:numPr>
        <w:tabs>
          <w:tab w:val="left" w:pos="0"/>
          <w:tab w:val="left" w:pos="142"/>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 Персональная ответственность специалистов Администрации Зоркальцевского сельского поселения</w:t>
      </w:r>
      <w:r w:rsidRPr="003124FE">
        <w:rPr>
          <w:rFonts w:ascii="Times New Roman" w:hAnsi="Times New Roman"/>
          <w:i/>
          <w:sz w:val="18"/>
          <w:szCs w:val="18"/>
        </w:rPr>
        <w:t xml:space="preserve"> </w:t>
      </w:r>
      <w:r w:rsidRPr="003124FE">
        <w:rPr>
          <w:rFonts w:ascii="Times New Roman" w:hAnsi="Times New Roman"/>
          <w:sz w:val="18"/>
          <w:szCs w:val="18"/>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3124FE" w:rsidRPr="003124FE" w:rsidRDefault="003124FE" w:rsidP="003124FE">
      <w:pPr>
        <w:pStyle w:val="ListParagraph"/>
        <w:numPr>
          <w:ilvl w:val="0"/>
          <w:numId w:val="20"/>
        </w:numPr>
        <w:tabs>
          <w:tab w:val="left" w:pos="0"/>
          <w:tab w:val="left" w:pos="142"/>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 </w:t>
      </w:r>
      <w:proofErr w:type="gramStart"/>
      <w:r w:rsidRPr="003124FE">
        <w:rPr>
          <w:rFonts w:ascii="Times New Roman" w:hAnsi="Times New Roman"/>
          <w:sz w:val="18"/>
          <w:szCs w:val="1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Зоркальцевского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3124FE" w:rsidRPr="003124FE" w:rsidRDefault="003124FE" w:rsidP="003124FE">
      <w:pPr>
        <w:pStyle w:val="ConsPlusNormal3"/>
        <w:tabs>
          <w:tab w:val="left" w:pos="0"/>
          <w:tab w:val="left" w:pos="142"/>
          <w:tab w:val="left" w:pos="1276"/>
        </w:tabs>
        <w:ind w:firstLine="567"/>
        <w:jc w:val="both"/>
        <w:rPr>
          <w:rFonts w:ascii="Times New Roman" w:hAnsi="Times New Roman" w:cs="Times New Roman"/>
          <w:sz w:val="18"/>
          <w:szCs w:val="18"/>
        </w:rPr>
      </w:pPr>
    </w:p>
    <w:p w:rsidR="003124FE" w:rsidRPr="003124FE" w:rsidRDefault="003124FE" w:rsidP="003124FE">
      <w:pPr>
        <w:widowControl w:val="0"/>
        <w:tabs>
          <w:tab w:val="left" w:pos="0"/>
          <w:tab w:val="left" w:pos="142"/>
          <w:tab w:val="left" w:pos="1276"/>
          <w:tab w:val="left" w:pos="3686"/>
        </w:tabs>
        <w:suppressAutoHyphens/>
        <w:ind w:firstLine="567"/>
        <w:jc w:val="center"/>
        <w:rPr>
          <w:sz w:val="18"/>
          <w:szCs w:val="18"/>
        </w:rPr>
      </w:pPr>
      <w:r w:rsidRPr="003124FE">
        <w:rPr>
          <w:sz w:val="18"/>
          <w:szCs w:val="18"/>
        </w:rPr>
        <w:t>5. ДОСУДЕБНЫЙ (ВНЕСУДЕБНЫЙ) ПОРЯДОК ОБЖАЛОВАНИЯ РЕШЕНИЙ И ДЕЙСТВИЙ (БЕЗДЕЙСТВИЯ) АДМИНИСТРАЦИИ ЗОРКАЛЬЦЕВСКОГО СЕЛЬСКОГО ПОСЕЛЕНИЯ</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proofErr w:type="gramStart"/>
      <w:r w:rsidRPr="003124FE">
        <w:rPr>
          <w:rFonts w:ascii="Times New Roman" w:hAnsi="Times New Roman"/>
          <w:sz w:val="18"/>
          <w:szCs w:val="18"/>
        </w:rPr>
        <w:t>Заявители (физические, либо юридические лица) вправе обжаловать решения, действия (бездействие) Администрации Зоркальцевского сельского поселения, специалистов в досудебном (внесудебном) порядке.</w:t>
      </w:r>
      <w:proofErr w:type="gramEnd"/>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Обжалование действий (бездействия) Администрации Зоркальцевского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Предметом досудебного (внесудебного) обжалования являются действия (бездействие) специалистов Администрации Зоркальцевского сельского поселения, а также принимаемые ими решения при предоставлении муниципальной услуги, в том числе связанные </w:t>
      </w:r>
      <w:proofErr w:type="gramStart"/>
      <w:r w:rsidRPr="003124FE">
        <w:rPr>
          <w:rFonts w:ascii="Times New Roman" w:hAnsi="Times New Roman"/>
          <w:sz w:val="18"/>
          <w:szCs w:val="18"/>
        </w:rPr>
        <w:t>с</w:t>
      </w:r>
      <w:proofErr w:type="gramEnd"/>
      <w:r w:rsidRPr="003124FE">
        <w:rPr>
          <w:rFonts w:ascii="Times New Roman" w:hAnsi="Times New Roman"/>
          <w:sz w:val="18"/>
          <w:szCs w:val="18"/>
        </w:rPr>
        <w:t xml:space="preserve">: </w:t>
      </w:r>
    </w:p>
    <w:p w:rsidR="003124FE" w:rsidRPr="003124FE" w:rsidRDefault="003124FE" w:rsidP="003124FE">
      <w:pPr>
        <w:tabs>
          <w:tab w:val="left" w:pos="0"/>
          <w:tab w:val="left" w:pos="1134"/>
        </w:tabs>
        <w:autoSpaceDE w:val="0"/>
        <w:autoSpaceDN w:val="0"/>
        <w:adjustRightInd w:val="0"/>
        <w:ind w:firstLine="567"/>
        <w:jc w:val="both"/>
        <w:rPr>
          <w:sz w:val="18"/>
          <w:szCs w:val="18"/>
        </w:rPr>
      </w:pPr>
      <w:r w:rsidRPr="003124FE">
        <w:rPr>
          <w:sz w:val="18"/>
          <w:szCs w:val="18"/>
        </w:rPr>
        <w:t>нарушением срока регистрации запроса заявителя о предоставлении муниципальной услуги;</w:t>
      </w:r>
    </w:p>
    <w:p w:rsidR="003124FE" w:rsidRPr="003124FE" w:rsidRDefault="003124FE" w:rsidP="003124FE">
      <w:pPr>
        <w:tabs>
          <w:tab w:val="left" w:pos="0"/>
          <w:tab w:val="left" w:pos="1134"/>
        </w:tabs>
        <w:autoSpaceDE w:val="0"/>
        <w:autoSpaceDN w:val="0"/>
        <w:adjustRightInd w:val="0"/>
        <w:ind w:firstLine="567"/>
        <w:jc w:val="both"/>
        <w:rPr>
          <w:sz w:val="18"/>
          <w:szCs w:val="18"/>
        </w:rPr>
      </w:pPr>
      <w:r w:rsidRPr="003124FE">
        <w:rPr>
          <w:sz w:val="18"/>
          <w:szCs w:val="18"/>
        </w:rPr>
        <w:t>нарушением срока предоставления муниципальной услуги;</w:t>
      </w:r>
    </w:p>
    <w:p w:rsidR="003124FE" w:rsidRPr="003124FE" w:rsidRDefault="003124FE" w:rsidP="003124FE">
      <w:pPr>
        <w:tabs>
          <w:tab w:val="left" w:pos="0"/>
          <w:tab w:val="left" w:pos="1134"/>
        </w:tabs>
        <w:autoSpaceDE w:val="0"/>
        <w:autoSpaceDN w:val="0"/>
        <w:adjustRightInd w:val="0"/>
        <w:ind w:firstLine="567"/>
        <w:jc w:val="both"/>
        <w:rPr>
          <w:sz w:val="18"/>
          <w:szCs w:val="18"/>
        </w:rPr>
      </w:pPr>
      <w:r w:rsidRPr="003124FE">
        <w:rPr>
          <w:sz w:val="18"/>
          <w:szCs w:val="1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124FE" w:rsidRPr="003124FE" w:rsidRDefault="003124FE" w:rsidP="003124FE">
      <w:pPr>
        <w:tabs>
          <w:tab w:val="left" w:pos="0"/>
          <w:tab w:val="left" w:pos="1134"/>
        </w:tabs>
        <w:autoSpaceDE w:val="0"/>
        <w:autoSpaceDN w:val="0"/>
        <w:adjustRightInd w:val="0"/>
        <w:ind w:firstLine="567"/>
        <w:jc w:val="both"/>
        <w:rPr>
          <w:sz w:val="18"/>
          <w:szCs w:val="18"/>
        </w:rPr>
      </w:pPr>
      <w:r w:rsidRPr="003124FE">
        <w:rPr>
          <w:sz w:val="18"/>
          <w:szCs w:val="1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124FE" w:rsidRPr="003124FE" w:rsidRDefault="003124FE" w:rsidP="003124FE">
      <w:pPr>
        <w:tabs>
          <w:tab w:val="left" w:pos="0"/>
          <w:tab w:val="left" w:pos="1134"/>
        </w:tabs>
        <w:autoSpaceDE w:val="0"/>
        <w:autoSpaceDN w:val="0"/>
        <w:adjustRightInd w:val="0"/>
        <w:ind w:firstLine="567"/>
        <w:jc w:val="both"/>
        <w:rPr>
          <w:sz w:val="18"/>
          <w:szCs w:val="18"/>
        </w:rPr>
      </w:pPr>
      <w:proofErr w:type="gramStart"/>
      <w:r w:rsidRPr="003124FE">
        <w:rPr>
          <w:sz w:val="18"/>
          <w:szCs w:val="1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124FE" w:rsidRPr="003124FE" w:rsidRDefault="003124FE" w:rsidP="003124FE">
      <w:pPr>
        <w:tabs>
          <w:tab w:val="left" w:pos="0"/>
          <w:tab w:val="left" w:pos="1134"/>
        </w:tabs>
        <w:autoSpaceDE w:val="0"/>
        <w:autoSpaceDN w:val="0"/>
        <w:adjustRightInd w:val="0"/>
        <w:ind w:firstLine="567"/>
        <w:jc w:val="both"/>
        <w:rPr>
          <w:sz w:val="18"/>
          <w:szCs w:val="18"/>
        </w:rPr>
      </w:pPr>
      <w:r w:rsidRPr="003124FE">
        <w:rPr>
          <w:sz w:val="18"/>
          <w:szCs w:val="1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124FE" w:rsidRPr="003124FE" w:rsidRDefault="003124FE" w:rsidP="003124FE">
      <w:pPr>
        <w:tabs>
          <w:tab w:val="left" w:pos="0"/>
          <w:tab w:val="left" w:pos="1134"/>
        </w:tabs>
        <w:autoSpaceDE w:val="0"/>
        <w:autoSpaceDN w:val="0"/>
        <w:adjustRightInd w:val="0"/>
        <w:ind w:firstLine="567"/>
        <w:jc w:val="both"/>
        <w:rPr>
          <w:sz w:val="18"/>
          <w:szCs w:val="18"/>
        </w:rPr>
      </w:pPr>
      <w:proofErr w:type="gramStart"/>
      <w:r w:rsidRPr="003124FE">
        <w:rPr>
          <w:sz w:val="18"/>
          <w:szCs w:val="1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Жалоба на действия (бездействие) Администрации Зоркальцевского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Зоркальцевского сельского поселения.</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18"/>
          <w:szCs w:val="18"/>
        </w:rPr>
      </w:pPr>
      <w:r w:rsidRPr="003124FE">
        <w:rPr>
          <w:rFonts w:ascii="Times New Roman" w:hAnsi="Times New Roman"/>
          <w:bCs/>
          <w:sz w:val="18"/>
          <w:szCs w:val="18"/>
        </w:rPr>
        <w:t>Жалоба должна содержать:</w:t>
      </w:r>
    </w:p>
    <w:p w:rsidR="003124FE" w:rsidRPr="003124FE" w:rsidRDefault="003124FE" w:rsidP="003124FE">
      <w:pPr>
        <w:tabs>
          <w:tab w:val="left" w:pos="0"/>
          <w:tab w:val="left" w:pos="142"/>
          <w:tab w:val="left" w:pos="1134"/>
        </w:tabs>
        <w:autoSpaceDE w:val="0"/>
        <w:autoSpaceDN w:val="0"/>
        <w:adjustRightInd w:val="0"/>
        <w:ind w:firstLine="567"/>
        <w:jc w:val="both"/>
        <w:rPr>
          <w:bCs/>
          <w:sz w:val="18"/>
          <w:szCs w:val="18"/>
        </w:rPr>
      </w:pPr>
      <w:r w:rsidRPr="003124FE">
        <w:rPr>
          <w:bCs/>
          <w:sz w:val="18"/>
          <w:szCs w:val="1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124FE" w:rsidRPr="003124FE" w:rsidRDefault="003124FE" w:rsidP="003124FE">
      <w:pPr>
        <w:tabs>
          <w:tab w:val="left" w:pos="0"/>
          <w:tab w:val="left" w:pos="142"/>
          <w:tab w:val="left" w:pos="1134"/>
        </w:tabs>
        <w:autoSpaceDE w:val="0"/>
        <w:autoSpaceDN w:val="0"/>
        <w:adjustRightInd w:val="0"/>
        <w:ind w:firstLine="567"/>
        <w:jc w:val="both"/>
        <w:rPr>
          <w:bCs/>
          <w:sz w:val="18"/>
          <w:szCs w:val="18"/>
        </w:rPr>
      </w:pPr>
      <w:proofErr w:type="gramStart"/>
      <w:r w:rsidRPr="003124FE">
        <w:rPr>
          <w:bCs/>
          <w:sz w:val="18"/>
          <w:szCs w:val="1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24FE" w:rsidRPr="003124FE" w:rsidRDefault="003124FE" w:rsidP="003124FE">
      <w:pPr>
        <w:tabs>
          <w:tab w:val="left" w:pos="0"/>
          <w:tab w:val="left" w:pos="142"/>
          <w:tab w:val="left" w:pos="1134"/>
        </w:tabs>
        <w:autoSpaceDE w:val="0"/>
        <w:autoSpaceDN w:val="0"/>
        <w:adjustRightInd w:val="0"/>
        <w:ind w:firstLine="567"/>
        <w:jc w:val="both"/>
        <w:rPr>
          <w:bCs/>
          <w:sz w:val="18"/>
          <w:szCs w:val="18"/>
        </w:rPr>
      </w:pPr>
      <w:r w:rsidRPr="003124FE">
        <w:rPr>
          <w:bCs/>
          <w:sz w:val="18"/>
          <w:szCs w:val="1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124FE" w:rsidRPr="003124FE" w:rsidRDefault="003124FE" w:rsidP="003124FE">
      <w:pPr>
        <w:tabs>
          <w:tab w:val="left" w:pos="0"/>
          <w:tab w:val="left" w:pos="142"/>
          <w:tab w:val="left" w:pos="1134"/>
        </w:tabs>
        <w:autoSpaceDE w:val="0"/>
        <w:autoSpaceDN w:val="0"/>
        <w:adjustRightInd w:val="0"/>
        <w:ind w:firstLine="567"/>
        <w:jc w:val="both"/>
        <w:rPr>
          <w:bCs/>
          <w:sz w:val="18"/>
          <w:szCs w:val="18"/>
        </w:rPr>
      </w:pPr>
      <w:r w:rsidRPr="003124FE">
        <w:rPr>
          <w:bCs/>
          <w:sz w:val="18"/>
          <w:szCs w:val="1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18"/>
          <w:szCs w:val="18"/>
        </w:rPr>
      </w:pPr>
      <w:r w:rsidRPr="003124FE">
        <w:rPr>
          <w:rFonts w:ascii="Times New Roman" w:hAnsi="Times New Roman"/>
          <w:bCs/>
          <w:sz w:val="18"/>
          <w:szCs w:val="1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124FE">
        <w:rPr>
          <w:rFonts w:ascii="Times New Roman" w:hAnsi="Times New Roman"/>
          <w:bCs/>
          <w:sz w:val="18"/>
          <w:szCs w:val="18"/>
        </w:rPr>
        <w:t>представлена</w:t>
      </w:r>
      <w:proofErr w:type="gramEnd"/>
      <w:r w:rsidRPr="003124FE">
        <w:rPr>
          <w:rFonts w:ascii="Times New Roman" w:hAnsi="Times New Roman"/>
          <w:bCs/>
          <w:sz w:val="18"/>
          <w:szCs w:val="18"/>
        </w:rPr>
        <w:t>:</w:t>
      </w:r>
    </w:p>
    <w:p w:rsidR="003124FE" w:rsidRPr="003124FE" w:rsidRDefault="003124FE" w:rsidP="003124FE">
      <w:pPr>
        <w:tabs>
          <w:tab w:val="left" w:pos="0"/>
          <w:tab w:val="left" w:pos="142"/>
          <w:tab w:val="left" w:pos="1134"/>
        </w:tabs>
        <w:autoSpaceDE w:val="0"/>
        <w:autoSpaceDN w:val="0"/>
        <w:adjustRightInd w:val="0"/>
        <w:ind w:firstLine="567"/>
        <w:jc w:val="both"/>
        <w:rPr>
          <w:bCs/>
          <w:sz w:val="18"/>
          <w:szCs w:val="18"/>
        </w:rPr>
      </w:pPr>
      <w:r w:rsidRPr="003124FE">
        <w:rPr>
          <w:bCs/>
          <w:sz w:val="18"/>
          <w:szCs w:val="18"/>
        </w:rPr>
        <w:t>оформленная в соответствии с законодательством Российской Федерации доверенность (для физических лиц);</w:t>
      </w:r>
    </w:p>
    <w:p w:rsidR="003124FE" w:rsidRPr="003124FE" w:rsidRDefault="003124FE" w:rsidP="003124FE">
      <w:pPr>
        <w:tabs>
          <w:tab w:val="left" w:pos="0"/>
          <w:tab w:val="left" w:pos="142"/>
          <w:tab w:val="left" w:pos="1134"/>
        </w:tabs>
        <w:autoSpaceDE w:val="0"/>
        <w:autoSpaceDN w:val="0"/>
        <w:adjustRightInd w:val="0"/>
        <w:ind w:firstLine="567"/>
        <w:jc w:val="both"/>
        <w:rPr>
          <w:bCs/>
          <w:sz w:val="18"/>
          <w:szCs w:val="18"/>
        </w:rPr>
      </w:pPr>
      <w:r w:rsidRPr="003124FE">
        <w:rPr>
          <w:bCs/>
          <w:sz w:val="18"/>
          <w:szCs w:val="1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124FE" w:rsidRPr="003124FE" w:rsidRDefault="003124FE" w:rsidP="003124FE">
      <w:pPr>
        <w:tabs>
          <w:tab w:val="left" w:pos="0"/>
          <w:tab w:val="left" w:pos="142"/>
          <w:tab w:val="left" w:pos="1134"/>
        </w:tabs>
        <w:autoSpaceDE w:val="0"/>
        <w:autoSpaceDN w:val="0"/>
        <w:adjustRightInd w:val="0"/>
        <w:ind w:firstLine="567"/>
        <w:jc w:val="both"/>
        <w:rPr>
          <w:bCs/>
          <w:sz w:val="18"/>
          <w:szCs w:val="18"/>
        </w:rPr>
      </w:pPr>
      <w:r w:rsidRPr="003124FE">
        <w:rPr>
          <w:bCs/>
          <w:sz w:val="18"/>
          <w:szCs w:val="1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18"/>
          <w:szCs w:val="18"/>
        </w:rPr>
      </w:pPr>
      <w:r w:rsidRPr="003124FE">
        <w:rPr>
          <w:rFonts w:ascii="Times New Roman" w:hAnsi="Times New Roman"/>
          <w:bCs/>
          <w:sz w:val="18"/>
          <w:szCs w:val="18"/>
        </w:rPr>
        <w:t>Прием жалоб в письменной форме</w:t>
      </w:r>
      <w:r w:rsidRPr="003124FE">
        <w:rPr>
          <w:rFonts w:ascii="Times New Roman" w:hAnsi="Times New Roman"/>
          <w:sz w:val="18"/>
          <w:szCs w:val="18"/>
        </w:rPr>
        <w:t xml:space="preserve"> на бумажном носителе</w:t>
      </w:r>
      <w:r w:rsidRPr="003124FE">
        <w:rPr>
          <w:rFonts w:ascii="Times New Roman" w:hAnsi="Times New Roman"/>
          <w:bCs/>
          <w:sz w:val="18"/>
          <w:szCs w:val="18"/>
        </w:rPr>
        <w:t xml:space="preserve"> осуществляется Администрацией </w:t>
      </w:r>
      <w:r w:rsidRPr="003124FE">
        <w:rPr>
          <w:rFonts w:ascii="Times New Roman" w:hAnsi="Times New Roman"/>
          <w:sz w:val="18"/>
          <w:szCs w:val="18"/>
        </w:rPr>
        <w:t xml:space="preserve">Зоркальцевского </w:t>
      </w:r>
      <w:r w:rsidRPr="003124FE">
        <w:rPr>
          <w:rFonts w:ascii="Times New Roman" w:hAnsi="Times New Roman"/>
          <w:bCs/>
          <w:sz w:val="18"/>
          <w:szCs w:val="18"/>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124FE" w:rsidRPr="003124FE" w:rsidRDefault="003124FE" w:rsidP="003124FE">
      <w:pPr>
        <w:tabs>
          <w:tab w:val="left" w:pos="0"/>
          <w:tab w:val="left" w:pos="142"/>
          <w:tab w:val="left" w:pos="1134"/>
        </w:tabs>
        <w:autoSpaceDE w:val="0"/>
        <w:autoSpaceDN w:val="0"/>
        <w:adjustRightInd w:val="0"/>
        <w:ind w:firstLine="567"/>
        <w:jc w:val="both"/>
        <w:rPr>
          <w:bCs/>
          <w:sz w:val="18"/>
          <w:szCs w:val="18"/>
        </w:rPr>
      </w:pPr>
      <w:r w:rsidRPr="003124FE">
        <w:rPr>
          <w:bCs/>
          <w:sz w:val="18"/>
          <w:szCs w:val="18"/>
        </w:rPr>
        <w:t xml:space="preserve">Жалоба в письменной форме </w:t>
      </w:r>
      <w:r w:rsidRPr="003124FE">
        <w:rPr>
          <w:sz w:val="18"/>
          <w:szCs w:val="18"/>
        </w:rPr>
        <w:t xml:space="preserve">на бумажном носителе </w:t>
      </w:r>
      <w:r w:rsidRPr="003124FE">
        <w:rPr>
          <w:bCs/>
          <w:sz w:val="18"/>
          <w:szCs w:val="18"/>
        </w:rPr>
        <w:t>может быть также направлена по почте.</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18"/>
          <w:szCs w:val="18"/>
        </w:rPr>
      </w:pPr>
      <w:r w:rsidRPr="003124FE">
        <w:rPr>
          <w:rFonts w:ascii="Times New Roman" w:hAnsi="Times New Roman"/>
          <w:bCs/>
          <w:sz w:val="18"/>
          <w:szCs w:val="18"/>
        </w:rPr>
        <w:t>В случае подачи жалобы</w:t>
      </w:r>
      <w:r w:rsidRPr="003124FE">
        <w:rPr>
          <w:rFonts w:ascii="Times New Roman" w:hAnsi="Times New Roman"/>
          <w:sz w:val="18"/>
          <w:szCs w:val="18"/>
        </w:rPr>
        <w:t xml:space="preserve"> в письменной форме на бумажном носителе</w:t>
      </w:r>
      <w:r w:rsidRPr="003124FE">
        <w:rPr>
          <w:rFonts w:ascii="Times New Roman" w:hAnsi="Times New Roman"/>
          <w:bCs/>
          <w:sz w:val="18"/>
          <w:szCs w:val="18"/>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18"/>
          <w:szCs w:val="18"/>
        </w:rPr>
      </w:pPr>
      <w:r w:rsidRPr="003124FE">
        <w:rPr>
          <w:rFonts w:ascii="Times New Roman" w:hAnsi="Times New Roman"/>
          <w:bCs/>
          <w:sz w:val="18"/>
          <w:szCs w:val="18"/>
        </w:rPr>
        <w:t>В электронном виде жалоба может быть подана заявителем посредством:</w:t>
      </w:r>
    </w:p>
    <w:p w:rsidR="003124FE" w:rsidRPr="003124FE" w:rsidRDefault="003124FE" w:rsidP="003124FE">
      <w:pPr>
        <w:tabs>
          <w:tab w:val="left" w:pos="0"/>
          <w:tab w:val="left" w:pos="142"/>
          <w:tab w:val="left" w:pos="1134"/>
        </w:tabs>
        <w:autoSpaceDE w:val="0"/>
        <w:autoSpaceDN w:val="0"/>
        <w:adjustRightInd w:val="0"/>
        <w:ind w:firstLine="567"/>
        <w:jc w:val="both"/>
        <w:rPr>
          <w:bCs/>
          <w:sz w:val="18"/>
          <w:szCs w:val="18"/>
        </w:rPr>
      </w:pPr>
      <w:r w:rsidRPr="003124FE">
        <w:rPr>
          <w:bCs/>
          <w:sz w:val="18"/>
          <w:szCs w:val="18"/>
        </w:rPr>
        <w:t xml:space="preserve">официального сайта Администрации </w:t>
      </w:r>
      <w:r w:rsidRPr="003124FE">
        <w:rPr>
          <w:sz w:val="18"/>
          <w:szCs w:val="18"/>
        </w:rPr>
        <w:t xml:space="preserve">Зоркальцевского </w:t>
      </w:r>
      <w:r w:rsidRPr="003124FE">
        <w:rPr>
          <w:bCs/>
          <w:sz w:val="18"/>
          <w:szCs w:val="18"/>
        </w:rPr>
        <w:t>сельского поселения в информационно-телекоммуникационной сети «Интернет»;</w:t>
      </w:r>
    </w:p>
    <w:p w:rsidR="003124FE" w:rsidRPr="003124FE" w:rsidRDefault="003124FE" w:rsidP="003124FE">
      <w:pPr>
        <w:tabs>
          <w:tab w:val="left" w:pos="0"/>
          <w:tab w:val="left" w:pos="142"/>
          <w:tab w:val="left" w:pos="1134"/>
        </w:tabs>
        <w:autoSpaceDE w:val="0"/>
        <w:autoSpaceDN w:val="0"/>
        <w:adjustRightInd w:val="0"/>
        <w:ind w:firstLine="567"/>
        <w:jc w:val="both"/>
        <w:rPr>
          <w:bCs/>
          <w:sz w:val="18"/>
          <w:szCs w:val="18"/>
        </w:rPr>
      </w:pPr>
      <w:r w:rsidRPr="003124FE">
        <w:rPr>
          <w:bCs/>
          <w:sz w:val="18"/>
          <w:szCs w:val="18"/>
        </w:rPr>
        <w:t>федеральной государственной информационной системы «Единый портал государственных и муниципальных услуг (функций)».</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18"/>
          <w:szCs w:val="18"/>
        </w:rPr>
      </w:pPr>
      <w:r w:rsidRPr="003124FE">
        <w:rPr>
          <w:rFonts w:ascii="Times New Roman" w:hAnsi="Times New Roman"/>
          <w:bCs/>
          <w:sz w:val="18"/>
          <w:szCs w:val="18"/>
        </w:rPr>
        <w:t>При подаче жалобы в электронном виде документы, указанные в п. 115.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24FE" w:rsidRPr="003124FE" w:rsidRDefault="003124FE" w:rsidP="003124FE">
      <w:pPr>
        <w:widowControl w:val="0"/>
        <w:numPr>
          <w:ilvl w:val="0"/>
          <w:numId w:val="20"/>
        </w:numPr>
        <w:tabs>
          <w:tab w:val="left" w:pos="0"/>
          <w:tab w:val="left" w:pos="1134"/>
        </w:tabs>
        <w:autoSpaceDE w:val="0"/>
        <w:autoSpaceDN w:val="0"/>
        <w:adjustRightInd w:val="0"/>
        <w:ind w:left="0" w:firstLine="567"/>
        <w:jc w:val="both"/>
        <w:outlineLvl w:val="2"/>
        <w:rPr>
          <w:sz w:val="18"/>
          <w:szCs w:val="18"/>
        </w:rPr>
      </w:pPr>
      <w:bookmarkStart w:id="1" w:name="Par58"/>
      <w:bookmarkStart w:id="2" w:name="Par60"/>
      <w:bookmarkEnd w:id="1"/>
      <w:bookmarkEnd w:id="2"/>
      <w:r w:rsidRPr="003124FE">
        <w:rPr>
          <w:sz w:val="18"/>
          <w:szCs w:val="18"/>
        </w:rPr>
        <w:t>Жалоба рассматривается Главой Администрации Зоркальцевского сельского поселения.</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18"/>
          <w:szCs w:val="18"/>
        </w:rPr>
      </w:pPr>
      <w:r w:rsidRPr="003124FE">
        <w:rPr>
          <w:rFonts w:ascii="Times New Roman" w:hAnsi="Times New Roman"/>
          <w:bCs/>
          <w:sz w:val="18"/>
          <w:szCs w:val="1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124FE" w:rsidRPr="003124FE" w:rsidRDefault="003124FE" w:rsidP="003124FE">
      <w:pPr>
        <w:tabs>
          <w:tab w:val="left" w:pos="0"/>
          <w:tab w:val="left" w:pos="142"/>
          <w:tab w:val="left" w:pos="1134"/>
        </w:tabs>
        <w:autoSpaceDE w:val="0"/>
        <w:autoSpaceDN w:val="0"/>
        <w:adjustRightInd w:val="0"/>
        <w:ind w:firstLine="567"/>
        <w:jc w:val="both"/>
        <w:rPr>
          <w:bCs/>
          <w:sz w:val="18"/>
          <w:szCs w:val="18"/>
        </w:rPr>
      </w:pPr>
      <w:r w:rsidRPr="003124FE">
        <w:rPr>
          <w:bCs/>
          <w:sz w:val="18"/>
          <w:szCs w:val="18"/>
        </w:rPr>
        <w:t>При этом срок рассмотрения жалобы исчисляется со дня регистрации жалобы в уполномоченном на ее рассмотрение органе.</w:t>
      </w:r>
    </w:p>
    <w:p w:rsidR="003124FE" w:rsidRPr="003124FE" w:rsidRDefault="003124FE" w:rsidP="003124FE">
      <w:pPr>
        <w:widowControl w:val="0"/>
        <w:numPr>
          <w:ilvl w:val="0"/>
          <w:numId w:val="20"/>
        </w:numPr>
        <w:tabs>
          <w:tab w:val="left" w:pos="0"/>
          <w:tab w:val="left" w:pos="1134"/>
        </w:tabs>
        <w:autoSpaceDE w:val="0"/>
        <w:autoSpaceDN w:val="0"/>
        <w:adjustRightInd w:val="0"/>
        <w:ind w:left="0" w:firstLine="567"/>
        <w:jc w:val="both"/>
        <w:outlineLvl w:val="2"/>
        <w:rPr>
          <w:sz w:val="18"/>
          <w:szCs w:val="18"/>
        </w:rPr>
      </w:pPr>
      <w:r w:rsidRPr="003124FE">
        <w:rPr>
          <w:sz w:val="18"/>
          <w:szCs w:val="18"/>
        </w:rPr>
        <w:t>Жалоба, поступившая в Администрацию Зоркальцевского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По результатам рассмотрения обращения жалобы уполномоченный орган принимает одно из следующих решений:</w:t>
      </w:r>
    </w:p>
    <w:p w:rsidR="003124FE" w:rsidRPr="003124FE" w:rsidRDefault="003124FE" w:rsidP="003124FE">
      <w:pPr>
        <w:tabs>
          <w:tab w:val="left" w:pos="0"/>
          <w:tab w:val="left" w:pos="1134"/>
        </w:tabs>
        <w:autoSpaceDE w:val="0"/>
        <w:autoSpaceDN w:val="0"/>
        <w:adjustRightInd w:val="0"/>
        <w:ind w:firstLine="567"/>
        <w:jc w:val="both"/>
        <w:rPr>
          <w:sz w:val="18"/>
          <w:szCs w:val="18"/>
        </w:rPr>
      </w:pPr>
      <w:proofErr w:type="gramStart"/>
      <w:r w:rsidRPr="003124FE">
        <w:rPr>
          <w:sz w:val="18"/>
          <w:szCs w:val="1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124FE" w:rsidRPr="003124FE" w:rsidRDefault="003124FE" w:rsidP="003124FE">
      <w:pPr>
        <w:tabs>
          <w:tab w:val="left" w:pos="0"/>
          <w:tab w:val="left" w:pos="1134"/>
        </w:tabs>
        <w:autoSpaceDE w:val="0"/>
        <w:autoSpaceDN w:val="0"/>
        <w:adjustRightInd w:val="0"/>
        <w:ind w:firstLine="567"/>
        <w:jc w:val="both"/>
        <w:rPr>
          <w:sz w:val="18"/>
          <w:szCs w:val="18"/>
        </w:rPr>
      </w:pPr>
      <w:r w:rsidRPr="003124FE">
        <w:rPr>
          <w:sz w:val="18"/>
          <w:szCs w:val="18"/>
        </w:rPr>
        <w:t>2) отказывает в удовлетворении жалобы.</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Уполномоченный на рассмотрение жалобы орган отказывает в удовлетворении жалобы в следующих случаях:</w:t>
      </w:r>
    </w:p>
    <w:p w:rsidR="003124FE" w:rsidRPr="003124FE" w:rsidRDefault="003124FE" w:rsidP="003124FE">
      <w:pPr>
        <w:tabs>
          <w:tab w:val="left" w:pos="0"/>
          <w:tab w:val="left" w:pos="1134"/>
        </w:tabs>
        <w:autoSpaceDE w:val="0"/>
        <w:autoSpaceDN w:val="0"/>
        <w:adjustRightInd w:val="0"/>
        <w:ind w:firstLine="567"/>
        <w:jc w:val="both"/>
        <w:rPr>
          <w:sz w:val="18"/>
          <w:szCs w:val="18"/>
        </w:rPr>
      </w:pPr>
      <w:r w:rsidRPr="003124FE">
        <w:rPr>
          <w:sz w:val="18"/>
          <w:szCs w:val="18"/>
        </w:rPr>
        <w:t>наличие вступившего в законную силу решения суда, арбитражного суда по жалобе о том же предмете и по тем же основаниям;</w:t>
      </w:r>
    </w:p>
    <w:p w:rsidR="003124FE" w:rsidRPr="003124FE" w:rsidRDefault="003124FE" w:rsidP="003124FE">
      <w:pPr>
        <w:tabs>
          <w:tab w:val="left" w:pos="0"/>
          <w:tab w:val="left" w:pos="1134"/>
        </w:tabs>
        <w:autoSpaceDE w:val="0"/>
        <w:autoSpaceDN w:val="0"/>
        <w:adjustRightInd w:val="0"/>
        <w:ind w:firstLine="567"/>
        <w:jc w:val="both"/>
        <w:rPr>
          <w:sz w:val="18"/>
          <w:szCs w:val="18"/>
        </w:rPr>
      </w:pPr>
      <w:r w:rsidRPr="003124FE">
        <w:rPr>
          <w:sz w:val="18"/>
          <w:szCs w:val="18"/>
        </w:rPr>
        <w:t>подача жалобы лицом, полномочия которого не подтверждены в порядке, установленном законодательством Российской Федерации;</w:t>
      </w:r>
    </w:p>
    <w:p w:rsidR="003124FE" w:rsidRPr="003124FE" w:rsidRDefault="003124FE" w:rsidP="003124FE">
      <w:pPr>
        <w:tabs>
          <w:tab w:val="left" w:pos="0"/>
          <w:tab w:val="left" w:pos="1134"/>
        </w:tabs>
        <w:autoSpaceDE w:val="0"/>
        <w:autoSpaceDN w:val="0"/>
        <w:adjustRightInd w:val="0"/>
        <w:ind w:firstLine="567"/>
        <w:jc w:val="both"/>
        <w:rPr>
          <w:sz w:val="18"/>
          <w:szCs w:val="18"/>
        </w:rPr>
      </w:pPr>
      <w:r w:rsidRPr="003124FE">
        <w:rPr>
          <w:sz w:val="18"/>
          <w:szCs w:val="18"/>
        </w:rPr>
        <w:t>наличие решения по жалобе, принятого ранее в отношении того же заявителя и по тому же предмету жалобы.</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Уполномоченный на рассмотрение жалобы орган вправе оставить жалобу без ответа в следующих случаях:</w:t>
      </w:r>
    </w:p>
    <w:p w:rsidR="003124FE" w:rsidRPr="003124FE" w:rsidRDefault="003124FE" w:rsidP="003124FE">
      <w:pPr>
        <w:tabs>
          <w:tab w:val="left" w:pos="0"/>
          <w:tab w:val="left" w:pos="1134"/>
        </w:tabs>
        <w:autoSpaceDE w:val="0"/>
        <w:autoSpaceDN w:val="0"/>
        <w:adjustRightInd w:val="0"/>
        <w:ind w:firstLine="567"/>
        <w:jc w:val="both"/>
        <w:rPr>
          <w:sz w:val="18"/>
          <w:szCs w:val="18"/>
        </w:rPr>
      </w:pPr>
      <w:r w:rsidRPr="003124FE">
        <w:rPr>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124FE" w:rsidRPr="003124FE" w:rsidRDefault="003124FE" w:rsidP="003124FE">
      <w:pPr>
        <w:tabs>
          <w:tab w:val="left" w:pos="0"/>
          <w:tab w:val="left" w:pos="1134"/>
        </w:tabs>
        <w:autoSpaceDE w:val="0"/>
        <w:autoSpaceDN w:val="0"/>
        <w:adjustRightInd w:val="0"/>
        <w:ind w:firstLine="567"/>
        <w:jc w:val="both"/>
        <w:rPr>
          <w:sz w:val="18"/>
          <w:szCs w:val="18"/>
        </w:rPr>
      </w:pPr>
      <w:r w:rsidRPr="003124FE">
        <w:rPr>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24FE" w:rsidRPr="003124FE" w:rsidRDefault="003124FE" w:rsidP="003124FE">
      <w:pPr>
        <w:tabs>
          <w:tab w:val="left" w:pos="0"/>
          <w:tab w:val="left" w:pos="1134"/>
        </w:tabs>
        <w:autoSpaceDE w:val="0"/>
        <w:autoSpaceDN w:val="0"/>
        <w:adjustRightInd w:val="0"/>
        <w:ind w:firstLine="567"/>
        <w:jc w:val="both"/>
        <w:rPr>
          <w:sz w:val="18"/>
          <w:szCs w:val="18"/>
        </w:rPr>
      </w:pPr>
      <w:r w:rsidRPr="003124FE">
        <w:rPr>
          <w:sz w:val="18"/>
          <w:szCs w:val="18"/>
        </w:rPr>
        <w:t xml:space="preserve">если в жалобе не </w:t>
      </w:r>
      <w:proofErr w:type="gramStart"/>
      <w:r w:rsidRPr="003124FE">
        <w:rPr>
          <w:sz w:val="18"/>
          <w:szCs w:val="18"/>
        </w:rPr>
        <w:t>указаны</w:t>
      </w:r>
      <w:proofErr w:type="gramEnd"/>
      <w:r w:rsidRPr="003124FE">
        <w:rPr>
          <w:sz w:val="18"/>
          <w:szCs w:val="18"/>
        </w:rPr>
        <w:t xml:space="preserve"> фамилия гражданина, направившего жалобу, и почтовый адрес, по которому должен быть направлен ответ на жалобу; </w:t>
      </w:r>
    </w:p>
    <w:p w:rsidR="003124FE" w:rsidRPr="003124FE" w:rsidRDefault="003124FE" w:rsidP="003124FE">
      <w:pPr>
        <w:tabs>
          <w:tab w:val="left" w:pos="0"/>
          <w:tab w:val="left" w:pos="1134"/>
        </w:tabs>
        <w:autoSpaceDE w:val="0"/>
        <w:autoSpaceDN w:val="0"/>
        <w:adjustRightInd w:val="0"/>
        <w:ind w:firstLine="567"/>
        <w:jc w:val="both"/>
        <w:rPr>
          <w:sz w:val="18"/>
          <w:szCs w:val="18"/>
        </w:rPr>
      </w:pPr>
      <w:proofErr w:type="gramStart"/>
      <w:r w:rsidRPr="003124FE">
        <w:rPr>
          <w:sz w:val="18"/>
          <w:szCs w:val="18"/>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Зоркальцевского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sidRPr="003124FE">
        <w:rPr>
          <w:sz w:val="18"/>
          <w:szCs w:val="18"/>
        </w:rPr>
        <w:t xml:space="preserve"> Администрацию Зоркальцевского сельского</w:t>
      </w:r>
      <w:r w:rsidRPr="003124FE">
        <w:rPr>
          <w:i/>
          <w:sz w:val="18"/>
          <w:szCs w:val="18"/>
        </w:rPr>
        <w:t xml:space="preserve"> </w:t>
      </w:r>
      <w:r w:rsidRPr="003124FE">
        <w:rPr>
          <w:sz w:val="18"/>
          <w:szCs w:val="18"/>
        </w:rPr>
        <w:t xml:space="preserve">поселения или одному и тому же должностному лицу. </w:t>
      </w:r>
      <w:proofErr w:type="gramStart"/>
      <w:r w:rsidRPr="003124FE">
        <w:rPr>
          <w:sz w:val="18"/>
          <w:szCs w:val="18"/>
        </w:rPr>
        <w:t>О данном решении уведомляется заявитель, направивший обращение;</w:t>
      </w:r>
      <w:proofErr w:type="gramEnd"/>
    </w:p>
    <w:p w:rsidR="003124FE" w:rsidRPr="003124FE" w:rsidRDefault="003124FE" w:rsidP="003124FE">
      <w:pPr>
        <w:tabs>
          <w:tab w:val="left" w:pos="0"/>
          <w:tab w:val="left" w:pos="1134"/>
        </w:tabs>
        <w:autoSpaceDE w:val="0"/>
        <w:autoSpaceDN w:val="0"/>
        <w:adjustRightInd w:val="0"/>
        <w:ind w:firstLine="567"/>
        <w:jc w:val="both"/>
        <w:rPr>
          <w:sz w:val="18"/>
          <w:szCs w:val="18"/>
        </w:rPr>
      </w:pPr>
      <w:r w:rsidRPr="003124FE">
        <w:rPr>
          <w:bCs/>
          <w:sz w:val="18"/>
          <w:szCs w:val="1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lastRenderedPageBreak/>
        <w:t>В ответе по результатам рассмотрения жалобы указываются:</w:t>
      </w:r>
    </w:p>
    <w:p w:rsidR="003124FE" w:rsidRPr="003124FE" w:rsidRDefault="003124FE" w:rsidP="003124FE">
      <w:pPr>
        <w:tabs>
          <w:tab w:val="left" w:pos="0"/>
          <w:tab w:val="left" w:pos="142"/>
          <w:tab w:val="left" w:pos="1134"/>
        </w:tabs>
        <w:autoSpaceDE w:val="0"/>
        <w:autoSpaceDN w:val="0"/>
        <w:adjustRightInd w:val="0"/>
        <w:ind w:firstLine="567"/>
        <w:jc w:val="both"/>
        <w:rPr>
          <w:sz w:val="18"/>
          <w:szCs w:val="18"/>
        </w:rPr>
      </w:pPr>
      <w:r w:rsidRPr="003124FE">
        <w:rPr>
          <w:sz w:val="18"/>
          <w:szCs w:val="1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124FE" w:rsidRPr="003124FE" w:rsidRDefault="003124FE" w:rsidP="003124FE">
      <w:pPr>
        <w:tabs>
          <w:tab w:val="left" w:pos="0"/>
          <w:tab w:val="left" w:pos="142"/>
          <w:tab w:val="left" w:pos="1134"/>
        </w:tabs>
        <w:autoSpaceDE w:val="0"/>
        <w:autoSpaceDN w:val="0"/>
        <w:adjustRightInd w:val="0"/>
        <w:ind w:firstLine="567"/>
        <w:jc w:val="both"/>
        <w:rPr>
          <w:sz w:val="18"/>
          <w:szCs w:val="18"/>
        </w:rPr>
      </w:pPr>
      <w:r w:rsidRPr="003124FE">
        <w:rPr>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3124FE" w:rsidRPr="003124FE" w:rsidRDefault="003124FE" w:rsidP="003124FE">
      <w:pPr>
        <w:tabs>
          <w:tab w:val="left" w:pos="0"/>
          <w:tab w:val="left" w:pos="142"/>
          <w:tab w:val="left" w:pos="1134"/>
        </w:tabs>
        <w:autoSpaceDE w:val="0"/>
        <w:autoSpaceDN w:val="0"/>
        <w:adjustRightInd w:val="0"/>
        <w:ind w:firstLine="567"/>
        <w:jc w:val="both"/>
        <w:rPr>
          <w:sz w:val="18"/>
          <w:szCs w:val="18"/>
        </w:rPr>
      </w:pPr>
      <w:r w:rsidRPr="003124FE">
        <w:rPr>
          <w:sz w:val="18"/>
          <w:szCs w:val="18"/>
        </w:rPr>
        <w:t>фамилия, имя, отчество (при наличии) или наименование заявителя;</w:t>
      </w:r>
    </w:p>
    <w:p w:rsidR="003124FE" w:rsidRPr="003124FE" w:rsidRDefault="003124FE" w:rsidP="003124FE">
      <w:pPr>
        <w:tabs>
          <w:tab w:val="left" w:pos="0"/>
          <w:tab w:val="left" w:pos="142"/>
          <w:tab w:val="left" w:pos="1134"/>
        </w:tabs>
        <w:autoSpaceDE w:val="0"/>
        <w:autoSpaceDN w:val="0"/>
        <w:adjustRightInd w:val="0"/>
        <w:ind w:firstLine="567"/>
        <w:jc w:val="both"/>
        <w:rPr>
          <w:sz w:val="18"/>
          <w:szCs w:val="18"/>
        </w:rPr>
      </w:pPr>
      <w:r w:rsidRPr="003124FE">
        <w:rPr>
          <w:sz w:val="18"/>
          <w:szCs w:val="18"/>
        </w:rPr>
        <w:t>основания для принятия решения по жалобе;</w:t>
      </w:r>
    </w:p>
    <w:p w:rsidR="003124FE" w:rsidRPr="003124FE" w:rsidRDefault="003124FE" w:rsidP="003124FE">
      <w:pPr>
        <w:tabs>
          <w:tab w:val="left" w:pos="0"/>
          <w:tab w:val="left" w:pos="142"/>
          <w:tab w:val="left" w:pos="1134"/>
        </w:tabs>
        <w:autoSpaceDE w:val="0"/>
        <w:autoSpaceDN w:val="0"/>
        <w:adjustRightInd w:val="0"/>
        <w:ind w:firstLine="567"/>
        <w:jc w:val="both"/>
        <w:rPr>
          <w:sz w:val="18"/>
          <w:szCs w:val="18"/>
        </w:rPr>
      </w:pPr>
      <w:r w:rsidRPr="003124FE">
        <w:rPr>
          <w:sz w:val="18"/>
          <w:szCs w:val="18"/>
        </w:rPr>
        <w:t>принятое по жалобе решение;</w:t>
      </w:r>
    </w:p>
    <w:p w:rsidR="003124FE" w:rsidRPr="003124FE" w:rsidRDefault="003124FE" w:rsidP="003124FE">
      <w:pPr>
        <w:tabs>
          <w:tab w:val="left" w:pos="0"/>
          <w:tab w:val="left" w:pos="142"/>
          <w:tab w:val="left" w:pos="1134"/>
        </w:tabs>
        <w:autoSpaceDE w:val="0"/>
        <w:autoSpaceDN w:val="0"/>
        <w:adjustRightInd w:val="0"/>
        <w:ind w:firstLine="567"/>
        <w:jc w:val="both"/>
        <w:rPr>
          <w:sz w:val="18"/>
          <w:szCs w:val="18"/>
        </w:rPr>
      </w:pPr>
      <w:r w:rsidRPr="003124FE">
        <w:rPr>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24FE" w:rsidRPr="003124FE" w:rsidRDefault="003124FE" w:rsidP="003124FE">
      <w:pPr>
        <w:tabs>
          <w:tab w:val="left" w:pos="0"/>
          <w:tab w:val="left" w:pos="142"/>
          <w:tab w:val="left" w:pos="1134"/>
        </w:tabs>
        <w:autoSpaceDE w:val="0"/>
        <w:autoSpaceDN w:val="0"/>
        <w:adjustRightInd w:val="0"/>
        <w:ind w:firstLine="567"/>
        <w:jc w:val="both"/>
        <w:rPr>
          <w:sz w:val="18"/>
          <w:szCs w:val="18"/>
        </w:rPr>
      </w:pPr>
      <w:r w:rsidRPr="003124FE">
        <w:rPr>
          <w:sz w:val="18"/>
          <w:szCs w:val="18"/>
        </w:rPr>
        <w:t>сведения о порядке обжалования принятого по жалобе решения.</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 xml:space="preserve">При подаче жалобы заявитель вправе получить следующую информацию: </w:t>
      </w:r>
    </w:p>
    <w:p w:rsidR="003124FE" w:rsidRPr="003124FE" w:rsidRDefault="003124FE" w:rsidP="003124FE">
      <w:pPr>
        <w:tabs>
          <w:tab w:val="left" w:pos="0"/>
          <w:tab w:val="left" w:pos="142"/>
          <w:tab w:val="left" w:pos="1134"/>
        </w:tabs>
        <w:autoSpaceDE w:val="0"/>
        <w:autoSpaceDN w:val="0"/>
        <w:adjustRightInd w:val="0"/>
        <w:ind w:firstLine="567"/>
        <w:jc w:val="both"/>
        <w:rPr>
          <w:sz w:val="18"/>
          <w:szCs w:val="18"/>
        </w:rPr>
      </w:pPr>
      <w:r w:rsidRPr="003124FE">
        <w:rPr>
          <w:sz w:val="18"/>
          <w:szCs w:val="18"/>
        </w:rPr>
        <w:t>местонахождение Администрации Зоркальцевского сельского поселения</w:t>
      </w:r>
    </w:p>
    <w:p w:rsidR="003124FE" w:rsidRPr="003124FE" w:rsidRDefault="003124FE" w:rsidP="003124FE">
      <w:pPr>
        <w:tabs>
          <w:tab w:val="left" w:pos="0"/>
          <w:tab w:val="left" w:pos="142"/>
          <w:tab w:val="left" w:pos="1134"/>
        </w:tabs>
        <w:autoSpaceDE w:val="0"/>
        <w:autoSpaceDN w:val="0"/>
        <w:adjustRightInd w:val="0"/>
        <w:ind w:firstLine="567"/>
        <w:jc w:val="both"/>
        <w:rPr>
          <w:sz w:val="18"/>
          <w:szCs w:val="18"/>
        </w:rPr>
      </w:pPr>
      <w:r w:rsidRPr="003124FE">
        <w:rPr>
          <w:sz w:val="18"/>
          <w:szCs w:val="18"/>
        </w:rPr>
        <w:t xml:space="preserve">перечень номеров телефонов для получения сведений о прохождении процедур по рассмотрению жалобы; </w:t>
      </w:r>
    </w:p>
    <w:p w:rsidR="003124FE" w:rsidRPr="003124FE" w:rsidRDefault="003124FE" w:rsidP="003124FE">
      <w:pPr>
        <w:tabs>
          <w:tab w:val="left" w:pos="0"/>
          <w:tab w:val="left" w:pos="142"/>
          <w:tab w:val="left" w:pos="1134"/>
        </w:tabs>
        <w:autoSpaceDE w:val="0"/>
        <w:autoSpaceDN w:val="0"/>
        <w:adjustRightInd w:val="0"/>
        <w:ind w:firstLine="567"/>
        <w:jc w:val="both"/>
        <w:rPr>
          <w:sz w:val="18"/>
          <w:szCs w:val="18"/>
        </w:rPr>
      </w:pPr>
      <w:r w:rsidRPr="003124FE">
        <w:rPr>
          <w:sz w:val="18"/>
          <w:szCs w:val="1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r w:rsidRPr="003124FE">
        <w:rPr>
          <w:rFonts w:ascii="Times New Roman" w:hAnsi="Times New Roman"/>
          <w:sz w:val="18"/>
          <w:szCs w:val="18"/>
        </w:rPr>
        <w:t>При подаче жалобы заинтересованное лицо вправе получить в Администрации</w:t>
      </w:r>
      <w:r w:rsidRPr="003124FE">
        <w:rPr>
          <w:rFonts w:ascii="Times New Roman" w:hAnsi="Times New Roman"/>
          <w:i/>
          <w:sz w:val="18"/>
          <w:szCs w:val="18"/>
        </w:rPr>
        <w:t xml:space="preserve"> </w:t>
      </w:r>
      <w:r w:rsidRPr="003124FE">
        <w:rPr>
          <w:rFonts w:ascii="Times New Roman" w:hAnsi="Times New Roman"/>
          <w:sz w:val="18"/>
          <w:szCs w:val="18"/>
        </w:rPr>
        <w:t xml:space="preserve">копии документов, подтверждающих обжалуемое действие (бездействие), решение должностного лица. </w:t>
      </w:r>
    </w:p>
    <w:p w:rsidR="003124FE" w:rsidRPr="003124FE" w:rsidRDefault="003124FE" w:rsidP="003124FE">
      <w:pPr>
        <w:pStyle w:val="ListParagraph"/>
        <w:numPr>
          <w:ilvl w:val="0"/>
          <w:numId w:val="2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18"/>
          <w:szCs w:val="18"/>
        </w:rPr>
      </w:pPr>
      <w:proofErr w:type="gramStart"/>
      <w:r w:rsidRPr="003124FE">
        <w:rPr>
          <w:rFonts w:ascii="Times New Roman" w:hAnsi="Times New Roman"/>
          <w:sz w:val="18"/>
          <w:szCs w:val="18"/>
        </w:rPr>
        <w:t>Информирование заявителей о порядке подачи и рассмотрения жалобы на решения и действия (бездействие) специалистов Администрации Зоркальцевского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Зоркальцевского сельского поселения, на Едином портале государственных и муниципальных услуг (функций), а также в устной и (или) письменной форме.</w:t>
      </w:r>
      <w:proofErr w:type="gramEnd"/>
    </w:p>
    <w:p w:rsidR="003124FE" w:rsidRPr="003124FE" w:rsidRDefault="003124FE" w:rsidP="003124FE">
      <w:pPr>
        <w:pStyle w:val="ListParagraph"/>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18"/>
          <w:szCs w:val="18"/>
        </w:rPr>
      </w:pPr>
    </w:p>
    <w:p w:rsidR="003124FE" w:rsidRPr="003124FE" w:rsidRDefault="003124FE" w:rsidP="003124FE">
      <w:pPr>
        <w:ind w:firstLine="567"/>
        <w:jc w:val="right"/>
        <w:rPr>
          <w:sz w:val="18"/>
          <w:szCs w:val="18"/>
        </w:rPr>
      </w:pPr>
      <w:r w:rsidRPr="003124FE">
        <w:rPr>
          <w:sz w:val="18"/>
          <w:szCs w:val="18"/>
        </w:rPr>
        <w:br w:type="page"/>
      </w:r>
      <w:r w:rsidRPr="003124FE">
        <w:rPr>
          <w:sz w:val="18"/>
          <w:szCs w:val="18"/>
        </w:rPr>
        <w:lastRenderedPageBreak/>
        <w:t>Приложение 1</w:t>
      </w:r>
    </w:p>
    <w:p w:rsidR="003124FE" w:rsidRPr="003124FE" w:rsidRDefault="003124FE" w:rsidP="003124FE">
      <w:pPr>
        <w:widowControl w:val="0"/>
        <w:autoSpaceDE w:val="0"/>
        <w:autoSpaceDN w:val="0"/>
        <w:adjustRightInd w:val="0"/>
        <w:jc w:val="right"/>
        <w:outlineLvl w:val="2"/>
        <w:rPr>
          <w:sz w:val="18"/>
          <w:szCs w:val="18"/>
        </w:rPr>
      </w:pPr>
      <w:r w:rsidRPr="003124FE">
        <w:rPr>
          <w:sz w:val="18"/>
          <w:szCs w:val="18"/>
        </w:rPr>
        <w:t>к административному регламенту</w:t>
      </w:r>
    </w:p>
    <w:p w:rsidR="003124FE" w:rsidRPr="003124FE" w:rsidRDefault="003124FE" w:rsidP="003124FE">
      <w:pPr>
        <w:widowControl w:val="0"/>
        <w:autoSpaceDE w:val="0"/>
        <w:autoSpaceDN w:val="0"/>
        <w:adjustRightInd w:val="0"/>
        <w:jc w:val="right"/>
        <w:outlineLvl w:val="2"/>
        <w:rPr>
          <w:b/>
          <w:sz w:val="18"/>
          <w:szCs w:val="18"/>
        </w:rPr>
      </w:pPr>
      <w:r w:rsidRPr="003124FE">
        <w:rPr>
          <w:sz w:val="18"/>
          <w:szCs w:val="18"/>
        </w:rPr>
        <w:t xml:space="preserve"> </w:t>
      </w:r>
    </w:p>
    <w:p w:rsidR="003124FE" w:rsidRPr="003124FE" w:rsidRDefault="003124FE" w:rsidP="003124FE">
      <w:pPr>
        <w:widowControl w:val="0"/>
        <w:autoSpaceDE w:val="0"/>
        <w:autoSpaceDN w:val="0"/>
        <w:adjustRightInd w:val="0"/>
        <w:jc w:val="center"/>
        <w:outlineLvl w:val="2"/>
        <w:rPr>
          <w:b/>
          <w:sz w:val="18"/>
          <w:szCs w:val="18"/>
        </w:rPr>
      </w:pPr>
      <w:r w:rsidRPr="003124FE">
        <w:rPr>
          <w:b/>
          <w:sz w:val="18"/>
          <w:szCs w:val="1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w:t>
      </w:r>
    </w:p>
    <w:p w:rsidR="003124FE" w:rsidRPr="003124FE" w:rsidRDefault="003124FE" w:rsidP="003124FE">
      <w:pPr>
        <w:widowControl w:val="0"/>
        <w:autoSpaceDE w:val="0"/>
        <w:autoSpaceDN w:val="0"/>
        <w:adjustRightInd w:val="0"/>
        <w:jc w:val="center"/>
        <w:outlineLvl w:val="2"/>
        <w:rPr>
          <w:sz w:val="18"/>
          <w:szCs w:val="18"/>
        </w:rPr>
      </w:pPr>
    </w:p>
    <w:p w:rsidR="003124FE" w:rsidRPr="003124FE" w:rsidRDefault="003124FE" w:rsidP="003124FE">
      <w:pPr>
        <w:autoSpaceDE w:val="0"/>
        <w:autoSpaceDN w:val="0"/>
        <w:adjustRightInd w:val="0"/>
        <w:ind w:firstLine="567"/>
        <w:jc w:val="both"/>
        <w:rPr>
          <w:b/>
          <w:sz w:val="18"/>
          <w:szCs w:val="18"/>
        </w:rPr>
      </w:pPr>
      <w:r w:rsidRPr="003124FE">
        <w:rPr>
          <w:b/>
          <w:sz w:val="18"/>
          <w:szCs w:val="18"/>
        </w:rPr>
        <w:t> Администрация Зоркальцевского</w:t>
      </w:r>
      <w:r w:rsidRPr="003124FE">
        <w:rPr>
          <w:sz w:val="18"/>
          <w:szCs w:val="18"/>
        </w:rPr>
        <w:t xml:space="preserve"> </w:t>
      </w:r>
      <w:r w:rsidRPr="003124FE">
        <w:rPr>
          <w:b/>
          <w:sz w:val="18"/>
          <w:szCs w:val="18"/>
        </w:rPr>
        <w:t>сельского поселения</w:t>
      </w:r>
    </w:p>
    <w:p w:rsidR="003124FE" w:rsidRPr="003124FE" w:rsidRDefault="003124FE" w:rsidP="003124FE">
      <w:pPr>
        <w:autoSpaceDE w:val="0"/>
        <w:autoSpaceDN w:val="0"/>
        <w:adjustRightInd w:val="0"/>
        <w:ind w:firstLine="567"/>
        <w:jc w:val="both"/>
        <w:rPr>
          <w:sz w:val="18"/>
          <w:szCs w:val="18"/>
        </w:rPr>
      </w:pPr>
      <w:r w:rsidRPr="003124FE">
        <w:rPr>
          <w:sz w:val="18"/>
          <w:szCs w:val="18"/>
        </w:rPr>
        <w:t>Место нахождения Администрации: 634515 Томская область, Томский район, с. Зоркальцево, ул. Совхозная, д. 14.</w:t>
      </w:r>
    </w:p>
    <w:p w:rsidR="003124FE" w:rsidRPr="003124FE" w:rsidRDefault="003124FE" w:rsidP="003124FE">
      <w:pPr>
        <w:autoSpaceDE w:val="0"/>
        <w:autoSpaceDN w:val="0"/>
        <w:adjustRightInd w:val="0"/>
        <w:ind w:firstLine="709"/>
        <w:jc w:val="both"/>
        <w:rPr>
          <w:sz w:val="18"/>
          <w:szCs w:val="18"/>
        </w:rPr>
      </w:pPr>
      <w:r w:rsidRPr="003124FE">
        <w:rPr>
          <w:sz w:val="18"/>
          <w:szCs w:val="18"/>
        </w:rPr>
        <w:t>График работы Администрации Зоркальцевского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7444"/>
      </w:tblGrid>
      <w:tr w:rsidR="003124FE" w:rsidRPr="003124FE" w:rsidTr="00CF4178">
        <w:trPr>
          <w:jc w:val="center"/>
        </w:trPr>
        <w:tc>
          <w:tcPr>
            <w:tcW w:w="1155" w:type="pct"/>
          </w:tcPr>
          <w:p w:rsidR="003124FE" w:rsidRPr="003124FE" w:rsidRDefault="003124FE" w:rsidP="00CF4178">
            <w:pPr>
              <w:tabs>
                <w:tab w:val="left" w:pos="1276"/>
              </w:tabs>
              <w:rPr>
                <w:i/>
                <w:color w:val="000000"/>
                <w:sz w:val="18"/>
                <w:szCs w:val="18"/>
              </w:rPr>
            </w:pPr>
            <w:r w:rsidRPr="003124FE">
              <w:rPr>
                <w:noProof/>
                <w:color w:val="000000"/>
                <w:sz w:val="18"/>
                <w:szCs w:val="18"/>
              </w:rPr>
              <w:t>Понедельник:</w:t>
            </w:r>
          </w:p>
        </w:tc>
        <w:tc>
          <w:tcPr>
            <w:tcW w:w="3845" w:type="pct"/>
            <w:vAlign w:val="center"/>
          </w:tcPr>
          <w:p w:rsidR="003124FE" w:rsidRPr="003124FE" w:rsidRDefault="003124FE" w:rsidP="00CF4178">
            <w:pPr>
              <w:tabs>
                <w:tab w:val="left" w:pos="1276"/>
              </w:tabs>
              <w:ind w:right="-108"/>
              <w:jc w:val="center"/>
              <w:rPr>
                <w:i/>
                <w:color w:val="000000"/>
                <w:sz w:val="18"/>
                <w:szCs w:val="18"/>
              </w:rPr>
            </w:pPr>
            <w:r w:rsidRPr="003124FE">
              <w:rPr>
                <w:i/>
                <w:color w:val="000000"/>
                <w:sz w:val="18"/>
                <w:szCs w:val="18"/>
              </w:rPr>
              <w:t>С 9.00 до 17.00 обеденный перерыв с 13.00 до 14.00</w:t>
            </w:r>
          </w:p>
        </w:tc>
      </w:tr>
      <w:tr w:rsidR="003124FE" w:rsidRPr="003124FE" w:rsidTr="00CF4178">
        <w:trPr>
          <w:jc w:val="center"/>
        </w:trPr>
        <w:tc>
          <w:tcPr>
            <w:tcW w:w="1155" w:type="pct"/>
          </w:tcPr>
          <w:p w:rsidR="003124FE" w:rsidRPr="003124FE" w:rsidRDefault="003124FE" w:rsidP="00CF4178">
            <w:pPr>
              <w:tabs>
                <w:tab w:val="left" w:pos="1276"/>
              </w:tabs>
              <w:rPr>
                <w:color w:val="000000"/>
                <w:sz w:val="18"/>
                <w:szCs w:val="18"/>
                <w:lang w:val="en-US"/>
              </w:rPr>
            </w:pPr>
            <w:r w:rsidRPr="003124FE">
              <w:rPr>
                <w:noProof/>
                <w:color w:val="000000"/>
                <w:sz w:val="18"/>
                <w:szCs w:val="18"/>
              </w:rPr>
              <w:t>Вторник</w:t>
            </w:r>
            <w:r w:rsidRPr="003124FE">
              <w:rPr>
                <w:noProof/>
                <w:color w:val="000000"/>
                <w:sz w:val="18"/>
                <w:szCs w:val="18"/>
                <w:lang w:val="en-US"/>
              </w:rPr>
              <w:t>:</w:t>
            </w:r>
          </w:p>
        </w:tc>
        <w:tc>
          <w:tcPr>
            <w:tcW w:w="3845" w:type="pct"/>
          </w:tcPr>
          <w:p w:rsidR="003124FE" w:rsidRPr="003124FE" w:rsidRDefault="003124FE" w:rsidP="00CF4178">
            <w:pPr>
              <w:jc w:val="center"/>
              <w:rPr>
                <w:sz w:val="18"/>
                <w:szCs w:val="18"/>
              </w:rPr>
            </w:pPr>
            <w:r w:rsidRPr="003124FE">
              <w:rPr>
                <w:i/>
                <w:color w:val="000000"/>
                <w:sz w:val="18"/>
                <w:szCs w:val="18"/>
              </w:rPr>
              <w:t>С 9.00 до 17.00 обеденный перерыв с 13.00 до 14.00</w:t>
            </w:r>
          </w:p>
        </w:tc>
      </w:tr>
      <w:tr w:rsidR="003124FE" w:rsidRPr="003124FE" w:rsidTr="00CF4178">
        <w:trPr>
          <w:jc w:val="center"/>
        </w:trPr>
        <w:tc>
          <w:tcPr>
            <w:tcW w:w="1155" w:type="pct"/>
          </w:tcPr>
          <w:p w:rsidR="003124FE" w:rsidRPr="003124FE" w:rsidRDefault="003124FE" w:rsidP="00CF4178">
            <w:pPr>
              <w:tabs>
                <w:tab w:val="left" w:pos="1276"/>
              </w:tabs>
              <w:rPr>
                <w:noProof/>
                <w:color w:val="000000"/>
                <w:sz w:val="18"/>
                <w:szCs w:val="18"/>
              </w:rPr>
            </w:pPr>
            <w:r w:rsidRPr="003124FE">
              <w:rPr>
                <w:noProof/>
                <w:color w:val="000000"/>
                <w:sz w:val="18"/>
                <w:szCs w:val="18"/>
                <w:lang w:val="en-US"/>
              </w:rPr>
              <w:t>С</w:t>
            </w:r>
            <w:r w:rsidRPr="003124FE">
              <w:rPr>
                <w:noProof/>
                <w:color w:val="000000"/>
                <w:sz w:val="18"/>
                <w:szCs w:val="18"/>
              </w:rPr>
              <w:t>реда:</w:t>
            </w:r>
          </w:p>
        </w:tc>
        <w:tc>
          <w:tcPr>
            <w:tcW w:w="3845" w:type="pct"/>
          </w:tcPr>
          <w:p w:rsidR="003124FE" w:rsidRPr="003124FE" w:rsidRDefault="003124FE" w:rsidP="00CF4178">
            <w:pPr>
              <w:jc w:val="center"/>
              <w:rPr>
                <w:sz w:val="18"/>
                <w:szCs w:val="18"/>
              </w:rPr>
            </w:pPr>
            <w:r w:rsidRPr="003124FE">
              <w:rPr>
                <w:i/>
                <w:color w:val="000000"/>
                <w:sz w:val="18"/>
                <w:szCs w:val="18"/>
              </w:rPr>
              <w:t>С 9.00 до 17.00 обеденный перерыв с 13.00 до 14.00</w:t>
            </w:r>
          </w:p>
        </w:tc>
      </w:tr>
      <w:tr w:rsidR="003124FE" w:rsidRPr="003124FE" w:rsidTr="00CF4178">
        <w:trPr>
          <w:jc w:val="center"/>
        </w:trPr>
        <w:tc>
          <w:tcPr>
            <w:tcW w:w="1155" w:type="pct"/>
          </w:tcPr>
          <w:p w:rsidR="003124FE" w:rsidRPr="003124FE" w:rsidRDefault="003124FE" w:rsidP="00CF4178">
            <w:pPr>
              <w:tabs>
                <w:tab w:val="left" w:pos="1276"/>
              </w:tabs>
              <w:rPr>
                <w:color w:val="000000"/>
                <w:sz w:val="18"/>
                <w:szCs w:val="18"/>
                <w:lang w:val="en-US"/>
              </w:rPr>
            </w:pPr>
            <w:r w:rsidRPr="003124FE">
              <w:rPr>
                <w:noProof/>
                <w:color w:val="000000"/>
                <w:sz w:val="18"/>
                <w:szCs w:val="18"/>
              </w:rPr>
              <w:t>Четверг</w:t>
            </w:r>
            <w:r w:rsidRPr="003124FE">
              <w:rPr>
                <w:noProof/>
                <w:color w:val="000000"/>
                <w:sz w:val="18"/>
                <w:szCs w:val="18"/>
                <w:lang w:val="en-US"/>
              </w:rPr>
              <w:t>:</w:t>
            </w:r>
          </w:p>
        </w:tc>
        <w:tc>
          <w:tcPr>
            <w:tcW w:w="3845" w:type="pct"/>
          </w:tcPr>
          <w:p w:rsidR="003124FE" w:rsidRPr="003124FE" w:rsidRDefault="003124FE" w:rsidP="00CF4178">
            <w:pPr>
              <w:jc w:val="center"/>
              <w:rPr>
                <w:sz w:val="18"/>
                <w:szCs w:val="18"/>
              </w:rPr>
            </w:pPr>
            <w:r w:rsidRPr="003124FE">
              <w:rPr>
                <w:i/>
                <w:color w:val="000000"/>
                <w:sz w:val="18"/>
                <w:szCs w:val="18"/>
              </w:rPr>
              <w:t>С 9.00 до 17.00 обеденный перерыв с 13.00 до 14.00</w:t>
            </w:r>
          </w:p>
        </w:tc>
      </w:tr>
      <w:tr w:rsidR="003124FE" w:rsidRPr="003124FE" w:rsidTr="00CF4178">
        <w:trPr>
          <w:jc w:val="center"/>
        </w:trPr>
        <w:tc>
          <w:tcPr>
            <w:tcW w:w="1155" w:type="pct"/>
          </w:tcPr>
          <w:p w:rsidR="003124FE" w:rsidRPr="003124FE" w:rsidRDefault="003124FE" w:rsidP="00CF4178">
            <w:pPr>
              <w:tabs>
                <w:tab w:val="left" w:pos="1276"/>
              </w:tabs>
              <w:rPr>
                <w:noProof/>
                <w:color w:val="000000"/>
                <w:sz w:val="18"/>
                <w:szCs w:val="18"/>
                <w:lang w:val="en-US"/>
              </w:rPr>
            </w:pPr>
            <w:r w:rsidRPr="003124FE">
              <w:rPr>
                <w:noProof/>
                <w:color w:val="000000"/>
                <w:sz w:val="18"/>
                <w:szCs w:val="18"/>
                <w:lang w:val="en-US"/>
              </w:rPr>
              <w:t>Пятница:</w:t>
            </w:r>
          </w:p>
        </w:tc>
        <w:tc>
          <w:tcPr>
            <w:tcW w:w="3845" w:type="pct"/>
          </w:tcPr>
          <w:p w:rsidR="003124FE" w:rsidRPr="003124FE" w:rsidRDefault="003124FE" w:rsidP="00CF4178">
            <w:pPr>
              <w:jc w:val="center"/>
              <w:rPr>
                <w:sz w:val="18"/>
                <w:szCs w:val="18"/>
              </w:rPr>
            </w:pPr>
            <w:r w:rsidRPr="003124FE">
              <w:rPr>
                <w:i/>
                <w:color w:val="000000"/>
                <w:sz w:val="18"/>
                <w:szCs w:val="18"/>
              </w:rPr>
              <w:t>С 9.00 до 17.00 обеденный перерыв с 13.00 до 14.00</w:t>
            </w:r>
          </w:p>
        </w:tc>
      </w:tr>
      <w:tr w:rsidR="003124FE" w:rsidRPr="003124FE" w:rsidTr="00CF4178">
        <w:trPr>
          <w:jc w:val="center"/>
        </w:trPr>
        <w:tc>
          <w:tcPr>
            <w:tcW w:w="1155" w:type="pct"/>
          </w:tcPr>
          <w:p w:rsidR="003124FE" w:rsidRPr="003124FE" w:rsidRDefault="003124FE" w:rsidP="00CF4178">
            <w:pPr>
              <w:tabs>
                <w:tab w:val="left" w:pos="1276"/>
              </w:tabs>
              <w:rPr>
                <w:noProof/>
                <w:color w:val="000000"/>
                <w:sz w:val="18"/>
                <w:szCs w:val="18"/>
              </w:rPr>
            </w:pPr>
            <w:r w:rsidRPr="003124FE">
              <w:rPr>
                <w:noProof/>
                <w:color w:val="000000"/>
                <w:sz w:val="18"/>
                <w:szCs w:val="18"/>
                <w:lang w:val="en-US"/>
              </w:rPr>
              <w:t>Суббота</w:t>
            </w:r>
            <w:r w:rsidRPr="003124FE">
              <w:rPr>
                <w:noProof/>
                <w:color w:val="000000"/>
                <w:sz w:val="18"/>
                <w:szCs w:val="18"/>
              </w:rPr>
              <w:t>:</w:t>
            </w:r>
          </w:p>
        </w:tc>
        <w:tc>
          <w:tcPr>
            <w:tcW w:w="3845" w:type="pct"/>
            <w:vAlign w:val="center"/>
          </w:tcPr>
          <w:p w:rsidR="003124FE" w:rsidRPr="003124FE" w:rsidRDefault="003124FE" w:rsidP="00CF4178">
            <w:pPr>
              <w:tabs>
                <w:tab w:val="left" w:pos="1276"/>
              </w:tabs>
              <w:ind w:right="-108"/>
              <w:jc w:val="center"/>
              <w:rPr>
                <w:i/>
                <w:color w:val="000000"/>
                <w:sz w:val="18"/>
                <w:szCs w:val="18"/>
              </w:rPr>
            </w:pPr>
            <w:r w:rsidRPr="003124FE">
              <w:rPr>
                <w:i/>
                <w:noProof/>
                <w:color w:val="000000"/>
                <w:sz w:val="18"/>
                <w:szCs w:val="18"/>
                <w:lang w:val="en-US"/>
              </w:rPr>
              <w:t>выходной день</w:t>
            </w:r>
          </w:p>
        </w:tc>
      </w:tr>
      <w:tr w:rsidR="003124FE" w:rsidRPr="003124FE" w:rsidTr="00CF4178">
        <w:trPr>
          <w:jc w:val="center"/>
        </w:trPr>
        <w:tc>
          <w:tcPr>
            <w:tcW w:w="1155" w:type="pct"/>
          </w:tcPr>
          <w:p w:rsidR="003124FE" w:rsidRPr="003124FE" w:rsidRDefault="003124FE" w:rsidP="00CF4178">
            <w:pPr>
              <w:tabs>
                <w:tab w:val="left" w:pos="1276"/>
              </w:tabs>
              <w:rPr>
                <w:noProof/>
                <w:color w:val="000000"/>
                <w:sz w:val="18"/>
                <w:szCs w:val="18"/>
                <w:lang w:val="en-US"/>
              </w:rPr>
            </w:pPr>
            <w:r w:rsidRPr="003124FE">
              <w:rPr>
                <w:noProof/>
                <w:color w:val="000000"/>
                <w:sz w:val="18"/>
                <w:szCs w:val="18"/>
                <w:lang w:val="en-US"/>
              </w:rPr>
              <w:t>Воскресенье:</w:t>
            </w:r>
          </w:p>
        </w:tc>
        <w:tc>
          <w:tcPr>
            <w:tcW w:w="3845" w:type="pct"/>
            <w:vAlign w:val="center"/>
          </w:tcPr>
          <w:p w:rsidR="003124FE" w:rsidRPr="003124FE" w:rsidRDefault="003124FE" w:rsidP="00CF4178">
            <w:pPr>
              <w:tabs>
                <w:tab w:val="left" w:pos="1276"/>
              </w:tabs>
              <w:jc w:val="center"/>
              <w:rPr>
                <w:i/>
                <w:noProof/>
                <w:color w:val="000000"/>
                <w:sz w:val="18"/>
                <w:szCs w:val="18"/>
              </w:rPr>
            </w:pPr>
            <w:r w:rsidRPr="003124FE">
              <w:rPr>
                <w:i/>
                <w:noProof/>
                <w:color w:val="000000"/>
                <w:sz w:val="18"/>
                <w:szCs w:val="18"/>
                <w:lang w:val="en-US"/>
              </w:rPr>
              <w:t>выходной день</w:t>
            </w:r>
          </w:p>
        </w:tc>
      </w:tr>
    </w:tbl>
    <w:p w:rsidR="003124FE" w:rsidRPr="003124FE" w:rsidRDefault="003124FE" w:rsidP="003124FE">
      <w:pPr>
        <w:autoSpaceDE w:val="0"/>
        <w:autoSpaceDN w:val="0"/>
        <w:adjustRightInd w:val="0"/>
        <w:ind w:firstLine="709"/>
        <w:jc w:val="both"/>
        <w:rPr>
          <w:sz w:val="18"/>
          <w:szCs w:val="18"/>
        </w:rPr>
      </w:pPr>
      <w:r w:rsidRPr="003124FE">
        <w:rPr>
          <w:sz w:val="18"/>
          <w:szCs w:val="18"/>
        </w:rPr>
        <w:t>График приема заявителей в Администрации Зоркальцевского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7444"/>
      </w:tblGrid>
      <w:tr w:rsidR="003124FE" w:rsidRPr="003124FE" w:rsidTr="00CF4178">
        <w:trPr>
          <w:jc w:val="center"/>
        </w:trPr>
        <w:tc>
          <w:tcPr>
            <w:tcW w:w="1155" w:type="pct"/>
          </w:tcPr>
          <w:p w:rsidR="003124FE" w:rsidRPr="003124FE" w:rsidRDefault="003124FE" w:rsidP="00CF4178">
            <w:pPr>
              <w:tabs>
                <w:tab w:val="left" w:pos="1276"/>
              </w:tabs>
              <w:rPr>
                <w:i/>
                <w:color w:val="000000"/>
                <w:sz w:val="18"/>
                <w:szCs w:val="18"/>
                <w:lang w:val="en-US"/>
              </w:rPr>
            </w:pPr>
            <w:r w:rsidRPr="003124FE">
              <w:rPr>
                <w:noProof/>
                <w:color w:val="000000"/>
                <w:sz w:val="18"/>
                <w:szCs w:val="18"/>
                <w:lang w:val="en-US"/>
              </w:rPr>
              <w:t>Понедел</w:t>
            </w:r>
            <w:r w:rsidRPr="003124FE">
              <w:rPr>
                <w:i/>
                <w:noProof/>
                <w:color w:val="000000"/>
                <w:sz w:val="18"/>
                <w:szCs w:val="18"/>
                <w:lang w:val="en-US"/>
              </w:rPr>
              <w:t>ьник:</w:t>
            </w:r>
          </w:p>
        </w:tc>
        <w:tc>
          <w:tcPr>
            <w:tcW w:w="3845" w:type="pct"/>
            <w:vAlign w:val="center"/>
          </w:tcPr>
          <w:p w:rsidR="003124FE" w:rsidRPr="003124FE" w:rsidRDefault="003124FE" w:rsidP="00CF4178">
            <w:pPr>
              <w:tabs>
                <w:tab w:val="left" w:pos="1276"/>
              </w:tabs>
              <w:ind w:right="-108"/>
              <w:jc w:val="center"/>
              <w:rPr>
                <w:i/>
                <w:color w:val="000000"/>
                <w:sz w:val="18"/>
                <w:szCs w:val="18"/>
              </w:rPr>
            </w:pPr>
            <w:r w:rsidRPr="003124FE">
              <w:rPr>
                <w:i/>
                <w:color w:val="000000"/>
                <w:sz w:val="18"/>
                <w:szCs w:val="18"/>
              </w:rPr>
              <w:t>С 9.00 до 13.00</w:t>
            </w:r>
          </w:p>
        </w:tc>
      </w:tr>
      <w:tr w:rsidR="003124FE" w:rsidRPr="003124FE" w:rsidTr="00CF4178">
        <w:trPr>
          <w:jc w:val="center"/>
        </w:trPr>
        <w:tc>
          <w:tcPr>
            <w:tcW w:w="1155" w:type="pct"/>
          </w:tcPr>
          <w:p w:rsidR="003124FE" w:rsidRPr="003124FE" w:rsidRDefault="003124FE" w:rsidP="00CF4178">
            <w:pPr>
              <w:tabs>
                <w:tab w:val="left" w:pos="1276"/>
              </w:tabs>
              <w:rPr>
                <w:color w:val="000000"/>
                <w:sz w:val="18"/>
                <w:szCs w:val="18"/>
                <w:lang w:val="en-US"/>
              </w:rPr>
            </w:pPr>
            <w:r w:rsidRPr="003124FE">
              <w:rPr>
                <w:noProof/>
                <w:color w:val="000000"/>
                <w:sz w:val="18"/>
                <w:szCs w:val="18"/>
              </w:rPr>
              <w:t>Вторник</w:t>
            </w:r>
            <w:r w:rsidRPr="003124FE">
              <w:rPr>
                <w:noProof/>
                <w:color w:val="000000"/>
                <w:sz w:val="18"/>
                <w:szCs w:val="18"/>
                <w:lang w:val="en-US"/>
              </w:rPr>
              <w:t>:</w:t>
            </w:r>
          </w:p>
        </w:tc>
        <w:tc>
          <w:tcPr>
            <w:tcW w:w="3845" w:type="pct"/>
          </w:tcPr>
          <w:p w:rsidR="003124FE" w:rsidRPr="003124FE" w:rsidRDefault="003124FE" w:rsidP="00CF4178">
            <w:pPr>
              <w:jc w:val="center"/>
              <w:rPr>
                <w:sz w:val="18"/>
                <w:szCs w:val="18"/>
              </w:rPr>
            </w:pPr>
            <w:r w:rsidRPr="003124FE">
              <w:rPr>
                <w:i/>
                <w:color w:val="000000"/>
                <w:sz w:val="18"/>
                <w:szCs w:val="18"/>
              </w:rPr>
              <w:t>С 9.00 до 13.00</w:t>
            </w:r>
          </w:p>
        </w:tc>
      </w:tr>
      <w:tr w:rsidR="003124FE" w:rsidRPr="003124FE" w:rsidTr="00CF4178">
        <w:trPr>
          <w:jc w:val="center"/>
        </w:trPr>
        <w:tc>
          <w:tcPr>
            <w:tcW w:w="1155" w:type="pct"/>
          </w:tcPr>
          <w:p w:rsidR="003124FE" w:rsidRPr="003124FE" w:rsidRDefault="003124FE" w:rsidP="00CF4178">
            <w:pPr>
              <w:tabs>
                <w:tab w:val="left" w:pos="1276"/>
              </w:tabs>
              <w:rPr>
                <w:noProof/>
                <w:color w:val="000000"/>
                <w:sz w:val="18"/>
                <w:szCs w:val="18"/>
              </w:rPr>
            </w:pPr>
            <w:r w:rsidRPr="003124FE">
              <w:rPr>
                <w:noProof/>
                <w:color w:val="000000"/>
                <w:sz w:val="18"/>
                <w:szCs w:val="18"/>
                <w:lang w:val="en-US"/>
              </w:rPr>
              <w:t>С</w:t>
            </w:r>
            <w:r w:rsidRPr="003124FE">
              <w:rPr>
                <w:noProof/>
                <w:color w:val="000000"/>
                <w:sz w:val="18"/>
                <w:szCs w:val="18"/>
              </w:rPr>
              <w:t>реда:</w:t>
            </w:r>
          </w:p>
        </w:tc>
        <w:tc>
          <w:tcPr>
            <w:tcW w:w="3845" w:type="pct"/>
          </w:tcPr>
          <w:p w:rsidR="003124FE" w:rsidRPr="003124FE" w:rsidRDefault="003124FE" w:rsidP="00CF4178">
            <w:pPr>
              <w:jc w:val="center"/>
              <w:rPr>
                <w:sz w:val="18"/>
                <w:szCs w:val="18"/>
              </w:rPr>
            </w:pPr>
            <w:r w:rsidRPr="003124FE">
              <w:rPr>
                <w:i/>
                <w:color w:val="000000"/>
                <w:sz w:val="18"/>
                <w:szCs w:val="18"/>
              </w:rPr>
              <w:t>С 9.00 до 13.00</w:t>
            </w:r>
          </w:p>
        </w:tc>
      </w:tr>
      <w:tr w:rsidR="003124FE" w:rsidRPr="003124FE" w:rsidTr="00CF4178">
        <w:trPr>
          <w:jc w:val="center"/>
        </w:trPr>
        <w:tc>
          <w:tcPr>
            <w:tcW w:w="1155" w:type="pct"/>
          </w:tcPr>
          <w:p w:rsidR="003124FE" w:rsidRPr="003124FE" w:rsidRDefault="003124FE" w:rsidP="00CF4178">
            <w:pPr>
              <w:tabs>
                <w:tab w:val="left" w:pos="1276"/>
              </w:tabs>
              <w:rPr>
                <w:color w:val="000000"/>
                <w:sz w:val="18"/>
                <w:szCs w:val="18"/>
                <w:lang w:val="en-US"/>
              </w:rPr>
            </w:pPr>
            <w:r w:rsidRPr="003124FE">
              <w:rPr>
                <w:noProof/>
                <w:color w:val="000000"/>
                <w:sz w:val="18"/>
                <w:szCs w:val="18"/>
              </w:rPr>
              <w:t>Четверг</w:t>
            </w:r>
            <w:r w:rsidRPr="003124FE">
              <w:rPr>
                <w:noProof/>
                <w:color w:val="000000"/>
                <w:sz w:val="18"/>
                <w:szCs w:val="18"/>
                <w:lang w:val="en-US"/>
              </w:rPr>
              <w:t>:</w:t>
            </w:r>
          </w:p>
        </w:tc>
        <w:tc>
          <w:tcPr>
            <w:tcW w:w="3845" w:type="pct"/>
          </w:tcPr>
          <w:p w:rsidR="003124FE" w:rsidRPr="003124FE" w:rsidRDefault="003124FE" w:rsidP="00CF4178">
            <w:pPr>
              <w:jc w:val="center"/>
              <w:rPr>
                <w:sz w:val="18"/>
                <w:szCs w:val="18"/>
              </w:rPr>
            </w:pPr>
            <w:r w:rsidRPr="003124FE">
              <w:rPr>
                <w:i/>
                <w:color w:val="000000"/>
                <w:sz w:val="18"/>
                <w:szCs w:val="18"/>
              </w:rPr>
              <w:t>С 14.00 до 17.00</w:t>
            </w:r>
          </w:p>
        </w:tc>
      </w:tr>
      <w:tr w:rsidR="003124FE" w:rsidRPr="003124FE" w:rsidTr="00CF4178">
        <w:trPr>
          <w:jc w:val="center"/>
        </w:trPr>
        <w:tc>
          <w:tcPr>
            <w:tcW w:w="1155" w:type="pct"/>
          </w:tcPr>
          <w:p w:rsidR="003124FE" w:rsidRPr="003124FE" w:rsidRDefault="003124FE" w:rsidP="00CF4178">
            <w:pPr>
              <w:tabs>
                <w:tab w:val="left" w:pos="1276"/>
              </w:tabs>
              <w:rPr>
                <w:noProof/>
                <w:color w:val="000000"/>
                <w:sz w:val="18"/>
                <w:szCs w:val="18"/>
                <w:lang w:val="en-US"/>
              </w:rPr>
            </w:pPr>
            <w:r w:rsidRPr="003124FE">
              <w:rPr>
                <w:noProof/>
                <w:color w:val="000000"/>
                <w:sz w:val="18"/>
                <w:szCs w:val="18"/>
                <w:lang w:val="en-US"/>
              </w:rPr>
              <w:t>Пятница:</w:t>
            </w:r>
          </w:p>
        </w:tc>
        <w:tc>
          <w:tcPr>
            <w:tcW w:w="3845" w:type="pct"/>
          </w:tcPr>
          <w:p w:rsidR="003124FE" w:rsidRPr="003124FE" w:rsidRDefault="003124FE" w:rsidP="00CF4178">
            <w:pPr>
              <w:jc w:val="center"/>
              <w:rPr>
                <w:sz w:val="18"/>
                <w:szCs w:val="18"/>
              </w:rPr>
            </w:pPr>
            <w:r w:rsidRPr="003124FE">
              <w:rPr>
                <w:i/>
                <w:color w:val="000000"/>
                <w:sz w:val="18"/>
                <w:szCs w:val="18"/>
              </w:rPr>
              <w:t>не приемный день</w:t>
            </w:r>
          </w:p>
        </w:tc>
      </w:tr>
      <w:tr w:rsidR="003124FE" w:rsidRPr="003124FE" w:rsidTr="00CF4178">
        <w:trPr>
          <w:jc w:val="center"/>
        </w:trPr>
        <w:tc>
          <w:tcPr>
            <w:tcW w:w="1155" w:type="pct"/>
          </w:tcPr>
          <w:p w:rsidR="003124FE" w:rsidRPr="003124FE" w:rsidRDefault="003124FE" w:rsidP="00CF4178">
            <w:pPr>
              <w:tabs>
                <w:tab w:val="left" w:pos="1276"/>
              </w:tabs>
              <w:rPr>
                <w:noProof/>
                <w:color w:val="000000"/>
                <w:sz w:val="18"/>
                <w:szCs w:val="18"/>
              </w:rPr>
            </w:pPr>
            <w:r w:rsidRPr="003124FE">
              <w:rPr>
                <w:noProof/>
                <w:color w:val="000000"/>
                <w:sz w:val="18"/>
                <w:szCs w:val="18"/>
                <w:lang w:val="en-US"/>
              </w:rPr>
              <w:t>Суббота</w:t>
            </w:r>
            <w:r w:rsidRPr="003124FE">
              <w:rPr>
                <w:noProof/>
                <w:color w:val="000000"/>
                <w:sz w:val="18"/>
                <w:szCs w:val="18"/>
              </w:rPr>
              <w:t>:</w:t>
            </w:r>
          </w:p>
        </w:tc>
        <w:tc>
          <w:tcPr>
            <w:tcW w:w="3845" w:type="pct"/>
            <w:vAlign w:val="center"/>
          </w:tcPr>
          <w:p w:rsidR="003124FE" w:rsidRPr="003124FE" w:rsidRDefault="003124FE" w:rsidP="00CF4178">
            <w:pPr>
              <w:tabs>
                <w:tab w:val="left" w:pos="1276"/>
              </w:tabs>
              <w:ind w:right="-108"/>
              <w:jc w:val="center"/>
              <w:rPr>
                <w:i/>
                <w:color w:val="000000"/>
                <w:sz w:val="18"/>
                <w:szCs w:val="18"/>
              </w:rPr>
            </w:pPr>
            <w:r w:rsidRPr="003124FE">
              <w:rPr>
                <w:i/>
                <w:noProof/>
                <w:color w:val="000000"/>
                <w:sz w:val="18"/>
                <w:szCs w:val="18"/>
                <w:lang w:val="en-US"/>
              </w:rPr>
              <w:t>выходной день</w:t>
            </w:r>
          </w:p>
        </w:tc>
      </w:tr>
      <w:tr w:rsidR="003124FE" w:rsidRPr="003124FE" w:rsidTr="00CF4178">
        <w:trPr>
          <w:jc w:val="center"/>
        </w:trPr>
        <w:tc>
          <w:tcPr>
            <w:tcW w:w="1155" w:type="pct"/>
          </w:tcPr>
          <w:p w:rsidR="003124FE" w:rsidRPr="003124FE" w:rsidRDefault="003124FE" w:rsidP="00CF4178">
            <w:pPr>
              <w:tabs>
                <w:tab w:val="left" w:pos="1276"/>
              </w:tabs>
              <w:rPr>
                <w:noProof/>
                <w:color w:val="000000"/>
                <w:sz w:val="18"/>
                <w:szCs w:val="18"/>
                <w:lang w:val="en-US"/>
              </w:rPr>
            </w:pPr>
            <w:r w:rsidRPr="003124FE">
              <w:rPr>
                <w:noProof/>
                <w:color w:val="000000"/>
                <w:sz w:val="18"/>
                <w:szCs w:val="18"/>
                <w:lang w:val="en-US"/>
              </w:rPr>
              <w:t>Воскресенье:</w:t>
            </w:r>
          </w:p>
        </w:tc>
        <w:tc>
          <w:tcPr>
            <w:tcW w:w="3845" w:type="pct"/>
            <w:vAlign w:val="center"/>
          </w:tcPr>
          <w:p w:rsidR="003124FE" w:rsidRPr="003124FE" w:rsidRDefault="003124FE" w:rsidP="00CF4178">
            <w:pPr>
              <w:tabs>
                <w:tab w:val="left" w:pos="1276"/>
              </w:tabs>
              <w:jc w:val="center"/>
              <w:rPr>
                <w:i/>
                <w:noProof/>
                <w:color w:val="000000"/>
                <w:sz w:val="18"/>
                <w:szCs w:val="18"/>
              </w:rPr>
            </w:pPr>
            <w:r w:rsidRPr="003124FE">
              <w:rPr>
                <w:i/>
                <w:noProof/>
                <w:color w:val="000000"/>
                <w:sz w:val="18"/>
                <w:szCs w:val="18"/>
                <w:lang w:val="en-US"/>
              </w:rPr>
              <w:t>выходной день</w:t>
            </w:r>
          </w:p>
        </w:tc>
      </w:tr>
    </w:tbl>
    <w:p w:rsidR="003124FE" w:rsidRPr="003124FE" w:rsidRDefault="003124FE" w:rsidP="003124FE">
      <w:pPr>
        <w:autoSpaceDE w:val="0"/>
        <w:autoSpaceDN w:val="0"/>
        <w:adjustRightInd w:val="0"/>
        <w:ind w:firstLine="567"/>
        <w:jc w:val="both"/>
        <w:rPr>
          <w:sz w:val="18"/>
          <w:szCs w:val="18"/>
        </w:rPr>
      </w:pPr>
      <w:r w:rsidRPr="003124FE">
        <w:rPr>
          <w:sz w:val="18"/>
          <w:szCs w:val="18"/>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7444"/>
      </w:tblGrid>
      <w:tr w:rsidR="003124FE" w:rsidRPr="003124FE" w:rsidTr="00CF4178">
        <w:trPr>
          <w:jc w:val="center"/>
        </w:trPr>
        <w:tc>
          <w:tcPr>
            <w:tcW w:w="1155" w:type="pct"/>
          </w:tcPr>
          <w:p w:rsidR="003124FE" w:rsidRPr="003124FE" w:rsidRDefault="003124FE" w:rsidP="00CF4178">
            <w:pPr>
              <w:tabs>
                <w:tab w:val="left" w:pos="1276"/>
              </w:tabs>
              <w:rPr>
                <w:color w:val="000000"/>
                <w:sz w:val="18"/>
                <w:szCs w:val="18"/>
                <w:lang w:val="en-US"/>
              </w:rPr>
            </w:pPr>
            <w:r w:rsidRPr="003124FE">
              <w:rPr>
                <w:noProof/>
                <w:color w:val="000000"/>
                <w:sz w:val="18"/>
                <w:szCs w:val="18"/>
                <w:lang w:val="en-US"/>
              </w:rPr>
              <w:t>Понедельник:</w:t>
            </w:r>
          </w:p>
        </w:tc>
        <w:tc>
          <w:tcPr>
            <w:tcW w:w="3845" w:type="pct"/>
            <w:vAlign w:val="center"/>
          </w:tcPr>
          <w:p w:rsidR="003124FE" w:rsidRPr="003124FE" w:rsidRDefault="003124FE" w:rsidP="00CF4178">
            <w:pPr>
              <w:tabs>
                <w:tab w:val="left" w:pos="1276"/>
              </w:tabs>
              <w:ind w:right="-108"/>
              <w:jc w:val="center"/>
              <w:rPr>
                <w:i/>
                <w:color w:val="000000"/>
                <w:sz w:val="18"/>
                <w:szCs w:val="18"/>
              </w:rPr>
            </w:pPr>
            <w:r w:rsidRPr="003124FE">
              <w:rPr>
                <w:i/>
                <w:color w:val="000000"/>
                <w:sz w:val="18"/>
                <w:szCs w:val="18"/>
              </w:rPr>
              <w:t>С 9.00 до 13.00</w:t>
            </w:r>
          </w:p>
        </w:tc>
      </w:tr>
      <w:tr w:rsidR="003124FE" w:rsidRPr="003124FE" w:rsidTr="00CF4178">
        <w:trPr>
          <w:jc w:val="center"/>
        </w:trPr>
        <w:tc>
          <w:tcPr>
            <w:tcW w:w="1155" w:type="pct"/>
          </w:tcPr>
          <w:p w:rsidR="003124FE" w:rsidRPr="003124FE" w:rsidRDefault="003124FE" w:rsidP="00CF4178">
            <w:pPr>
              <w:tabs>
                <w:tab w:val="left" w:pos="1276"/>
              </w:tabs>
              <w:rPr>
                <w:color w:val="000000"/>
                <w:sz w:val="18"/>
                <w:szCs w:val="18"/>
                <w:lang w:val="en-US"/>
              </w:rPr>
            </w:pPr>
            <w:r w:rsidRPr="003124FE">
              <w:rPr>
                <w:noProof/>
                <w:color w:val="000000"/>
                <w:sz w:val="18"/>
                <w:szCs w:val="18"/>
              </w:rPr>
              <w:t>Вторник</w:t>
            </w:r>
            <w:r w:rsidRPr="003124FE">
              <w:rPr>
                <w:noProof/>
                <w:color w:val="000000"/>
                <w:sz w:val="18"/>
                <w:szCs w:val="18"/>
                <w:lang w:val="en-US"/>
              </w:rPr>
              <w:t>:</w:t>
            </w:r>
          </w:p>
        </w:tc>
        <w:tc>
          <w:tcPr>
            <w:tcW w:w="3845" w:type="pct"/>
          </w:tcPr>
          <w:p w:rsidR="003124FE" w:rsidRPr="003124FE" w:rsidRDefault="003124FE" w:rsidP="00CF4178">
            <w:pPr>
              <w:jc w:val="center"/>
              <w:rPr>
                <w:sz w:val="18"/>
                <w:szCs w:val="18"/>
              </w:rPr>
            </w:pPr>
            <w:r w:rsidRPr="003124FE">
              <w:rPr>
                <w:i/>
                <w:color w:val="000000"/>
                <w:sz w:val="18"/>
                <w:szCs w:val="18"/>
              </w:rPr>
              <w:t>С 9.00 до 13.00</w:t>
            </w:r>
          </w:p>
        </w:tc>
      </w:tr>
      <w:tr w:rsidR="003124FE" w:rsidRPr="003124FE" w:rsidTr="00CF4178">
        <w:trPr>
          <w:jc w:val="center"/>
        </w:trPr>
        <w:tc>
          <w:tcPr>
            <w:tcW w:w="1155" w:type="pct"/>
          </w:tcPr>
          <w:p w:rsidR="003124FE" w:rsidRPr="003124FE" w:rsidRDefault="003124FE" w:rsidP="00CF4178">
            <w:pPr>
              <w:tabs>
                <w:tab w:val="left" w:pos="1276"/>
              </w:tabs>
              <w:rPr>
                <w:noProof/>
                <w:color w:val="000000"/>
                <w:sz w:val="18"/>
                <w:szCs w:val="18"/>
              </w:rPr>
            </w:pPr>
            <w:r w:rsidRPr="003124FE">
              <w:rPr>
                <w:noProof/>
                <w:color w:val="000000"/>
                <w:sz w:val="18"/>
                <w:szCs w:val="18"/>
                <w:lang w:val="en-US"/>
              </w:rPr>
              <w:t>С</w:t>
            </w:r>
            <w:r w:rsidRPr="003124FE">
              <w:rPr>
                <w:noProof/>
                <w:color w:val="000000"/>
                <w:sz w:val="18"/>
                <w:szCs w:val="18"/>
              </w:rPr>
              <w:t>реда:</w:t>
            </w:r>
          </w:p>
        </w:tc>
        <w:tc>
          <w:tcPr>
            <w:tcW w:w="3845" w:type="pct"/>
          </w:tcPr>
          <w:p w:rsidR="003124FE" w:rsidRPr="003124FE" w:rsidRDefault="003124FE" w:rsidP="00CF4178">
            <w:pPr>
              <w:jc w:val="center"/>
              <w:rPr>
                <w:sz w:val="18"/>
                <w:szCs w:val="18"/>
              </w:rPr>
            </w:pPr>
            <w:r w:rsidRPr="003124FE">
              <w:rPr>
                <w:i/>
                <w:color w:val="000000"/>
                <w:sz w:val="18"/>
                <w:szCs w:val="18"/>
              </w:rPr>
              <w:t>С 9.00 до 13.00</w:t>
            </w:r>
          </w:p>
        </w:tc>
      </w:tr>
      <w:tr w:rsidR="003124FE" w:rsidRPr="003124FE" w:rsidTr="00CF4178">
        <w:trPr>
          <w:jc w:val="center"/>
        </w:trPr>
        <w:tc>
          <w:tcPr>
            <w:tcW w:w="1155" w:type="pct"/>
          </w:tcPr>
          <w:p w:rsidR="003124FE" w:rsidRPr="003124FE" w:rsidRDefault="003124FE" w:rsidP="00CF4178">
            <w:pPr>
              <w:tabs>
                <w:tab w:val="left" w:pos="1276"/>
              </w:tabs>
              <w:rPr>
                <w:color w:val="000000"/>
                <w:sz w:val="18"/>
                <w:szCs w:val="18"/>
                <w:lang w:val="en-US"/>
              </w:rPr>
            </w:pPr>
            <w:r w:rsidRPr="003124FE">
              <w:rPr>
                <w:noProof/>
                <w:color w:val="000000"/>
                <w:sz w:val="18"/>
                <w:szCs w:val="18"/>
              </w:rPr>
              <w:t>Четверг</w:t>
            </w:r>
            <w:r w:rsidRPr="003124FE">
              <w:rPr>
                <w:noProof/>
                <w:color w:val="000000"/>
                <w:sz w:val="18"/>
                <w:szCs w:val="18"/>
                <w:lang w:val="en-US"/>
              </w:rPr>
              <w:t>:</w:t>
            </w:r>
          </w:p>
        </w:tc>
        <w:tc>
          <w:tcPr>
            <w:tcW w:w="3845" w:type="pct"/>
          </w:tcPr>
          <w:p w:rsidR="003124FE" w:rsidRPr="003124FE" w:rsidRDefault="003124FE" w:rsidP="00CF4178">
            <w:pPr>
              <w:jc w:val="center"/>
              <w:rPr>
                <w:sz w:val="18"/>
                <w:szCs w:val="18"/>
              </w:rPr>
            </w:pPr>
            <w:r w:rsidRPr="003124FE">
              <w:rPr>
                <w:i/>
                <w:color w:val="000000"/>
                <w:sz w:val="18"/>
                <w:szCs w:val="18"/>
              </w:rPr>
              <w:t>С 14.00 до 17.00</w:t>
            </w:r>
          </w:p>
        </w:tc>
      </w:tr>
      <w:tr w:rsidR="003124FE" w:rsidRPr="003124FE" w:rsidTr="00CF4178">
        <w:trPr>
          <w:jc w:val="center"/>
        </w:trPr>
        <w:tc>
          <w:tcPr>
            <w:tcW w:w="1155" w:type="pct"/>
          </w:tcPr>
          <w:p w:rsidR="003124FE" w:rsidRPr="003124FE" w:rsidRDefault="003124FE" w:rsidP="00CF4178">
            <w:pPr>
              <w:tabs>
                <w:tab w:val="left" w:pos="1276"/>
              </w:tabs>
              <w:rPr>
                <w:noProof/>
                <w:color w:val="000000"/>
                <w:sz w:val="18"/>
                <w:szCs w:val="18"/>
                <w:lang w:val="en-US"/>
              </w:rPr>
            </w:pPr>
            <w:r w:rsidRPr="003124FE">
              <w:rPr>
                <w:noProof/>
                <w:color w:val="000000"/>
                <w:sz w:val="18"/>
                <w:szCs w:val="18"/>
                <w:lang w:val="en-US"/>
              </w:rPr>
              <w:t>Пятница:</w:t>
            </w:r>
          </w:p>
        </w:tc>
        <w:tc>
          <w:tcPr>
            <w:tcW w:w="3845" w:type="pct"/>
          </w:tcPr>
          <w:p w:rsidR="003124FE" w:rsidRPr="003124FE" w:rsidRDefault="003124FE" w:rsidP="00CF4178">
            <w:pPr>
              <w:jc w:val="center"/>
              <w:rPr>
                <w:sz w:val="18"/>
                <w:szCs w:val="18"/>
              </w:rPr>
            </w:pPr>
            <w:r w:rsidRPr="003124FE">
              <w:rPr>
                <w:i/>
                <w:color w:val="000000"/>
                <w:sz w:val="18"/>
                <w:szCs w:val="18"/>
              </w:rPr>
              <w:t>не приемный день</w:t>
            </w:r>
          </w:p>
        </w:tc>
      </w:tr>
      <w:tr w:rsidR="003124FE" w:rsidRPr="003124FE" w:rsidTr="00CF4178">
        <w:trPr>
          <w:jc w:val="center"/>
        </w:trPr>
        <w:tc>
          <w:tcPr>
            <w:tcW w:w="1155" w:type="pct"/>
          </w:tcPr>
          <w:p w:rsidR="003124FE" w:rsidRPr="003124FE" w:rsidRDefault="003124FE" w:rsidP="00CF4178">
            <w:pPr>
              <w:tabs>
                <w:tab w:val="left" w:pos="1276"/>
              </w:tabs>
              <w:rPr>
                <w:noProof/>
                <w:color w:val="000000"/>
                <w:sz w:val="18"/>
                <w:szCs w:val="18"/>
                <w:lang w:val="en-US"/>
              </w:rPr>
            </w:pPr>
            <w:r w:rsidRPr="003124FE">
              <w:rPr>
                <w:noProof/>
                <w:color w:val="000000"/>
                <w:sz w:val="18"/>
                <w:szCs w:val="18"/>
                <w:lang w:val="en-US"/>
              </w:rPr>
              <w:t>Суббота</w:t>
            </w:r>
          </w:p>
        </w:tc>
        <w:tc>
          <w:tcPr>
            <w:tcW w:w="3845" w:type="pct"/>
            <w:vAlign w:val="center"/>
          </w:tcPr>
          <w:p w:rsidR="003124FE" w:rsidRPr="003124FE" w:rsidRDefault="003124FE" w:rsidP="00CF4178">
            <w:pPr>
              <w:tabs>
                <w:tab w:val="left" w:pos="1276"/>
              </w:tabs>
              <w:ind w:right="-108"/>
              <w:jc w:val="center"/>
              <w:rPr>
                <w:i/>
                <w:color w:val="000000"/>
                <w:sz w:val="18"/>
                <w:szCs w:val="18"/>
              </w:rPr>
            </w:pPr>
            <w:r w:rsidRPr="003124FE">
              <w:rPr>
                <w:i/>
                <w:noProof/>
                <w:color w:val="000000"/>
                <w:sz w:val="18"/>
                <w:szCs w:val="18"/>
                <w:lang w:val="en-US"/>
              </w:rPr>
              <w:t>выходной день</w:t>
            </w:r>
          </w:p>
        </w:tc>
      </w:tr>
      <w:tr w:rsidR="003124FE" w:rsidRPr="003124FE" w:rsidTr="00CF4178">
        <w:trPr>
          <w:jc w:val="center"/>
        </w:trPr>
        <w:tc>
          <w:tcPr>
            <w:tcW w:w="1155" w:type="pct"/>
          </w:tcPr>
          <w:p w:rsidR="003124FE" w:rsidRPr="003124FE" w:rsidRDefault="003124FE" w:rsidP="00CF4178">
            <w:pPr>
              <w:tabs>
                <w:tab w:val="left" w:pos="1276"/>
              </w:tabs>
              <w:rPr>
                <w:noProof/>
                <w:color w:val="000000"/>
                <w:sz w:val="18"/>
                <w:szCs w:val="18"/>
                <w:lang w:val="en-US"/>
              </w:rPr>
            </w:pPr>
            <w:r w:rsidRPr="003124FE">
              <w:rPr>
                <w:noProof/>
                <w:color w:val="000000"/>
                <w:sz w:val="18"/>
                <w:szCs w:val="18"/>
                <w:lang w:val="en-US"/>
              </w:rPr>
              <w:t>Воскресенье:</w:t>
            </w:r>
          </w:p>
        </w:tc>
        <w:tc>
          <w:tcPr>
            <w:tcW w:w="3845" w:type="pct"/>
            <w:vAlign w:val="center"/>
          </w:tcPr>
          <w:p w:rsidR="003124FE" w:rsidRPr="003124FE" w:rsidRDefault="003124FE" w:rsidP="00CF4178">
            <w:pPr>
              <w:tabs>
                <w:tab w:val="left" w:pos="1276"/>
              </w:tabs>
              <w:jc w:val="center"/>
              <w:rPr>
                <w:i/>
                <w:noProof/>
                <w:color w:val="000000"/>
                <w:sz w:val="18"/>
                <w:szCs w:val="18"/>
              </w:rPr>
            </w:pPr>
            <w:r w:rsidRPr="003124FE">
              <w:rPr>
                <w:i/>
                <w:noProof/>
                <w:color w:val="000000"/>
                <w:sz w:val="18"/>
                <w:szCs w:val="18"/>
                <w:lang w:val="en-US"/>
              </w:rPr>
              <w:t>выходной день</w:t>
            </w:r>
          </w:p>
        </w:tc>
      </w:tr>
    </w:tbl>
    <w:p w:rsidR="003124FE" w:rsidRPr="003124FE" w:rsidRDefault="003124FE" w:rsidP="003124FE">
      <w:pPr>
        <w:autoSpaceDE w:val="0"/>
        <w:autoSpaceDN w:val="0"/>
        <w:adjustRightInd w:val="0"/>
        <w:ind w:firstLine="709"/>
        <w:jc w:val="both"/>
        <w:rPr>
          <w:sz w:val="18"/>
          <w:szCs w:val="18"/>
        </w:rPr>
      </w:pPr>
    </w:p>
    <w:p w:rsidR="003124FE" w:rsidRPr="003124FE" w:rsidRDefault="003124FE" w:rsidP="003124FE">
      <w:pPr>
        <w:autoSpaceDE w:val="0"/>
        <w:autoSpaceDN w:val="0"/>
        <w:adjustRightInd w:val="0"/>
        <w:ind w:firstLine="709"/>
        <w:jc w:val="both"/>
        <w:rPr>
          <w:sz w:val="18"/>
          <w:szCs w:val="18"/>
        </w:rPr>
      </w:pPr>
      <w:r w:rsidRPr="003124FE">
        <w:rPr>
          <w:sz w:val="18"/>
          <w:szCs w:val="18"/>
        </w:rPr>
        <w:t>Почтовый адрес Администрации Зоркальцевского сельского поселения: 634523 Томская область, Томский район, с. Зоркальцево, ул. Совхозная, д. 14 Контактный телефон: 8 (3822) 915-319</w:t>
      </w:r>
    </w:p>
    <w:p w:rsidR="003124FE" w:rsidRPr="003124FE" w:rsidRDefault="003124FE" w:rsidP="003124FE">
      <w:pPr>
        <w:autoSpaceDE w:val="0"/>
        <w:autoSpaceDN w:val="0"/>
        <w:adjustRightInd w:val="0"/>
        <w:ind w:firstLine="709"/>
        <w:jc w:val="both"/>
        <w:rPr>
          <w:sz w:val="18"/>
          <w:szCs w:val="18"/>
        </w:rPr>
      </w:pPr>
      <w:r w:rsidRPr="003124FE">
        <w:rPr>
          <w:sz w:val="18"/>
          <w:szCs w:val="18"/>
        </w:rPr>
        <w:t>Официальный сайт Администрации Зоркальцевского сельского поселения в информационно-коммуникационной сети «Интернет»</w:t>
      </w:r>
      <w:r w:rsidRPr="003124FE">
        <w:rPr>
          <w:i/>
          <w:sz w:val="18"/>
          <w:szCs w:val="18"/>
        </w:rPr>
        <w:t xml:space="preserve">: </w:t>
      </w:r>
      <w:hyperlink r:id="rId11" w:history="1">
        <w:r w:rsidRPr="003124FE">
          <w:rPr>
            <w:rStyle w:val="af0"/>
            <w:sz w:val="18"/>
            <w:szCs w:val="18"/>
          </w:rPr>
          <w:t>www.</w:t>
        </w:r>
        <w:r w:rsidRPr="003124FE">
          <w:rPr>
            <w:rStyle w:val="af0"/>
            <w:b/>
            <w:sz w:val="18"/>
            <w:szCs w:val="18"/>
          </w:rPr>
          <w:t>zorkpos.tomsk.ru</w:t>
        </w:r>
      </w:hyperlink>
      <w:r w:rsidRPr="003124FE">
        <w:rPr>
          <w:b/>
          <w:sz w:val="18"/>
          <w:szCs w:val="18"/>
          <w:u w:val="single"/>
        </w:rPr>
        <w:t>.</w:t>
      </w:r>
    </w:p>
    <w:p w:rsidR="003124FE" w:rsidRPr="003124FE" w:rsidRDefault="003124FE" w:rsidP="003124FE">
      <w:pPr>
        <w:autoSpaceDE w:val="0"/>
        <w:autoSpaceDN w:val="0"/>
        <w:adjustRightInd w:val="0"/>
        <w:ind w:firstLine="709"/>
        <w:jc w:val="both"/>
        <w:rPr>
          <w:sz w:val="18"/>
          <w:szCs w:val="18"/>
        </w:rPr>
      </w:pPr>
      <w:r w:rsidRPr="003124FE">
        <w:rPr>
          <w:sz w:val="18"/>
          <w:szCs w:val="18"/>
        </w:rPr>
        <w:t xml:space="preserve">Адрес электронной почты Администрации Зоркальцевского сельского поселения в сети Интернет: </w:t>
      </w:r>
      <w:proofErr w:type="spellStart"/>
      <w:r w:rsidRPr="003124FE">
        <w:rPr>
          <w:b/>
          <w:sz w:val="18"/>
          <w:szCs w:val="18"/>
        </w:rPr>
        <w:t>zorkpos@</w:t>
      </w:r>
      <w:r w:rsidRPr="003124FE">
        <w:rPr>
          <w:b/>
          <w:sz w:val="18"/>
          <w:szCs w:val="18"/>
          <w:lang w:val="en-US"/>
        </w:rPr>
        <w:t>narod</w:t>
      </w:r>
      <w:proofErr w:type="spellEnd"/>
      <w:r w:rsidRPr="003124FE">
        <w:rPr>
          <w:b/>
          <w:sz w:val="18"/>
          <w:szCs w:val="18"/>
        </w:rPr>
        <w:t>.</w:t>
      </w:r>
      <w:proofErr w:type="spellStart"/>
      <w:r w:rsidRPr="003124FE">
        <w:rPr>
          <w:b/>
          <w:sz w:val="18"/>
          <w:szCs w:val="18"/>
          <w:lang w:val="en-US"/>
        </w:rPr>
        <w:t>ru</w:t>
      </w:r>
      <w:proofErr w:type="spellEnd"/>
      <w:r w:rsidRPr="003124FE">
        <w:rPr>
          <w:b/>
          <w:sz w:val="18"/>
          <w:szCs w:val="18"/>
        </w:rPr>
        <w:t>.</w:t>
      </w:r>
      <w:r w:rsidRPr="003124FE">
        <w:rPr>
          <w:sz w:val="18"/>
          <w:szCs w:val="18"/>
        </w:rPr>
        <w:t xml:space="preserve"> </w:t>
      </w:r>
    </w:p>
    <w:p w:rsidR="003124FE" w:rsidRPr="003124FE" w:rsidRDefault="003124FE" w:rsidP="003124FE">
      <w:pPr>
        <w:rPr>
          <w:sz w:val="18"/>
          <w:szCs w:val="18"/>
        </w:rPr>
      </w:pPr>
    </w:p>
    <w:p w:rsidR="003124FE" w:rsidRPr="003124FE" w:rsidRDefault="003124FE" w:rsidP="003124FE">
      <w:pPr>
        <w:jc w:val="right"/>
        <w:rPr>
          <w:sz w:val="18"/>
          <w:szCs w:val="18"/>
        </w:rPr>
      </w:pPr>
    </w:p>
    <w:p w:rsidR="003124FE" w:rsidRPr="003124FE" w:rsidRDefault="003124FE" w:rsidP="003124FE">
      <w:pPr>
        <w:jc w:val="right"/>
        <w:rPr>
          <w:sz w:val="18"/>
          <w:szCs w:val="18"/>
        </w:rPr>
      </w:pPr>
    </w:p>
    <w:p w:rsidR="003124FE" w:rsidRPr="003124FE" w:rsidRDefault="003124FE" w:rsidP="003124FE">
      <w:pPr>
        <w:jc w:val="right"/>
        <w:rPr>
          <w:sz w:val="18"/>
          <w:szCs w:val="18"/>
        </w:rPr>
      </w:pPr>
    </w:p>
    <w:p w:rsidR="003124FE" w:rsidRPr="003124FE" w:rsidRDefault="003124FE" w:rsidP="003124FE">
      <w:pPr>
        <w:jc w:val="right"/>
        <w:rPr>
          <w:sz w:val="18"/>
          <w:szCs w:val="18"/>
        </w:rPr>
      </w:pPr>
    </w:p>
    <w:p w:rsidR="003124FE" w:rsidRPr="003124FE" w:rsidRDefault="003124FE" w:rsidP="003124FE">
      <w:pPr>
        <w:jc w:val="right"/>
        <w:rPr>
          <w:sz w:val="18"/>
          <w:szCs w:val="18"/>
        </w:rPr>
      </w:pPr>
    </w:p>
    <w:p w:rsidR="003124FE" w:rsidRPr="003124FE" w:rsidRDefault="003124FE" w:rsidP="003124FE">
      <w:pPr>
        <w:jc w:val="right"/>
        <w:rPr>
          <w:sz w:val="18"/>
          <w:szCs w:val="18"/>
        </w:rPr>
      </w:pPr>
    </w:p>
    <w:p w:rsidR="003124FE" w:rsidRPr="003124FE" w:rsidRDefault="003124FE" w:rsidP="003124FE">
      <w:pPr>
        <w:jc w:val="right"/>
        <w:rPr>
          <w:sz w:val="18"/>
          <w:szCs w:val="18"/>
        </w:rPr>
      </w:pPr>
    </w:p>
    <w:p w:rsidR="003124FE" w:rsidRPr="003124FE" w:rsidRDefault="003124FE" w:rsidP="003124FE">
      <w:pPr>
        <w:jc w:val="right"/>
        <w:rPr>
          <w:sz w:val="18"/>
          <w:szCs w:val="18"/>
        </w:rPr>
      </w:pPr>
    </w:p>
    <w:p w:rsidR="003124FE" w:rsidRPr="003124FE" w:rsidRDefault="003124FE" w:rsidP="003124FE">
      <w:pPr>
        <w:jc w:val="right"/>
        <w:rPr>
          <w:sz w:val="18"/>
          <w:szCs w:val="18"/>
        </w:rPr>
      </w:pPr>
    </w:p>
    <w:p w:rsidR="003124FE" w:rsidRPr="003124FE" w:rsidRDefault="003124FE" w:rsidP="003124FE">
      <w:pPr>
        <w:rPr>
          <w:sz w:val="18"/>
          <w:szCs w:val="18"/>
        </w:rPr>
      </w:pPr>
    </w:p>
    <w:p w:rsidR="003124FE" w:rsidRPr="003124FE" w:rsidRDefault="003124FE" w:rsidP="003124FE">
      <w:pPr>
        <w:rPr>
          <w:sz w:val="18"/>
          <w:szCs w:val="18"/>
        </w:rPr>
      </w:pPr>
      <w:r w:rsidRPr="003124FE">
        <w:rPr>
          <w:sz w:val="18"/>
          <w:szCs w:val="18"/>
        </w:rPr>
        <w:t>\</w:t>
      </w: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jc w:val="right"/>
        <w:rPr>
          <w:sz w:val="18"/>
          <w:szCs w:val="18"/>
        </w:rPr>
      </w:pPr>
      <w:r w:rsidRPr="003124FE">
        <w:rPr>
          <w:sz w:val="18"/>
          <w:szCs w:val="18"/>
        </w:rPr>
        <w:t>Приложение 2</w:t>
      </w:r>
    </w:p>
    <w:p w:rsidR="003124FE" w:rsidRPr="003124FE" w:rsidRDefault="003124FE" w:rsidP="003124FE">
      <w:pPr>
        <w:widowControl w:val="0"/>
        <w:autoSpaceDE w:val="0"/>
        <w:autoSpaceDN w:val="0"/>
        <w:adjustRightInd w:val="0"/>
        <w:jc w:val="right"/>
        <w:outlineLvl w:val="2"/>
        <w:rPr>
          <w:sz w:val="18"/>
          <w:szCs w:val="18"/>
        </w:rPr>
      </w:pPr>
      <w:r w:rsidRPr="003124FE">
        <w:rPr>
          <w:sz w:val="18"/>
          <w:szCs w:val="18"/>
        </w:rPr>
        <w:t>к административному регламенту</w:t>
      </w:r>
    </w:p>
    <w:p w:rsidR="003124FE" w:rsidRPr="003124FE" w:rsidRDefault="003124FE" w:rsidP="003124FE">
      <w:pPr>
        <w:widowControl w:val="0"/>
        <w:tabs>
          <w:tab w:val="left" w:pos="0"/>
        </w:tabs>
        <w:autoSpaceDE w:val="0"/>
        <w:autoSpaceDN w:val="0"/>
        <w:adjustRightInd w:val="0"/>
        <w:ind w:firstLine="567"/>
        <w:jc w:val="center"/>
        <w:outlineLvl w:val="2"/>
        <w:rPr>
          <w:sz w:val="18"/>
          <w:szCs w:val="18"/>
        </w:rPr>
      </w:pPr>
      <w:r w:rsidRPr="003124FE">
        <w:rPr>
          <w:sz w:val="18"/>
          <w:szCs w:val="18"/>
        </w:rPr>
        <w:t xml:space="preserve">БЛОК – СХЕМА </w:t>
      </w:r>
    </w:p>
    <w:p w:rsidR="003124FE" w:rsidRPr="003124FE" w:rsidRDefault="003124FE" w:rsidP="003124FE">
      <w:pPr>
        <w:widowControl w:val="0"/>
        <w:tabs>
          <w:tab w:val="left" w:pos="0"/>
        </w:tabs>
        <w:autoSpaceDE w:val="0"/>
        <w:autoSpaceDN w:val="0"/>
        <w:adjustRightInd w:val="0"/>
        <w:ind w:firstLine="567"/>
        <w:jc w:val="center"/>
        <w:outlineLvl w:val="2"/>
        <w:rPr>
          <w:sz w:val="18"/>
          <w:szCs w:val="18"/>
        </w:rPr>
      </w:pPr>
      <w:r w:rsidRPr="003124FE">
        <w:rPr>
          <w:sz w:val="18"/>
          <w:szCs w:val="18"/>
        </w:rPr>
        <w:t>предоставления муниципальной услуги</w:t>
      </w:r>
    </w:p>
    <w:p w:rsidR="003124FE" w:rsidRPr="003124FE" w:rsidRDefault="003124FE" w:rsidP="003124FE">
      <w:pPr>
        <w:widowControl w:val="0"/>
        <w:tabs>
          <w:tab w:val="left" w:pos="0"/>
        </w:tabs>
        <w:autoSpaceDE w:val="0"/>
        <w:autoSpaceDN w:val="0"/>
        <w:adjustRightInd w:val="0"/>
        <w:jc w:val="center"/>
        <w:rPr>
          <w:rFonts w:eastAsia="PMingLiU"/>
          <w:sz w:val="18"/>
          <w:szCs w:val="18"/>
        </w:rPr>
      </w:pPr>
      <w:proofErr w:type="gramStart"/>
      <w:r w:rsidRPr="003124FE">
        <w:rPr>
          <w:rFonts w:eastAsia="PMingLiU"/>
          <w:bCs/>
          <w:sz w:val="18"/>
          <w:szCs w:val="18"/>
        </w:rPr>
        <w:t>«</w:t>
      </w:r>
      <w:r w:rsidRPr="003124FE">
        <w:rPr>
          <w:sz w:val="18"/>
          <w:szCs w:val="18"/>
        </w:rPr>
        <w:t xml:space="preserve">Выдача </w:t>
      </w:r>
      <w:r w:rsidRPr="003124FE">
        <w:rPr>
          <w:bCs/>
          <w:sz w:val="18"/>
          <w:szCs w:val="18"/>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3124FE">
        <w:rPr>
          <w:sz w:val="18"/>
          <w:szCs w:val="18"/>
        </w:rPr>
        <w:t xml:space="preserve"> на территории муниципального образования «Зоркальцевское сельское поселение»</w:t>
      </w:r>
    </w:p>
    <w:p w:rsidR="003124FE" w:rsidRPr="003124FE" w:rsidRDefault="003124FE" w:rsidP="003124FE">
      <w:pPr>
        <w:widowControl w:val="0"/>
        <w:tabs>
          <w:tab w:val="left" w:pos="0"/>
        </w:tabs>
        <w:autoSpaceDE w:val="0"/>
        <w:autoSpaceDN w:val="0"/>
        <w:adjustRightInd w:val="0"/>
        <w:jc w:val="center"/>
        <w:rPr>
          <w:rFonts w:eastAsia="PMingLiU"/>
          <w:bCs/>
          <w:sz w:val="18"/>
          <w:szCs w:val="18"/>
        </w:rPr>
      </w:pPr>
      <w:r w:rsidRPr="003124FE">
        <w:rPr>
          <w:rFonts w:eastAsia="PMingLiU"/>
          <w:bCs/>
          <w:noProof/>
          <w:sz w:val="18"/>
          <w:szCs w:val="18"/>
        </w:rPr>
        <w:pict>
          <v:shapetype id="_x0000_t32" coordsize="21600,21600" o:spt="32" o:oned="t" path="m,l21600,21600e" filled="f">
            <v:path arrowok="t" fillok="f" o:connecttype="none"/>
            <o:lock v:ext="edit" shapetype="t"/>
          </v:shapetype>
          <v:shape id="_x0000_s1082" type="#_x0000_t32" style="position:absolute;left:0;text-align:left;margin-left:201.2pt;margin-top:525.25pt;width:0;height:14.4pt;z-index:251714048" o:connectortype="straight">
            <v:stroke endarrow="block"/>
          </v:shape>
        </w:pict>
      </w:r>
      <w:r w:rsidRPr="003124FE">
        <w:rPr>
          <w:rFonts w:eastAsia="PMingLiU"/>
          <w:bCs/>
          <w:noProof/>
          <w:sz w:val="18"/>
          <w:szCs w:val="18"/>
        </w:rPr>
        <w:pict>
          <v:shape id="_x0000_s1078" type="#_x0000_t202" style="position:absolute;left:0;text-align:left;margin-left:53.2pt;margin-top:447.35pt;width:34.55pt;height:21.3pt;z-index:251709952" stroked="f">
            <v:textbox>
              <w:txbxContent>
                <w:p w:rsidR="003124FE" w:rsidRPr="00623D5D" w:rsidRDefault="003124FE" w:rsidP="003124FE">
                  <w:pPr>
                    <w:rPr>
                      <w:sz w:val="20"/>
                      <w:szCs w:val="20"/>
                    </w:rPr>
                  </w:pPr>
                  <w:r>
                    <w:rPr>
                      <w:sz w:val="20"/>
                      <w:szCs w:val="20"/>
                    </w:rPr>
                    <w:t>Нет</w:t>
                  </w:r>
                </w:p>
              </w:txbxContent>
            </v:textbox>
          </v:shape>
        </w:pict>
      </w:r>
      <w:r w:rsidRPr="003124FE">
        <w:rPr>
          <w:rFonts w:eastAsia="PMingLiU"/>
          <w:bCs/>
          <w:noProof/>
          <w:sz w:val="18"/>
          <w:szCs w:val="18"/>
        </w:rPr>
        <w:pict>
          <v:shape id="_x0000_s1077" type="#_x0000_t202" style="position:absolute;left:0;text-align:left;margin-left:310.1pt;margin-top:447.35pt;width:32.8pt;height:21.3pt;z-index:251708928" stroked="f">
            <v:textbox>
              <w:txbxContent>
                <w:p w:rsidR="003124FE" w:rsidRPr="00623D5D" w:rsidRDefault="003124FE" w:rsidP="003124FE">
                  <w:pPr>
                    <w:rPr>
                      <w:sz w:val="20"/>
                      <w:szCs w:val="20"/>
                    </w:rPr>
                  </w:pPr>
                  <w:r>
                    <w:rPr>
                      <w:sz w:val="20"/>
                      <w:szCs w:val="20"/>
                    </w:rPr>
                    <w:t>Да</w:t>
                  </w:r>
                </w:p>
              </w:txbxContent>
            </v:textbox>
          </v:shape>
        </w:pict>
      </w:r>
      <w:r w:rsidRPr="003124FE">
        <w:rPr>
          <w:rFonts w:eastAsia="PMingLiU"/>
          <w:bCs/>
          <w:noProof/>
          <w:sz w:val="18"/>
          <w:szCs w:val="18"/>
        </w:rPr>
        <w:pict>
          <v:shape id="_x0000_s1076" type="#_x0000_t32" style="position:absolute;left:0;text-align:left;margin-left:370pt;margin-top:471.7pt;width:0;height:21.9pt;z-index:251707904" o:connectortype="straight">
            <v:stroke endarrow="block"/>
          </v:shape>
        </w:pict>
      </w:r>
      <w:r w:rsidRPr="003124FE">
        <w:rPr>
          <w:rFonts w:eastAsia="PMingLiU"/>
          <w:bCs/>
          <w:noProof/>
          <w:sz w:val="18"/>
          <w:szCs w:val="18"/>
        </w:rPr>
        <w:pict>
          <v:shape id="_x0000_s1075" type="#_x0000_t32" style="position:absolute;left:0;text-align:left;margin-left:299.7pt;margin-top:471.7pt;width:70.3pt;height:0;z-index:251706880" o:connectortype="straight"/>
        </w:pict>
      </w:r>
      <w:r w:rsidRPr="003124FE">
        <w:rPr>
          <w:rFonts w:eastAsia="PMingLiU"/>
          <w:bCs/>
          <w:noProof/>
          <w:sz w:val="18"/>
          <w:szCs w:val="18"/>
        </w:rPr>
        <w:pict>
          <v:shape id="_x0000_s1074" type="#_x0000_t32" style="position:absolute;left:0;text-align:left;margin-left:46.3pt;margin-top:471.7pt;width:51.8pt;height:0;z-index:251705856" o:connectortype="straight"/>
        </w:pict>
      </w:r>
      <w:r w:rsidRPr="003124FE">
        <w:rPr>
          <w:rFonts w:eastAsia="PMingLiU"/>
          <w:bCs/>
          <w:noProof/>
          <w:sz w:val="18"/>
          <w:szCs w:val="18"/>
        </w:rPr>
        <w:pict>
          <v:shape id="_x0000_s1073" type="#_x0000_t32" style="position:absolute;left:0;text-align:left;margin-left:46.3pt;margin-top:471.7pt;width:.55pt;height:21.9pt;z-index:251704832" o:connectortype="straight">
            <v:stroke endarrow="block"/>
          </v:shape>
        </w:pict>
      </w:r>
      <w:r w:rsidRPr="003124FE">
        <w:rPr>
          <w:rFonts w:eastAsia="PMingLiU"/>
          <w:bCs/>
          <w:noProof/>
          <w:sz w:val="18"/>
          <w:szCs w:val="18"/>
        </w:rPr>
        <w:pict>
          <v:shape id="_x0000_s1070" type="#_x0000_t202" style="position:absolute;left:0;text-align:left;margin-left:98.1pt;margin-top:452pt;width:201.6pt;height:32.25pt;z-index:251701760">
            <v:textbox>
              <w:txbxContent>
                <w:p w:rsidR="003124FE" w:rsidRPr="00623D5D" w:rsidRDefault="003124FE" w:rsidP="003124FE">
                  <w:pPr>
                    <w:jc w:val="center"/>
                    <w:rPr>
                      <w:sz w:val="20"/>
                      <w:szCs w:val="20"/>
                    </w:rPr>
                  </w:pPr>
                  <w:r>
                    <w:rPr>
                      <w:sz w:val="20"/>
                      <w:szCs w:val="20"/>
                    </w:rPr>
                    <w:t>Выявлены несоответствия представленных сведений действующим нормативам</w:t>
                  </w:r>
                </w:p>
              </w:txbxContent>
            </v:textbox>
          </v:shape>
        </w:pict>
      </w:r>
      <w:r w:rsidRPr="003124FE">
        <w:rPr>
          <w:rFonts w:eastAsia="PMingLiU"/>
          <w:bCs/>
          <w:noProof/>
          <w:sz w:val="18"/>
          <w:szCs w:val="18"/>
        </w:rPr>
        <w:pict>
          <v:shape id="_x0000_s1069" type="#_x0000_t32" style="position:absolute;left:0;text-align:left;margin-left:201.2pt;margin-top:436.45pt;width:0;height:15.55pt;z-index:251700736" o:connectortype="straight">
            <v:stroke endarrow="block"/>
          </v:shape>
        </w:pict>
      </w:r>
      <w:r w:rsidRPr="003124FE">
        <w:rPr>
          <w:rFonts w:eastAsia="PMingLiU"/>
          <w:bCs/>
          <w:noProof/>
          <w:sz w:val="18"/>
          <w:szCs w:val="18"/>
        </w:rPr>
        <w:pict>
          <v:shape id="_x0000_s1068" type="#_x0000_t202" style="position:absolute;left:0;text-align:left;margin-left:136.7pt;margin-top:418pt;width:129.6pt;height:18.45pt;z-index:251699712">
            <v:textbox>
              <w:txbxContent>
                <w:p w:rsidR="003124FE" w:rsidRPr="00623D5D" w:rsidRDefault="003124FE" w:rsidP="003124FE">
                  <w:pPr>
                    <w:jc w:val="center"/>
                    <w:rPr>
                      <w:sz w:val="20"/>
                      <w:szCs w:val="20"/>
                    </w:rPr>
                  </w:pPr>
                  <w:r>
                    <w:rPr>
                      <w:sz w:val="20"/>
                      <w:szCs w:val="20"/>
                    </w:rPr>
                    <w:t>Рассмотрение документов</w:t>
                  </w:r>
                </w:p>
              </w:txbxContent>
            </v:textbox>
          </v:shape>
        </w:pict>
      </w:r>
      <w:r w:rsidRPr="003124FE">
        <w:rPr>
          <w:rFonts w:eastAsia="PMingLiU"/>
          <w:bCs/>
          <w:noProof/>
          <w:sz w:val="18"/>
          <w:szCs w:val="18"/>
        </w:rPr>
        <w:pict>
          <v:shape id="_x0000_s1067" type="#_x0000_t32" style="position:absolute;left:0;text-align:left;margin-left:201.2pt;margin-top:403.05pt;width:0;height:14.95pt;z-index:251698688" o:connectortype="straight">
            <v:stroke endarrow="block"/>
          </v:shape>
        </w:pict>
      </w:r>
      <w:r w:rsidRPr="003124FE">
        <w:rPr>
          <w:rFonts w:eastAsia="PMingLiU"/>
          <w:bCs/>
          <w:noProof/>
          <w:sz w:val="18"/>
          <w:szCs w:val="18"/>
        </w:rPr>
        <w:pict>
          <v:shape id="_x0000_s1066" type="#_x0000_t32" style="position:absolute;left:0;text-align:left;margin-left:299.7pt;margin-top:393.25pt;width:56.45pt;height:0;flip:x;z-index:251697664" o:connectortype="straight">
            <v:stroke endarrow="block"/>
          </v:shape>
        </w:pict>
      </w:r>
      <w:r w:rsidRPr="003124FE">
        <w:rPr>
          <w:rFonts w:eastAsia="PMingLiU"/>
          <w:bCs/>
          <w:noProof/>
          <w:sz w:val="18"/>
          <w:szCs w:val="18"/>
        </w:rPr>
        <w:pict>
          <v:shape id="_x0000_s1065" type="#_x0000_t32" style="position:absolute;left:0;text-align:left;margin-left:356.15pt;margin-top:294.2pt;width:0;height:99.05pt;z-index:251696640" o:connectortype="straight"/>
        </w:pict>
      </w:r>
      <w:r w:rsidRPr="003124FE">
        <w:rPr>
          <w:rFonts w:eastAsia="PMingLiU"/>
          <w:bCs/>
          <w:noProof/>
          <w:sz w:val="18"/>
          <w:szCs w:val="18"/>
        </w:rPr>
        <w:pict>
          <v:shape id="_x0000_s1064" type="#_x0000_t202" style="position:absolute;left:0;text-align:left;margin-left:98.1pt;margin-top:382.3pt;width:201.6pt;height:20.75pt;z-index:251695616">
            <v:textbox style="mso-next-textbox:#_x0000_s1064">
              <w:txbxContent>
                <w:p w:rsidR="003124FE" w:rsidRPr="00623D5D" w:rsidRDefault="003124FE" w:rsidP="003124FE">
                  <w:pPr>
                    <w:rPr>
                      <w:sz w:val="20"/>
                      <w:szCs w:val="20"/>
                    </w:rPr>
                  </w:pPr>
                  <w:r>
                    <w:rPr>
                      <w:sz w:val="20"/>
                      <w:szCs w:val="20"/>
                    </w:rPr>
                    <w:t>Формирование полного пакета документов</w:t>
                  </w:r>
                </w:p>
              </w:txbxContent>
            </v:textbox>
          </v:shape>
        </w:pict>
      </w:r>
      <w:r w:rsidRPr="003124FE">
        <w:rPr>
          <w:rFonts w:eastAsia="PMingLiU"/>
          <w:bCs/>
          <w:noProof/>
          <w:sz w:val="18"/>
          <w:szCs w:val="18"/>
        </w:rPr>
        <w:pict>
          <v:shape id="_x0000_s1063" type="#_x0000_t32" style="position:absolute;left:0;text-align:left;margin-left:201.2pt;margin-top:366.75pt;width:0;height:15.55pt;z-index:251694592" o:connectortype="straight">
            <v:stroke endarrow="block"/>
          </v:shape>
        </w:pict>
      </w:r>
      <w:r w:rsidRPr="003124FE">
        <w:rPr>
          <w:rFonts w:eastAsia="PMingLiU"/>
          <w:bCs/>
          <w:noProof/>
          <w:sz w:val="18"/>
          <w:szCs w:val="18"/>
        </w:rPr>
        <w:pict>
          <v:shape id="_x0000_s1062" type="#_x0000_t202" style="position:absolute;left:0;text-align:left;margin-left:101.55pt;margin-top:332.8pt;width:198.15pt;height:33.95pt;z-index:251693568">
            <v:textbox>
              <w:txbxContent>
                <w:p w:rsidR="003124FE" w:rsidRPr="000D234B" w:rsidRDefault="003124FE" w:rsidP="003124FE">
                  <w:pPr>
                    <w:jc w:val="center"/>
                    <w:rPr>
                      <w:sz w:val="20"/>
                      <w:szCs w:val="20"/>
                    </w:rPr>
                  </w:pPr>
                  <w:r>
                    <w:rPr>
                      <w:sz w:val="20"/>
                      <w:szCs w:val="20"/>
                    </w:rPr>
                    <w:t>Направление межведомственного запроса и получение сведений</w:t>
                  </w:r>
                </w:p>
              </w:txbxContent>
            </v:textbox>
          </v:shape>
        </w:pict>
      </w:r>
      <w:r w:rsidRPr="003124FE">
        <w:rPr>
          <w:rFonts w:eastAsia="PMingLiU"/>
          <w:bCs/>
          <w:noProof/>
          <w:sz w:val="18"/>
          <w:szCs w:val="18"/>
        </w:rPr>
        <w:pict>
          <v:shape id="_x0000_s1061" type="#_x0000_t202" style="position:absolute;left:0;text-align:left;margin-left:322.35pt;margin-top:272.15pt;width:28.2pt;height:18.45pt;z-index:251692544" stroked="f">
            <v:textbox>
              <w:txbxContent>
                <w:p w:rsidR="003124FE" w:rsidRPr="000D234B" w:rsidRDefault="003124FE" w:rsidP="003124FE">
                  <w:pPr>
                    <w:rPr>
                      <w:sz w:val="20"/>
                      <w:szCs w:val="20"/>
                    </w:rPr>
                  </w:pPr>
                  <w:r>
                    <w:rPr>
                      <w:sz w:val="20"/>
                      <w:szCs w:val="20"/>
                    </w:rPr>
                    <w:t>Да</w:t>
                  </w:r>
                </w:p>
              </w:txbxContent>
            </v:textbox>
          </v:shape>
        </w:pict>
      </w:r>
      <w:r w:rsidRPr="003124FE">
        <w:rPr>
          <w:rFonts w:eastAsia="PMingLiU"/>
          <w:bCs/>
          <w:noProof/>
          <w:sz w:val="18"/>
          <w:szCs w:val="18"/>
        </w:rPr>
        <w:pict>
          <v:shape id="_x0000_s1060" type="#_x0000_t32" style="position:absolute;left:0;text-align:left;margin-left:315.85pt;margin-top:294.2pt;width:40.3pt;height:0;z-index:251691520" o:connectortype="straight"/>
        </w:pict>
      </w:r>
      <w:r w:rsidRPr="003124FE">
        <w:rPr>
          <w:rFonts w:eastAsia="PMingLiU"/>
          <w:bCs/>
          <w:noProof/>
          <w:sz w:val="18"/>
          <w:szCs w:val="18"/>
        </w:rPr>
        <w:pict>
          <v:shape id="_x0000_s1059" type="#_x0000_t202" style="position:absolute;left:0;text-align:left;margin-left:208.15pt;margin-top:315.5pt;width:36.85pt;height:17.3pt;z-index:251690496" stroked="f">
            <v:textbox>
              <w:txbxContent>
                <w:p w:rsidR="003124FE" w:rsidRPr="000D234B" w:rsidRDefault="003124FE" w:rsidP="003124FE">
                  <w:pPr>
                    <w:rPr>
                      <w:sz w:val="20"/>
                      <w:szCs w:val="20"/>
                    </w:rPr>
                  </w:pPr>
                  <w:r>
                    <w:rPr>
                      <w:sz w:val="20"/>
                      <w:szCs w:val="20"/>
                    </w:rPr>
                    <w:t>нет</w:t>
                  </w:r>
                </w:p>
              </w:txbxContent>
            </v:textbox>
          </v:shape>
        </w:pict>
      </w:r>
      <w:r w:rsidRPr="003124FE">
        <w:rPr>
          <w:rFonts w:eastAsia="PMingLiU"/>
          <w:bCs/>
          <w:noProof/>
          <w:sz w:val="18"/>
          <w:szCs w:val="18"/>
        </w:rPr>
        <w:pict>
          <v:shape id="_x0000_s1058" type="#_x0000_t32" style="position:absolute;left:0;text-align:left;margin-left:201.2pt;margin-top:312.05pt;width:0;height:20.75pt;z-index:251689472" o:connectortype="straight">
            <v:stroke endarrow="block"/>
          </v:shape>
        </w:pict>
      </w:r>
      <w:r w:rsidRPr="003124FE">
        <w:rPr>
          <w:rFonts w:eastAsia="PMingLiU"/>
          <w:bCs/>
          <w:noProof/>
          <w:sz w:val="18"/>
          <w:szCs w:val="18"/>
        </w:rPr>
        <w:pict>
          <v:shape id="_x0000_s1057" type="#_x0000_t202" style="position:absolute;left:0;text-align:left;margin-left:87.75pt;margin-top:276.9pt;width:228.1pt;height:35.15pt;z-index:251688448">
            <v:textbox>
              <w:txbxContent>
                <w:p w:rsidR="003124FE" w:rsidRPr="000D234B" w:rsidRDefault="003124FE" w:rsidP="003124FE">
                  <w:pPr>
                    <w:jc w:val="center"/>
                    <w:rPr>
                      <w:sz w:val="20"/>
                      <w:szCs w:val="20"/>
                    </w:rPr>
                  </w:pPr>
                  <w:r>
                    <w:rPr>
                      <w:sz w:val="20"/>
                      <w:szCs w:val="20"/>
                    </w:rPr>
                    <w:t>Заявителем представлены документы и сведения, имеющиеся в распоряжении других органов</w:t>
                  </w:r>
                </w:p>
              </w:txbxContent>
            </v:textbox>
          </v:shape>
        </w:pict>
      </w:r>
      <w:r w:rsidRPr="003124FE">
        <w:rPr>
          <w:rFonts w:eastAsia="PMingLiU"/>
          <w:bCs/>
          <w:noProof/>
          <w:sz w:val="18"/>
          <w:szCs w:val="18"/>
        </w:rPr>
        <w:pict>
          <v:shape id="_x0000_s1056" type="#_x0000_t32" style="position:absolute;left:0;text-align:left;margin-left:201.2pt;margin-top:259.6pt;width:0;height:17.3pt;z-index:251687424" o:connectortype="straight">
            <v:stroke endarrow="block"/>
          </v:shape>
        </w:pict>
      </w:r>
      <w:r w:rsidRPr="003124FE">
        <w:rPr>
          <w:rFonts w:eastAsia="PMingLiU"/>
          <w:bCs/>
          <w:noProof/>
          <w:sz w:val="18"/>
          <w:szCs w:val="18"/>
        </w:rPr>
        <w:pict>
          <v:shape id="_x0000_s1055" type="#_x0000_t202" style="position:absolute;left:0;text-align:left;margin-left:106.2pt;margin-top:224.35pt;width:187.75pt;height:35.25pt;z-index:251686400">
            <v:textbox>
              <w:txbxContent>
                <w:p w:rsidR="003124FE" w:rsidRPr="000D234B" w:rsidRDefault="003124FE" w:rsidP="003124FE">
                  <w:pPr>
                    <w:jc w:val="center"/>
                    <w:rPr>
                      <w:sz w:val="20"/>
                      <w:szCs w:val="20"/>
                    </w:rPr>
                  </w:pPr>
                  <w:r w:rsidRPr="000D234B">
                    <w:rPr>
                      <w:sz w:val="20"/>
                      <w:szCs w:val="20"/>
                    </w:rPr>
                    <w:t>Проверка необходимости направления межведомственных запросов</w:t>
                  </w:r>
                </w:p>
              </w:txbxContent>
            </v:textbox>
          </v:shape>
        </w:pict>
      </w:r>
      <w:r w:rsidRPr="003124FE">
        <w:rPr>
          <w:rFonts w:eastAsia="PMingLiU"/>
          <w:bCs/>
          <w:noProof/>
          <w:sz w:val="18"/>
          <w:szCs w:val="18"/>
        </w:rPr>
        <w:pict>
          <v:shape id="_x0000_s1053" type="#_x0000_t32" style="position:absolute;left:0;text-align:left;margin-left:201.2pt;margin-top:194.55pt;width:0;height:29.95pt;z-index:251684352" o:connectortype="straight">
            <v:stroke endarrow="block"/>
          </v:shape>
        </w:pict>
      </w:r>
      <w:r w:rsidRPr="003124FE">
        <w:rPr>
          <w:rFonts w:eastAsia="PMingLiU"/>
          <w:bCs/>
          <w:noProof/>
          <w:sz w:val="18"/>
          <w:szCs w:val="18"/>
        </w:rPr>
        <w:pict>
          <v:shape id="_x0000_s1052" type="#_x0000_t202" style="position:absolute;left:0;text-align:left;margin-left:342.9pt;margin-top:149.05pt;width:106pt;height:31.1pt;z-index:251683328">
            <v:textbox style="mso-next-textbox:#_x0000_s1052">
              <w:txbxContent>
                <w:p w:rsidR="003124FE" w:rsidRPr="00D13CFF" w:rsidRDefault="003124FE" w:rsidP="003124FE">
                  <w:pPr>
                    <w:jc w:val="center"/>
                    <w:rPr>
                      <w:sz w:val="20"/>
                      <w:szCs w:val="20"/>
                    </w:rPr>
                  </w:pPr>
                  <w:r>
                    <w:rPr>
                      <w:sz w:val="20"/>
                      <w:szCs w:val="20"/>
                    </w:rPr>
                    <w:t>Возврат документов Заявителю</w:t>
                  </w:r>
                </w:p>
              </w:txbxContent>
            </v:textbox>
          </v:shape>
        </w:pict>
      </w:r>
      <w:r w:rsidRPr="003124FE">
        <w:rPr>
          <w:rFonts w:eastAsia="PMingLiU"/>
          <w:bCs/>
          <w:noProof/>
          <w:sz w:val="18"/>
          <w:szCs w:val="18"/>
        </w:rPr>
        <w:pict>
          <v:shape id="_x0000_s1051" type="#_x0000_t202" style="position:absolute;left:0;text-align:left;margin-left:303.15pt;margin-top:138.65pt;width:31.7pt;height:19.6pt;z-index:251682304" stroked="f">
            <v:textbox style="mso-next-textbox:#_x0000_s1051">
              <w:txbxContent>
                <w:p w:rsidR="003124FE" w:rsidRPr="00D13CFF" w:rsidRDefault="003124FE" w:rsidP="003124FE">
                  <w:pPr>
                    <w:rPr>
                      <w:sz w:val="20"/>
                      <w:szCs w:val="20"/>
                    </w:rPr>
                  </w:pPr>
                  <w:r>
                    <w:rPr>
                      <w:sz w:val="20"/>
                      <w:szCs w:val="20"/>
                    </w:rPr>
                    <w:t>Нет</w:t>
                  </w:r>
                </w:p>
              </w:txbxContent>
            </v:textbox>
          </v:shape>
        </w:pict>
      </w:r>
      <w:r w:rsidRPr="003124FE">
        <w:rPr>
          <w:rFonts w:eastAsia="PMingLiU"/>
          <w:bCs/>
          <w:noProof/>
          <w:sz w:val="18"/>
          <w:szCs w:val="18"/>
        </w:rPr>
        <w:pict>
          <v:shape id="_x0000_s1050" type="#_x0000_t32" style="position:absolute;left:0;text-align:left;margin-left:293.95pt;margin-top:164pt;width:48.95pt;height:0;z-index:251681280" o:connectortype="straight">
            <v:stroke endarrow="block"/>
          </v:shape>
        </w:pict>
      </w:r>
      <w:r w:rsidRPr="003124FE">
        <w:rPr>
          <w:rFonts w:eastAsia="PMingLiU"/>
          <w:bCs/>
          <w:noProof/>
          <w:sz w:val="18"/>
          <w:szCs w:val="18"/>
        </w:rPr>
        <w:pict>
          <v:shape id="_x0000_s1049" type="#_x0000_t202" style="position:absolute;left:0;text-align:left;margin-left:106.2pt;margin-top:132.9pt;width:187.75pt;height:61.65pt;z-index:251680256">
            <v:textbox style="mso-next-textbox:#_x0000_s1049">
              <w:txbxContent>
                <w:p w:rsidR="003124FE" w:rsidRPr="00D13CFF" w:rsidRDefault="003124FE" w:rsidP="003124FE">
                  <w:pPr>
                    <w:jc w:val="center"/>
                    <w:rPr>
                      <w:sz w:val="20"/>
                      <w:szCs w:val="20"/>
                    </w:rPr>
                  </w:pPr>
                  <w:r w:rsidRPr="00D13CFF">
                    <w:rPr>
                      <w:sz w:val="20"/>
                      <w:szCs w:val="20"/>
                    </w:rPr>
                    <w:t>Заявителем представлен полный пакет документов (за исключением</w:t>
                  </w:r>
                  <w:r>
                    <w:rPr>
                      <w:sz w:val="20"/>
                      <w:szCs w:val="20"/>
                    </w:rPr>
                    <w:t xml:space="preserve"> </w:t>
                  </w:r>
                  <w:r w:rsidRPr="00D13CFF">
                    <w:rPr>
                      <w:sz w:val="20"/>
                      <w:szCs w:val="20"/>
                    </w:rPr>
                    <w:t>сведений, имеющихся в распоряжении других органов)</w:t>
                  </w:r>
                </w:p>
              </w:txbxContent>
            </v:textbox>
          </v:shape>
        </w:pict>
      </w:r>
      <w:r w:rsidRPr="003124FE">
        <w:rPr>
          <w:rFonts w:eastAsia="PMingLiU"/>
          <w:bCs/>
          <w:noProof/>
          <w:sz w:val="18"/>
          <w:szCs w:val="18"/>
        </w:rPr>
        <w:pict>
          <v:shape id="_x0000_s1048" type="#_x0000_t32" style="position:absolute;left:0;text-align:left;margin-left:201.2pt;margin-top:117.35pt;width:.6pt;height:15.55pt;z-index:251679232" o:connectortype="straight">
            <v:stroke endarrow="block"/>
          </v:shape>
        </w:pict>
      </w:r>
      <w:r w:rsidRPr="003124FE">
        <w:rPr>
          <w:rFonts w:eastAsia="PMingLiU"/>
          <w:bCs/>
          <w:noProof/>
          <w:sz w:val="18"/>
          <w:szCs w:val="18"/>
        </w:rPr>
        <w:pict>
          <v:shape id="_x0000_s1047" type="#_x0000_t202" style="position:absolute;left:0;text-align:left;margin-left:101.55pt;margin-top:86.25pt;width:201.6pt;height:31.1pt;z-index:251678208">
            <v:textbox style="mso-next-textbox:#_x0000_s1047">
              <w:txbxContent>
                <w:p w:rsidR="003124FE" w:rsidRPr="00D13CFF" w:rsidRDefault="003124FE" w:rsidP="003124FE">
                  <w:pPr>
                    <w:jc w:val="center"/>
                    <w:rPr>
                      <w:sz w:val="20"/>
                      <w:szCs w:val="20"/>
                    </w:rPr>
                  </w:pPr>
                  <w:r w:rsidRPr="00D13CFF">
                    <w:rPr>
                      <w:sz w:val="20"/>
                      <w:szCs w:val="20"/>
                    </w:rPr>
                    <w:t>Направление специалисту, ответственному за предоставление муниципальной услуги</w:t>
                  </w:r>
                </w:p>
              </w:txbxContent>
            </v:textbox>
          </v:shape>
        </w:pict>
      </w:r>
      <w:r w:rsidRPr="003124FE">
        <w:rPr>
          <w:rFonts w:eastAsia="PMingLiU"/>
          <w:bCs/>
          <w:noProof/>
          <w:sz w:val="18"/>
          <w:szCs w:val="18"/>
        </w:rPr>
        <w:pict>
          <v:shape id="_x0000_s1046" type="#_x0000_t32" style="position:absolute;left:0;text-align:left;margin-left:201.8pt;margin-top:70.1pt;width:0;height:16.15pt;z-index:251677184" o:connectortype="straight">
            <v:stroke endarrow="block"/>
          </v:shape>
        </w:pict>
      </w:r>
      <w:r w:rsidRPr="003124FE">
        <w:rPr>
          <w:rFonts w:eastAsia="PMingLiU"/>
          <w:bCs/>
          <w:noProof/>
          <w:sz w:val="18"/>
          <w:szCs w:val="18"/>
        </w:rPr>
        <w:pict>
          <v:shape id="_x0000_s1045" type="#_x0000_t202" style="position:absolute;left:0;text-align:left;margin-left:111.95pt;margin-top:50.55pt;width:182pt;height:19.55pt;z-index:251676160">
            <v:textbox style="mso-next-textbox:#_x0000_s1045">
              <w:txbxContent>
                <w:p w:rsidR="003124FE" w:rsidRPr="00D13CFF" w:rsidRDefault="003124FE" w:rsidP="003124FE">
                  <w:pPr>
                    <w:jc w:val="center"/>
                    <w:rPr>
                      <w:sz w:val="20"/>
                      <w:szCs w:val="20"/>
                    </w:rPr>
                  </w:pPr>
                  <w:r w:rsidRPr="00D13CFF">
                    <w:rPr>
                      <w:sz w:val="20"/>
                      <w:szCs w:val="20"/>
                    </w:rPr>
                    <w:t>Визирование Главой Администрации</w:t>
                  </w:r>
                </w:p>
              </w:txbxContent>
            </v:textbox>
          </v:shape>
        </w:pict>
      </w:r>
      <w:r w:rsidRPr="003124FE">
        <w:rPr>
          <w:rFonts w:eastAsia="PMingLiU"/>
          <w:bCs/>
          <w:noProof/>
          <w:sz w:val="18"/>
          <w:szCs w:val="18"/>
        </w:rPr>
        <w:pict>
          <v:shape id="_x0000_s1044" type="#_x0000_t32" style="position:absolute;left:0;text-align:left;margin-left:201.2pt;margin-top:35.55pt;width:.6pt;height:15pt;z-index:251675136" o:connectortype="straight">
            <v:stroke endarrow="block"/>
          </v:shape>
        </w:pict>
      </w:r>
      <w:r w:rsidRPr="003124FE">
        <w:rPr>
          <w:rFonts w:eastAsia="PMingLiU"/>
          <w:bCs/>
          <w:noProof/>
          <w:sz w:val="18"/>
          <w:szCs w:val="18"/>
        </w:rPr>
        <w:pict>
          <v:shape id="_x0000_s1043" type="#_x0000_t202" style="position:absolute;left:0;text-align:left;margin-left:117.15pt;margin-top:4.45pt;width:168.15pt;height:31.1pt;z-index:251674112">
            <v:textbox style="mso-next-textbox:#_x0000_s1043">
              <w:txbxContent>
                <w:p w:rsidR="003124FE" w:rsidRPr="00D13CFF" w:rsidRDefault="003124FE" w:rsidP="003124FE">
                  <w:pPr>
                    <w:jc w:val="center"/>
                    <w:rPr>
                      <w:sz w:val="20"/>
                      <w:szCs w:val="20"/>
                    </w:rPr>
                  </w:pPr>
                  <w:r>
                    <w:rPr>
                      <w:sz w:val="20"/>
                      <w:szCs w:val="20"/>
                    </w:rPr>
                    <w:t>Прием и регистрация уведомления и представленных документов</w:t>
                  </w:r>
                </w:p>
              </w:txbxContent>
            </v:textbox>
          </v:shape>
        </w:pict>
      </w:r>
    </w:p>
    <w:p w:rsidR="003124FE" w:rsidRPr="003124FE" w:rsidRDefault="003124FE" w:rsidP="003124FE">
      <w:pPr>
        <w:widowControl w:val="0"/>
        <w:tabs>
          <w:tab w:val="left" w:pos="1134"/>
        </w:tabs>
        <w:autoSpaceDE w:val="0"/>
        <w:autoSpaceDN w:val="0"/>
        <w:adjustRightInd w:val="0"/>
        <w:jc w:val="center"/>
        <w:outlineLvl w:val="2"/>
        <w:rPr>
          <w:sz w:val="18"/>
          <w:szCs w:val="18"/>
        </w:rPr>
      </w:pPr>
      <w:r w:rsidRPr="003124FE">
        <w:rPr>
          <w:rFonts w:eastAsia="PMingLiU"/>
          <w:bCs/>
          <w:noProof/>
          <w:sz w:val="18"/>
          <w:szCs w:val="18"/>
        </w:rPr>
        <w:pict>
          <v:shape id="_x0000_s1054" type="#_x0000_t202" style="position:absolute;left:0;text-align:left;margin-left:208.15pt;margin-top:183.15pt;width:32.8pt;height:19.6pt;z-index:251685376" stroked="f">
            <v:textbox>
              <w:txbxContent>
                <w:p w:rsidR="003124FE" w:rsidRPr="000D234B" w:rsidRDefault="003124FE" w:rsidP="003124FE">
                  <w:pPr>
                    <w:rPr>
                      <w:sz w:val="20"/>
                      <w:szCs w:val="20"/>
                    </w:rPr>
                  </w:pPr>
                  <w:r w:rsidRPr="000D234B">
                    <w:rPr>
                      <w:sz w:val="20"/>
                      <w:szCs w:val="20"/>
                    </w:rPr>
                    <w:t>Да</w:t>
                  </w:r>
                </w:p>
              </w:txbxContent>
            </v:textbox>
          </v:shape>
        </w:pict>
      </w: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jc w:val="right"/>
        <w:rPr>
          <w:sz w:val="18"/>
          <w:szCs w:val="18"/>
        </w:rPr>
      </w:pPr>
    </w:p>
    <w:p w:rsidR="003124FE" w:rsidRPr="003124FE" w:rsidRDefault="003124FE" w:rsidP="003124FE">
      <w:pPr>
        <w:jc w:val="right"/>
        <w:rPr>
          <w:sz w:val="18"/>
          <w:szCs w:val="18"/>
        </w:rPr>
      </w:pPr>
    </w:p>
    <w:p w:rsidR="003124FE" w:rsidRPr="003124FE" w:rsidRDefault="003124FE" w:rsidP="003124FE">
      <w:pPr>
        <w:jc w:val="right"/>
        <w:rPr>
          <w:sz w:val="18"/>
          <w:szCs w:val="18"/>
        </w:rPr>
      </w:pPr>
    </w:p>
    <w:p w:rsidR="003124FE" w:rsidRPr="003124FE" w:rsidRDefault="003124FE" w:rsidP="003124FE">
      <w:pPr>
        <w:jc w:val="right"/>
        <w:rPr>
          <w:sz w:val="18"/>
          <w:szCs w:val="18"/>
        </w:rPr>
      </w:pPr>
      <w:r w:rsidRPr="003124FE">
        <w:rPr>
          <w:rFonts w:eastAsia="PMingLiU"/>
          <w:bCs/>
          <w:noProof/>
          <w:sz w:val="18"/>
          <w:szCs w:val="18"/>
        </w:rPr>
        <w:pict>
          <v:shape id="_x0000_s1072" type="#_x0000_t202" style="position:absolute;left:0;text-align:left;margin-left:-21.7pt;margin-top:22.1pt;width:134.2pt;height:46.05pt;z-index:251703808">
            <v:textbox>
              <w:txbxContent>
                <w:p w:rsidR="003124FE" w:rsidRPr="00374471" w:rsidRDefault="003124FE" w:rsidP="003124FE">
                  <w:pPr>
                    <w:jc w:val="center"/>
                    <w:rPr>
                      <w:sz w:val="20"/>
                      <w:szCs w:val="20"/>
                    </w:rPr>
                  </w:pPr>
                  <w:r w:rsidRPr="00374471">
                    <w:rPr>
                      <w:sz w:val="20"/>
                      <w:szCs w:val="20"/>
                    </w:rPr>
                    <w:t>О</w:t>
                  </w:r>
                  <w:r>
                    <w:rPr>
                      <w:sz w:val="20"/>
                      <w:szCs w:val="20"/>
                    </w:rPr>
                    <w:t>ф</w:t>
                  </w:r>
                  <w:r w:rsidRPr="00374471">
                    <w:rPr>
                      <w:sz w:val="20"/>
                      <w:szCs w:val="20"/>
                    </w:rPr>
                    <w:t xml:space="preserve">ормление уведомления </w:t>
                  </w:r>
                  <w:r>
                    <w:rPr>
                      <w:sz w:val="20"/>
                      <w:szCs w:val="20"/>
                    </w:rPr>
                    <w:t>о соответствии параметров строительства</w:t>
                  </w:r>
                </w:p>
              </w:txbxContent>
            </v:textbox>
          </v:shape>
        </w:pict>
      </w:r>
      <w:r w:rsidRPr="003124FE">
        <w:rPr>
          <w:rFonts w:eastAsia="PMingLiU"/>
          <w:bCs/>
          <w:noProof/>
          <w:sz w:val="18"/>
          <w:szCs w:val="18"/>
        </w:rPr>
        <w:pict>
          <v:shape id="_x0000_s1079" type="#_x0000_t202" style="position:absolute;left:0;text-align:left;margin-left:140.75pt;margin-top:22.1pt;width:139.95pt;height:31.65pt;z-index:251710976">
            <v:textbox style="mso-next-textbox:#_x0000_s1079">
              <w:txbxContent>
                <w:p w:rsidR="003124FE" w:rsidRPr="00374471" w:rsidRDefault="003124FE" w:rsidP="003124FE">
                  <w:pPr>
                    <w:jc w:val="center"/>
                    <w:rPr>
                      <w:sz w:val="20"/>
                      <w:szCs w:val="20"/>
                    </w:rPr>
                  </w:pPr>
                  <w:r>
                    <w:rPr>
                      <w:sz w:val="20"/>
                      <w:szCs w:val="20"/>
                    </w:rPr>
                    <w:t>Подписание и регистрация уведомления</w:t>
                  </w:r>
                </w:p>
              </w:txbxContent>
            </v:textbox>
          </v:shape>
        </w:pict>
      </w:r>
      <w:r w:rsidRPr="003124FE">
        <w:rPr>
          <w:rFonts w:eastAsia="PMingLiU"/>
          <w:bCs/>
          <w:noProof/>
          <w:sz w:val="18"/>
          <w:szCs w:val="18"/>
        </w:rPr>
        <w:pict>
          <v:shape id="_x0000_s1071" type="#_x0000_t202" style="position:absolute;left:0;text-align:left;margin-left:315.85pt;margin-top:22.1pt;width:142.85pt;height:46.05pt;z-index:251702784">
            <v:textbox>
              <w:txbxContent>
                <w:p w:rsidR="003124FE" w:rsidRPr="00374471" w:rsidRDefault="003124FE" w:rsidP="003124FE">
                  <w:pPr>
                    <w:jc w:val="center"/>
                    <w:rPr>
                      <w:sz w:val="20"/>
                      <w:szCs w:val="20"/>
                    </w:rPr>
                  </w:pPr>
                  <w:r>
                    <w:rPr>
                      <w:sz w:val="20"/>
                      <w:szCs w:val="20"/>
                    </w:rPr>
                    <w:t>Оформление уведомления о несоответствии параметров строительства</w:t>
                  </w:r>
                </w:p>
              </w:txbxContent>
            </v:textbox>
          </v:shape>
        </w:pict>
      </w:r>
    </w:p>
    <w:p w:rsidR="003124FE" w:rsidRPr="003124FE" w:rsidRDefault="003124FE" w:rsidP="003124FE">
      <w:pPr>
        <w:jc w:val="right"/>
        <w:rPr>
          <w:sz w:val="18"/>
          <w:szCs w:val="18"/>
        </w:rPr>
      </w:pPr>
      <w:r w:rsidRPr="003124FE">
        <w:rPr>
          <w:rFonts w:eastAsia="PMingLiU"/>
          <w:bCs/>
          <w:noProof/>
          <w:sz w:val="18"/>
          <w:szCs w:val="18"/>
        </w:rPr>
        <w:pict>
          <v:shape id="_x0000_s1080" type="#_x0000_t32" style="position:absolute;left:0;text-align:left;margin-left:112.5pt;margin-top:12.35pt;width:29.4pt;height:0;z-index:251712000" o:connectortype="straight">
            <v:stroke endarrow="block"/>
          </v:shape>
        </w:pict>
      </w:r>
      <w:r w:rsidRPr="003124FE">
        <w:rPr>
          <w:rFonts w:eastAsia="PMingLiU"/>
          <w:bCs/>
          <w:noProof/>
          <w:sz w:val="18"/>
          <w:szCs w:val="18"/>
        </w:rPr>
        <w:pict>
          <v:shape id="_x0000_s1081" type="#_x0000_t32" style="position:absolute;left:0;text-align:left;margin-left:280.7pt;margin-top:12.35pt;width:35.15pt;height:0;flip:x;z-index:251713024" o:connectortype="straight">
            <v:stroke endarrow="block"/>
          </v:shape>
        </w:pict>
      </w:r>
    </w:p>
    <w:p w:rsidR="003124FE" w:rsidRPr="003124FE" w:rsidRDefault="003124FE" w:rsidP="003124FE">
      <w:pPr>
        <w:jc w:val="right"/>
        <w:rPr>
          <w:sz w:val="18"/>
          <w:szCs w:val="18"/>
        </w:rPr>
      </w:pPr>
      <w:r w:rsidRPr="003124FE">
        <w:rPr>
          <w:rFonts w:eastAsia="PMingLiU"/>
          <w:bCs/>
          <w:noProof/>
          <w:sz w:val="18"/>
          <w:szCs w:val="18"/>
        </w:rPr>
        <w:pict>
          <v:shape id="_x0000_s1083" type="#_x0000_t202" style="position:absolute;left:0;text-align:left;margin-left:150pt;margin-top:16.4pt;width:107.75pt;height:30.55pt;z-index:251715072">
            <v:textbox>
              <w:txbxContent>
                <w:p w:rsidR="003124FE" w:rsidRPr="00374471" w:rsidRDefault="003124FE" w:rsidP="003124FE">
                  <w:pPr>
                    <w:jc w:val="center"/>
                    <w:rPr>
                      <w:sz w:val="20"/>
                      <w:szCs w:val="20"/>
                    </w:rPr>
                  </w:pPr>
                  <w:r>
                    <w:rPr>
                      <w:sz w:val="20"/>
                      <w:szCs w:val="20"/>
                    </w:rPr>
                    <w:t>Выдача уведомления заявителю</w:t>
                  </w:r>
                </w:p>
              </w:txbxContent>
            </v:textbox>
          </v:shape>
        </w:pict>
      </w:r>
    </w:p>
    <w:p w:rsidR="003124FE" w:rsidRPr="003124FE" w:rsidRDefault="003124FE" w:rsidP="003124FE">
      <w:pPr>
        <w:jc w:val="right"/>
        <w:rPr>
          <w:sz w:val="18"/>
          <w:szCs w:val="18"/>
        </w:rPr>
      </w:pPr>
    </w:p>
    <w:p w:rsidR="003124FE" w:rsidRPr="003124FE" w:rsidRDefault="003124FE" w:rsidP="003124FE">
      <w:pPr>
        <w:jc w:val="right"/>
        <w:rPr>
          <w:sz w:val="18"/>
          <w:szCs w:val="18"/>
        </w:rPr>
      </w:pPr>
    </w:p>
    <w:p w:rsidR="003124FE" w:rsidRPr="003124FE" w:rsidRDefault="003124FE" w:rsidP="003124FE">
      <w:pPr>
        <w:jc w:val="right"/>
        <w:rPr>
          <w:sz w:val="18"/>
          <w:szCs w:val="18"/>
        </w:rPr>
      </w:pPr>
      <w:r w:rsidRPr="003124FE">
        <w:rPr>
          <w:sz w:val="18"/>
          <w:szCs w:val="18"/>
        </w:rPr>
        <w:t>Приложение 3</w:t>
      </w:r>
    </w:p>
    <w:p w:rsidR="003124FE" w:rsidRPr="003124FE" w:rsidRDefault="003124FE" w:rsidP="003124FE">
      <w:pPr>
        <w:widowControl w:val="0"/>
        <w:autoSpaceDE w:val="0"/>
        <w:autoSpaceDN w:val="0"/>
        <w:adjustRightInd w:val="0"/>
        <w:jc w:val="right"/>
        <w:outlineLvl w:val="2"/>
        <w:rPr>
          <w:sz w:val="18"/>
          <w:szCs w:val="18"/>
        </w:rPr>
      </w:pPr>
      <w:r w:rsidRPr="003124FE">
        <w:rPr>
          <w:sz w:val="18"/>
          <w:szCs w:val="18"/>
        </w:rPr>
        <w:t>к административному регламенту</w:t>
      </w:r>
    </w:p>
    <w:p w:rsidR="003124FE" w:rsidRPr="003124FE" w:rsidRDefault="003124FE" w:rsidP="003124FE">
      <w:pPr>
        <w:spacing w:after="240"/>
        <w:ind w:left="6521"/>
        <w:jc w:val="center"/>
        <w:rPr>
          <w:sz w:val="18"/>
          <w:szCs w:val="18"/>
        </w:rPr>
      </w:pPr>
      <w:r w:rsidRPr="003124FE">
        <w:rPr>
          <w:sz w:val="18"/>
          <w:szCs w:val="18"/>
        </w:rPr>
        <w:t>Утверждено</w:t>
      </w:r>
      <w:r w:rsidRPr="003124FE">
        <w:rPr>
          <w:sz w:val="18"/>
          <w:szCs w:val="18"/>
        </w:rPr>
        <w:br/>
        <w:t xml:space="preserve">приказом Министерства строительства и жилищно-коммунального хозяйства Российской Федерации </w:t>
      </w:r>
      <w:r w:rsidRPr="003124FE">
        <w:rPr>
          <w:sz w:val="18"/>
          <w:szCs w:val="18"/>
        </w:rPr>
        <w:br/>
        <w:t>от 19 сентября 2018 г. № 591/</w:t>
      </w:r>
      <w:proofErr w:type="spellStart"/>
      <w:proofErr w:type="gramStart"/>
      <w:r w:rsidRPr="003124FE">
        <w:rPr>
          <w:sz w:val="18"/>
          <w:szCs w:val="18"/>
        </w:rPr>
        <w:t>пр</w:t>
      </w:r>
      <w:proofErr w:type="spellEnd"/>
      <w:proofErr w:type="gramEnd"/>
    </w:p>
    <w:p w:rsidR="003124FE" w:rsidRPr="003124FE" w:rsidRDefault="003124FE" w:rsidP="003124FE">
      <w:pPr>
        <w:pStyle w:val="a9"/>
        <w:spacing w:line="360" w:lineRule="auto"/>
        <w:ind w:right="-55" w:firstLine="1276"/>
        <w:rPr>
          <w:i/>
          <w:sz w:val="18"/>
          <w:szCs w:val="18"/>
        </w:rPr>
      </w:pPr>
    </w:p>
    <w:p w:rsidR="003124FE" w:rsidRPr="003124FE" w:rsidRDefault="003124FE" w:rsidP="003124FE">
      <w:pPr>
        <w:pStyle w:val="a9"/>
        <w:ind w:right="6803"/>
        <w:jc w:val="center"/>
        <w:rPr>
          <w:sz w:val="18"/>
          <w:szCs w:val="18"/>
        </w:rPr>
      </w:pPr>
      <w:r w:rsidRPr="003124FE">
        <w:rPr>
          <w:noProof/>
          <w:sz w:val="18"/>
          <w:szCs w:val="18"/>
        </w:rPr>
        <w:pict>
          <v:shape id="Text Box 2" o:spid="_x0000_s1085" type="#_x0000_t202" style="position:absolute;left:0;text-align:left;margin-left:37.2pt;margin-top:7.55pt;width:249.15pt;height:175.3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9Ngw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" stroked="f">
            <v:textbox>
              <w:txbxContent>
                <w:p w:rsidR="003124FE" w:rsidRPr="0091494A" w:rsidRDefault="003124FE" w:rsidP="003124FE">
                  <w:r>
                    <w:t>Кому</w:t>
                  </w:r>
                  <w:proofErr w:type="gramStart"/>
                  <w:r>
                    <w:t>:(</w:t>
                  </w:r>
                  <w:proofErr w:type="gramEnd"/>
                  <w:r>
                    <w:t>в именительном падеже)</w:t>
                  </w:r>
                  <w:r w:rsidRPr="0091494A">
                    <w:t>__</w:t>
                  </w:r>
                  <w:r>
                    <w:t>___</w:t>
                  </w:r>
                  <w:r w:rsidRPr="0091494A">
                    <w:t xml:space="preserve"> ________________________________</w:t>
                  </w:r>
                  <w:r>
                    <w:t>_</w:t>
                  </w:r>
                </w:p>
                <w:p w:rsidR="003124FE" w:rsidRPr="0091494A" w:rsidRDefault="003124FE" w:rsidP="003124FE">
                  <w:r w:rsidRPr="0091494A">
                    <w:t>Почтовый адрес_________________</w:t>
                  </w:r>
                </w:p>
                <w:p w:rsidR="003124FE" w:rsidRPr="0091494A" w:rsidRDefault="003124FE" w:rsidP="003124FE">
                  <w:r w:rsidRPr="0091494A">
                    <w:t>Электронная почта_______________</w:t>
                  </w:r>
                </w:p>
                <w:p w:rsidR="003124FE" w:rsidRDefault="003124FE" w:rsidP="003124FE">
                  <w:r w:rsidRPr="0091494A">
                    <w:t>_______________________________</w:t>
                  </w:r>
                </w:p>
                <w:p w:rsidR="003124FE" w:rsidRPr="0091494A" w:rsidRDefault="003124FE" w:rsidP="003124FE">
                  <w:r>
                    <w:t>Контактный телефон</w:t>
                  </w:r>
                  <w:r w:rsidRPr="0091494A">
                    <w:t>_______________</w:t>
                  </w:r>
                </w:p>
              </w:txbxContent>
            </v:textbox>
          </v:shape>
        </w:pict>
      </w:r>
      <w:r w:rsidRPr="003124FE">
        <w:rPr>
          <w:noProof/>
          <w:sz w:val="18"/>
          <w:szCs w:val="18"/>
        </w:rPr>
        <w:pict>
          <v:shape id="Text Box 3" o:spid="_x0000_s1084" type="#_x0000_t202" style="position:absolute;left:0;text-align:left;margin-left:7.2pt;margin-top:1.95pt;width:207pt;height:200.4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T0hgIAABc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" stroked="f">
            <v:textbox style="mso-next-textbox:#Text Box 3">
              <w:txbxContent>
                <w:p w:rsidR="003124FE" w:rsidRDefault="003124FE" w:rsidP="003124FE">
                  <w:pPr>
                    <w:pStyle w:val="2"/>
                    <w:tabs>
                      <w:tab w:val="left" w:pos="5387"/>
                    </w:tabs>
                    <w:ind w:right="-53"/>
                    <w:jc w:val="center"/>
                    <w:rPr>
                      <w:sz w:val="20"/>
                    </w:rPr>
                  </w:pPr>
                  <w:r>
                    <w:rPr>
                      <w:sz w:val="20"/>
                    </w:rPr>
                    <w:t>Муниципальное образование</w:t>
                  </w:r>
                  <w:r>
                    <w:rPr>
                      <w:sz w:val="20"/>
                    </w:rPr>
                    <w:br/>
                    <w:t>«Зоркальцевское сельское поселение»</w:t>
                  </w:r>
                </w:p>
                <w:p w:rsidR="003124FE" w:rsidRDefault="003124FE" w:rsidP="003124FE">
                  <w:pPr>
                    <w:pStyle w:val="a9"/>
                    <w:tabs>
                      <w:tab w:val="left" w:pos="5387"/>
                    </w:tabs>
                    <w:ind w:right="-53"/>
                    <w:jc w:val="center"/>
                    <w:rPr>
                      <w:b/>
                    </w:rPr>
                  </w:pPr>
                  <w:r>
                    <w:rPr>
                      <w:b/>
                    </w:rPr>
                    <w:t>Администрация</w:t>
                  </w:r>
                  <w:r>
                    <w:rPr>
                      <w:b/>
                    </w:rPr>
                    <w:br/>
                    <w:t>Зоркальцевского сельского поселения</w:t>
                  </w:r>
                </w:p>
                <w:p w:rsidR="003124FE" w:rsidRDefault="003124FE" w:rsidP="003124FE">
                  <w:pPr>
                    <w:tabs>
                      <w:tab w:val="left" w:pos="5387"/>
                    </w:tabs>
                    <w:ind w:right="-53"/>
                    <w:jc w:val="center"/>
                  </w:pPr>
                  <w:r>
                    <w:t xml:space="preserve">ул. Трактовая, 39, с. Зоркальцево, </w:t>
                  </w:r>
                </w:p>
                <w:p w:rsidR="003124FE" w:rsidRDefault="003124FE" w:rsidP="003124FE">
                  <w:pPr>
                    <w:tabs>
                      <w:tab w:val="left" w:pos="5387"/>
                    </w:tabs>
                    <w:ind w:right="-53"/>
                    <w:jc w:val="center"/>
                  </w:pPr>
                  <w:r>
                    <w:t>Томский район, Томская область</w:t>
                  </w:r>
                  <w:r>
                    <w:br/>
                    <w:t xml:space="preserve"> Россия, 634515;</w:t>
                  </w:r>
                </w:p>
                <w:p w:rsidR="003124FE" w:rsidRDefault="003124FE" w:rsidP="003124FE">
                  <w:pPr>
                    <w:tabs>
                      <w:tab w:val="left" w:pos="5387"/>
                    </w:tabs>
                    <w:ind w:right="-53"/>
                    <w:jc w:val="center"/>
                  </w:pPr>
                  <w:r>
                    <w:t xml:space="preserve">тел/факс (3822) 915 – 319. </w:t>
                  </w:r>
                  <w:r>
                    <w:rPr>
                      <w:sz w:val="28"/>
                    </w:rPr>
                    <w:br/>
                  </w:r>
                </w:p>
              </w:txbxContent>
            </v:textbox>
            <w10:wrap type="square"/>
          </v:shape>
        </w:pict>
      </w:r>
    </w:p>
    <w:p w:rsidR="003124FE" w:rsidRPr="003124FE" w:rsidRDefault="003124FE" w:rsidP="003124FE">
      <w:pPr>
        <w:pStyle w:val="a9"/>
        <w:ind w:right="6803"/>
        <w:jc w:val="center"/>
        <w:rPr>
          <w:sz w:val="18"/>
          <w:szCs w:val="18"/>
        </w:rPr>
      </w:pPr>
    </w:p>
    <w:p w:rsidR="003124FE" w:rsidRPr="003124FE" w:rsidRDefault="003124FE" w:rsidP="003124FE">
      <w:pPr>
        <w:pStyle w:val="a9"/>
        <w:ind w:right="6803"/>
        <w:jc w:val="center"/>
        <w:rPr>
          <w:sz w:val="18"/>
          <w:szCs w:val="18"/>
        </w:rPr>
      </w:pPr>
    </w:p>
    <w:p w:rsidR="003124FE" w:rsidRPr="003124FE" w:rsidRDefault="003124FE" w:rsidP="003124FE">
      <w:pPr>
        <w:pStyle w:val="a9"/>
        <w:ind w:right="6803"/>
        <w:jc w:val="center"/>
        <w:rPr>
          <w:sz w:val="18"/>
          <w:szCs w:val="18"/>
        </w:rPr>
      </w:pPr>
    </w:p>
    <w:p w:rsidR="003124FE" w:rsidRPr="003124FE" w:rsidRDefault="003124FE" w:rsidP="003124FE">
      <w:pPr>
        <w:pStyle w:val="a9"/>
        <w:ind w:right="6803"/>
        <w:jc w:val="center"/>
        <w:rPr>
          <w:sz w:val="18"/>
          <w:szCs w:val="18"/>
        </w:rPr>
      </w:pPr>
    </w:p>
    <w:p w:rsidR="003124FE" w:rsidRPr="003124FE" w:rsidRDefault="003124FE" w:rsidP="003124FE">
      <w:pPr>
        <w:pStyle w:val="a9"/>
        <w:ind w:right="6803"/>
        <w:jc w:val="center"/>
        <w:rPr>
          <w:sz w:val="18"/>
          <w:szCs w:val="18"/>
        </w:rPr>
      </w:pPr>
    </w:p>
    <w:p w:rsidR="003124FE" w:rsidRPr="003124FE" w:rsidRDefault="003124FE" w:rsidP="003124FE">
      <w:pPr>
        <w:pStyle w:val="a9"/>
        <w:ind w:right="6803"/>
        <w:jc w:val="center"/>
        <w:rPr>
          <w:sz w:val="18"/>
          <w:szCs w:val="18"/>
        </w:rPr>
      </w:pPr>
    </w:p>
    <w:p w:rsidR="003124FE" w:rsidRPr="003124FE" w:rsidRDefault="003124FE" w:rsidP="003124FE">
      <w:pPr>
        <w:pStyle w:val="a9"/>
        <w:ind w:right="6803"/>
        <w:jc w:val="center"/>
        <w:rPr>
          <w:sz w:val="18"/>
          <w:szCs w:val="18"/>
        </w:rPr>
      </w:pPr>
    </w:p>
    <w:p w:rsidR="003124FE" w:rsidRPr="003124FE" w:rsidRDefault="003124FE" w:rsidP="003124FE">
      <w:pPr>
        <w:pStyle w:val="a9"/>
        <w:tabs>
          <w:tab w:val="left" w:pos="540"/>
        </w:tabs>
        <w:ind w:right="-185"/>
        <w:rPr>
          <w:sz w:val="18"/>
          <w:szCs w:val="18"/>
        </w:rPr>
      </w:pPr>
    </w:p>
    <w:p w:rsidR="003124FE" w:rsidRPr="003124FE" w:rsidRDefault="003124FE" w:rsidP="003124FE">
      <w:pPr>
        <w:spacing w:after="240"/>
        <w:jc w:val="center"/>
        <w:rPr>
          <w:b/>
          <w:sz w:val="18"/>
          <w:szCs w:val="18"/>
        </w:rPr>
      </w:pPr>
    </w:p>
    <w:p w:rsidR="003124FE" w:rsidRPr="003124FE" w:rsidRDefault="003124FE" w:rsidP="003124FE">
      <w:pPr>
        <w:spacing w:after="240"/>
        <w:jc w:val="center"/>
        <w:rPr>
          <w:b/>
          <w:sz w:val="18"/>
          <w:szCs w:val="18"/>
        </w:rPr>
      </w:pPr>
      <w:proofErr w:type="gramStart"/>
      <w:r w:rsidRPr="003124FE">
        <w:rPr>
          <w:b/>
          <w:sz w:val="18"/>
          <w:szCs w:val="1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3124FE">
        <w:rPr>
          <w:b/>
          <w:sz w:val="18"/>
          <w:szCs w:val="18"/>
        </w:rPr>
        <w:br/>
        <w:t xml:space="preserve">и допустимости размещения объекта индивидуального жилищного </w:t>
      </w:r>
      <w:r w:rsidRPr="003124FE">
        <w:rPr>
          <w:b/>
          <w:sz w:val="18"/>
          <w:szCs w:val="18"/>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3124FE" w:rsidRPr="003124FE" w:rsidTr="00CF4178">
        <w:tc>
          <w:tcPr>
            <w:tcW w:w="198" w:type="dxa"/>
            <w:tcBorders>
              <w:top w:val="nil"/>
              <w:left w:val="nil"/>
              <w:bottom w:val="nil"/>
              <w:right w:val="nil"/>
            </w:tcBorders>
            <w:vAlign w:val="bottom"/>
          </w:tcPr>
          <w:p w:rsidR="003124FE" w:rsidRPr="003124FE" w:rsidRDefault="003124FE" w:rsidP="00CF4178">
            <w:pPr>
              <w:jc w:val="right"/>
              <w:rPr>
                <w:sz w:val="18"/>
                <w:szCs w:val="18"/>
              </w:rPr>
            </w:pPr>
            <w:r w:rsidRPr="003124FE">
              <w:rPr>
                <w:sz w:val="18"/>
                <w:szCs w:val="18"/>
              </w:rPr>
              <w:t>«</w:t>
            </w:r>
          </w:p>
        </w:tc>
        <w:tc>
          <w:tcPr>
            <w:tcW w:w="397" w:type="dxa"/>
            <w:tcBorders>
              <w:top w:val="nil"/>
              <w:left w:val="nil"/>
              <w:bottom w:val="single" w:sz="4" w:space="0" w:color="auto"/>
              <w:right w:val="nil"/>
            </w:tcBorders>
            <w:vAlign w:val="bottom"/>
          </w:tcPr>
          <w:p w:rsidR="003124FE" w:rsidRPr="003124FE" w:rsidRDefault="003124FE" w:rsidP="00CF4178">
            <w:pPr>
              <w:jc w:val="center"/>
              <w:rPr>
                <w:sz w:val="18"/>
                <w:szCs w:val="18"/>
              </w:rPr>
            </w:pPr>
          </w:p>
        </w:tc>
        <w:tc>
          <w:tcPr>
            <w:tcW w:w="255" w:type="dxa"/>
            <w:tcBorders>
              <w:top w:val="nil"/>
              <w:left w:val="nil"/>
              <w:bottom w:val="nil"/>
              <w:right w:val="nil"/>
            </w:tcBorders>
            <w:vAlign w:val="bottom"/>
          </w:tcPr>
          <w:p w:rsidR="003124FE" w:rsidRPr="003124FE" w:rsidRDefault="003124FE" w:rsidP="00CF4178">
            <w:pPr>
              <w:rPr>
                <w:sz w:val="18"/>
                <w:szCs w:val="18"/>
              </w:rPr>
            </w:pPr>
            <w:r w:rsidRPr="003124FE">
              <w:rPr>
                <w:sz w:val="18"/>
                <w:szCs w:val="18"/>
              </w:rPr>
              <w:t>»</w:t>
            </w:r>
          </w:p>
        </w:tc>
        <w:tc>
          <w:tcPr>
            <w:tcW w:w="1418" w:type="dxa"/>
            <w:tcBorders>
              <w:top w:val="nil"/>
              <w:left w:val="nil"/>
              <w:bottom w:val="single" w:sz="4" w:space="0" w:color="auto"/>
              <w:right w:val="nil"/>
            </w:tcBorders>
            <w:vAlign w:val="bottom"/>
          </w:tcPr>
          <w:p w:rsidR="003124FE" w:rsidRPr="003124FE" w:rsidRDefault="003124FE" w:rsidP="00CF4178">
            <w:pPr>
              <w:jc w:val="center"/>
              <w:rPr>
                <w:sz w:val="18"/>
                <w:szCs w:val="18"/>
              </w:rPr>
            </w:pPr>
          </w:p>
        </w:tc>
        <w:tc>
          <w:tcPr>
            <w:tcW w:w="369" w:type="dxa"/>
            <w:tcBorders>
              <w:top w:val="nil"/>
              <w:left w:val="nil"/>
              <w:bottom w:val="nil"/>
              <w:right w:val="nil"/>
            </w:tcBorders>
            <w:vAlign w:val="bottom"/>
          </w:tcPr>
          <w:p w:rsidR="003124FE" w:rsidRPr="003124FE" w:rsidRDefault="003124FE" w:rsidP="00CF4178">
            <w:pPr>
              <w:jc w:val="right"/>
              <w:rPr>
                <w:sz w:val="18"/>
                <w:szCs w:val="18"/>
              </w:rPr>
            </w:pPr>
            <w:r w:rsidRPr="003124FE">
              <w:rPr>
                <w:sz w:val="18"/>
                <w:szCs w:val="18"/>
              </w:rPr>
              <w:t>20</w:t>
            </w:r>
          </w:p>
        </w:tc>
        <w:tc>
          <w:tcPr>
            <w:tcW w:w="369" w:type="dxa"/>
            <w:tcBorders>
              <w:top w:val="nil"/>
              <w:left w:val="nil"/>
              <w:bottom w:val="single" w:sz="4" w:space="0" w:color="auto"/>
              <w:right w:val="nil"/>
            </w:tcBorders>
            <w:vAlign w:val="bottom"/>
          </w:tcPr>
          <w:p w:rsidR="003124FE" w:rsidRPr="003124FE" w:rsidRDefault="003124FE" w:rsidP="00CF4178">
            <w:pPr>
              <w:rPr>
                <w:sz w:val="18"/>
                <w:szCs w:val="18"/>
              </w:rPr>
            </w:pPr>
          </w:p>
        </w:tc>
        <w:tc>
          <w:tcPr>
            <w:tcW w:w="454" w:type="dxa"/>
            <w:tcBorders>
              <w:top w:val="nil"/>
              <w:left w:val="nil"/>
              <w:bottom w:val="nil"/>
              <w:right w:val="nil"/>
            </w:tcBorders>
            <w:vAlign w:val="bottom"/>
          </w:tcPr>
          <w:p w:rsidR="003124FE" w:rsidRPr="003124FE" w:rsidRDefault="003124FE" w:rsidP="00CF4178">
            <w:pPr>
              <w:ind w:left="57"/>
              <w:rPr>
                <w:sz w:val="18"/>
                <w:szCs w:val="18"/>
              </w:rPr>
            </w:pPr>
            <w:proofErr w:type="gramStart"/>
            <w:r w:rsidRPr="003124FE">
              <w:rPr>
                <w:sz w:val="18"/>
                <w:szCs w:val="18"/>
              </w:rPr>
              <w:t>г</w:t>
            </w:r>
            <w:proofErr w:type="gramEnd"/>
            <w:r w:rsidRPr="003124FE">
              <w:rPr>
                <w:sz w:val="18"/>
                <w:szCs w:val="18"/>
              </w:rPr>
              <w:t>.</w:t>
            </w:r>
          </w:p>
        </w:tc>
        <w:tc>
          <w:tcPr>
            <w:tcW w:w="4763" w:type="dxa"/>
            <w:tcBorders>
              <w:top w:val="nil"/>
              <w:left w:val="nil"/>
              <w:bottom w:val="nil"/>
              <w:right w:val="nil"/>
            </w:tcBorders>
            <w:vAlign w:val="bottom"/>
          </w:tcPr>
          <w:p w:rsidR="003124FE" w:rsidRPr="003124FE" w:rsidRDefault="003124FE" w:rsidP="00CF4178">
            <w:pPr>
              <w:ind w:right="85"/>
              <w:jc w:val="right"/>
              <w:rPr>
                <w:sz w:val="18"/>
                <w:szCs w:val="18"/>
              </w:rPr>
            </w:pPr>
            <w:r w:rsidRPr="003124FE">
              <w:rPr>
                <w:sz w:val="18"/>
                <w:szCs w:val="18"/>
              </w:rPr>
              <w:t>№</w:t>
            </w:r>
          </w:p>
        </w:tc>
        <w:tc>
          <w:tcPr>
            <w:tcW w:w="1701" w:type="dxa"/>
            <w:tcBorders>
              <w:top w:val="nil"/>
              <w:left w:val="nil"/>
              <w:bottom w:val="single" w:sz="4" w:space="0" w:color="auto"/>
              <w:right w:val="nil"/>
            </w:tcBorders>
            <w:vAlign w:val="bottom"/>
          </w:tcPr>
          <w:p w:rsidR="003124FE" w:rsidRPr="003124FE" w:rsidRDefault="003124FE" w:rsidP="00CF4178">
            <w:pPr>
              <w:jc w:val="center"/>
              <w:rPr>
                <w:sz w:val="18"/>
                <w:szCs w:val="18"/>
              </w:rPr>
            </w:pPr>
          </w:p>
        </w:tc>
      </w:tr>
    </w:tbl>
    <w:p w:rsidR="003124FE" w:rsidRPr="003124FE" w:rsidRDefault="003124FE" w:rsidP="003124FE">
      <w:pPr>
        <w:spacing w:before="360"/>
        <w:ind w:firstLine="567"/>
        <w:jc w:val="both"/>
        <w:rPr>
          <w:sz w:val="18"/>
          <w:szCs w:val="18"/>
        </w:rPr>
      </w:pPr>
      <w:proofErr w:type="gramStart"/>
      <w:r w:rsidRPr="003124FE">
        <w:rPr>
          <w:b/>
          <w:sz w:val="18"/>
          <w:szCs w:val="18"/>
        </w:rPr>
        <w:t>По результатам рассмотрения</w:t>
      </w:r>
      <w:r w:rsidRPr="003124FE">
        <w:rPr>
          <w:sz w:val="18"/>
          <w:szCs w:val="18"/>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3124FE" w:rsidRPr="003124FE" w:rsidTr="00CF4178">
        <w:tc>
          <w:tcPr>
            <w:tcW w:w="4820" w:type="dxa"/>
            <w:tcBorders>
              <w:top w:val="nil"/>
              <w:left w:val="nil"/>
              <w:bottom w:val="nil"/>
              <w:right w:val="nil"/>
            </w:tcBorders>
            <w:vAlign w:val="bottom"/>
          </w:tcPr>
          <w:p w:rsidR="003124FE" w:rsidRPr="003124FE" w:rsidRDefault="003124FE" w:rsidP="00CF4178">
            <w:pPr>
              <w:rPr>
                <w:sz w:val="18"/>
                <w:szCs w:val="18"/>
              </w:rPr>
            </w:pPr>
            <w:r w:rsidRPr="003124FE">
              <w:rPr>
                <w:sz w:val="18"/>
                <w:szCs w:val="18"/>
              </w:rPr>
              <w:t>направленного</w:t>
            </w:r>
          </w:p>
          <w:p w:rsidR="003124FE" w:rsidRPr="003124FE" w:rsidRDefault="003124FE" w:rsidP="00CF4178">
            <w:pPr>
              <w:rPr>
                <w:sz w:val="18"/>
                <w:szCs w:val="18"/>
              </w:rPr>
            </w:pPr>
            <w:r w:rsidRPr="003124FE">
              <w:rPr>
                <w:sz w:val="18"/>
                <w:szCs w:val="18"/>
              </w:rPr>
              <w:t>(дата направления уведомления)</w:t>
            </w:r>
          </w:p>
        </w:tc>
        <w:tc>
          <w:tcPr>
            <w:tcW w:w="5160" w:type="dxa"/>
            <w:tcBorders>
              <w:top w:val="nil"/>
              <w:left w:val="nil"/>
              <w:bottom w:val="single" w:sz="4" w:space="0" w:color="auto"/>
              <w:right w:val="nil"/>
            </w:tcBorders>
            <w:vAlign w:val="bottom"/>
          </w:tcPr>
          <w:p w:rsidR="003124FE" w:rsidRPr="003124FE" w:rsidRDefault="003124FE" w:rsidP="00CF4178">
            <w:pPr>
              <w:jc w:val="center"/>
              <w:rPr>
                <w:sz w:val="18"/>
                <w:szCs w:val="18"/>
              </w:rPr>
            </w:pPr>
          </w:p>
        </w:tc>
      </w:tr>
      <w:tr w:rsidR="003124FE" w:rsidRPr="003124FE" w:rsidTr="00CF4178">
        <w:tc>
          <w:tcPr>
            <w:tcW w:w="4820" w:type="dxa"/>
            <w:tcBorders>
              <w:top w:val="nil"/>
              <w:left w:val="nil"/>
              <w:bottom w:val="nil"/>
              <w:right w:val="nil"/>
            </w:tcBorders>
            <w:vAlign w:val="bottom"/>
          </w:tcPr>
          <w:p w:rsidR="003124FE" w:rsidRPr="003124FE" w:rsidRDefault="003124FE" w:rsidP="00CF4178">
            <w:pPr>
              <w:spacing w:before="80"/>
              <w:rPr>
                <w:sz w:val="18"/>
                <w:szCs w:val="18"/>
              </w:rPr>
            </w:pPr>
            <w:r w:rsidRPr="003124FE">
              <w:rPr>
                <w:sz w:val="18"/>
                <w:szCs w:val="18"/>
              </w:rPr>
              <w:t>зарегистрированного</w:t>
            </w:r>
          </w:p>
          <w:p w:rsidR="003124FE" w:rsidRPr="003124FE" w:rsidRDefault="003124FE" w:rsidP="00CF4178">
            <w:pPr>
              <w:rPr>
                <w:sz w:val="18"/>
                <w:szCs w:val="18"/>
              </w:rPr>
            </w:pPr>
            <w:r w:rsidRPr="003124FE">
              <w:rPr>
                <w:sz w:val="18"/>
                <w:szCs w:val="18"/>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3124FE" w:rsidRPr="003124FE" w:rsidRDefault="003124FE" w:rsidP="00CF4178">
            <w:pPr>
              <w:jc w:val="center"/>
              <w:rPr>
                <w:sz w:val="18"/>
                <w:szCs w:val="18"/>
              </w:rPr>
            </w:pPr>
          </w:p>
        </w:tc>
      </w:tr>
    </w:tbl>
    <w:p w:rsidR="003124FE" w:rsidRPr="003124FE" w:rsidRDefault="003124FE" w:rsidP="003124FE">
      <w:pPr>
        <w:spacing w:before="240"/>
        <w:jc w:val="both"/>
        <w:rPr>
          <w:sz w:val="18"/>
          <w:szCs w:val="18"/>
        </w:rPr>
      </w:pPr>
      <w:r w:rsidRPr="003124FE">
        <w:rPr>
          <w:b/>
          <w:sz w:val="18"/>
          <w:szCs w:val="18"/>
        </w:rPr>
        <w:lastRenderedPageBreak/>
        <w:t>уведомляем о соответствии</w:t>
      </w:r>
      <w:r w:rsidRPr="003124FE">
        <w:rPr>
          <w:sz w:val="18"/>
          <w:szCs w:val="1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3124FE" w:rsidRPr="003124FE" w:rsidRDefault="003124FE" w:rsidP="003124FE">
      <w:pPr>
        <w:pBdr>
          <w:top w:val="single" w:sz="4" w:space="1" w:color="auto"/>
        </w:pBdr>
        <w:ind w:left="2030"/>
        <w:rPr>
          <w:sz w:val="18"/>
          <w:szCs w:val="18"/>
        </w:rPr>
      </w:pPr>
    </w:p>
    <w:p w:rsidR="003124FE" w:rsidRPr="003124FE" w:rsidRDefault="003124FE" w:rsidP="003124FE">
      <w:pPr>
        <w:rPr>
          <w:sz w:val="18"/>
          <w:szCs w:val="18"/>
        </w:rPr>
      </w:pPr>
    </w:p>
    <w:p w:rsidR="003124FE" w:rsidRPr="003124FE" w:rsidRDefault="003124FE" w:rsidP="003124FE">
      <w:pPr>
        <w:pBdr>
          <w:top w:val="single" w:sz="4" w:space="1" w:color="auto"/>
        </w:pBdr>
        <w:spacing w:after="240"/>
        <w:jc w:val="center"/>
        <w:rPr>
          <w:sz w:val="18"/>
          <w:szCs w:val="18"/>
        </w:rPr>
      </w:pPr>
      <w:r w:rsidRPr="003124FE">
        <w:rPr>
          <w:sz w:val="18"/>
          <w:szCs w:val="18"/>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3124FE" w:rsidRPr="003124FE" w:rsidTr="00CF4178">
        <w:trPr>
          <w:cantSplit/>
        </w:trPr>
        <w:tc>
          <w:tcPr>
            <w:tcW w:w="4649" w:type="dxa"/>
            <w:tcBorders>
              <w:top w:val="nil"/>
              <w:left w:val="nil"/>
              <w:bottom w:val="single" w:sz="4" w:space="0" w:color="auto"/>
              <w:right w:val="nil"/>
            </w:tcBorders>
            <w:vAlign w:val="bottom"/>
          </w:tcPr>
          <w:p w:rsidR="003124FE" w:rsidRPr="003124FE" w:rsidRDefault="003124FE" w:rsidP="00CF4178">
            <w:pPr>
              <w:jc w:val="center"/>
              <w:rPr>
                <w:sz w:val="18"/>
                <w:szCs w:val="18"/>
              </w:rPr>
            </w:pPr>
            <w:r w:rsidRPr="003124FE">
              <w:rPr>
                <w:sz w:val="18"/>
                <w:szCs w:val="18"/>
              </w:rPr>
              <w:t>Глава поселения</w:t>
            </w:r>
          </w:p>
        </w:tc>
        <w:tc>
          <w:tcPr>
            <w:tcW w:w="397" w:type="dxa"/>
            <w:tcBorders>
              <w:top w:val="nil"/>
              <w:left w:val="nil"/>
              <w:bottom w:val="nil"/>
              <w:right w:val="nil"/>
            </w:tcBorders>
            <w:vAlign w:val="bottom"/>
          </w:tcPr>
          <w:p w:rsidR="003124FE" w:rsidRPr="003124FE" w:rsidRDefault="003124FE" w:rsidP="00CF4178">
            <w:pPr>
              <w:rPr>
                <w:sz w:val="18"/>
                <w:szCs w:val="18"/>
              </w:rPr>
            </w:pPr>
          </w:p>
        </w:tc>
        <w:tc>
          <w:tcPr>
            <w:tcW w:w="1814" w:type="dxa"/>
            <w:tcBorders>
              <w:top w:val="nil"/>
              <w:left w:val="nil"/>
              <w:bottom w:val="single" w:sz="4" w:space="0" w:color="auto"/>
              <w:right w:val="nil"/>
            </w:tcBorders>
            <w:vAlign w:val="bottom"/>
          </w:tcPr>
          <w:p w:rsidR="003124FE" w:rsidRPr="003124FE" w:rsidRDefault="003124FE" w:rsidP="00CF4178">
            <w:pPr>
              <w:jc w:val="center"/>
              <w:rPr>
                <w:sz w:val="18"/>
                <w:szCs w:val="18"/>
              </w:rPr>
            </w:pPr>
          </w:p>
        </w:tc>
        <w:tc>
          <w:tcPr>
            <w:tcW w:w="397" w:type="dxa"/>
            <w:tcBorders>
              <w:top w:val="nil"/>
              <w:left w:val="nil"/>
              <w:bottom w:val="nil"/>
              <w:right w:val="nil"/>
            </w:tcBorders>
            <w:vAlign w:val="bottom"/>
          </w:tcPr>
          <w:p w:rsidR="003124FE" w:rsidRPr="003124FE" w:rsidRDefault="003124FE" w:rsidP="00CF4178">
            <w:pPr>
              <w:jc w:val="center"/>
              <w:rPr>
                <w:sz w:val="18"/>
                <w:szCs w:val="18"/>
              </w:rPr>
            </w:pPr>
          </w:p>
        </w:tc>
        <w:tc>
          <w:tcPr>
            <w:tcW w:w="2722" w:type="dxa"/>
            <w:tcBorders>
              <w:top w:val="nil"/>
              <w:left w:val="nil"/>
              <w:bottom w:val="single" w:sz="4" w:space="0" w:color="auto"/>
              <w:right w:val="nil"/>
            </w:tcBorders>
            <w:vAlign w:val="bottom"/>
          </w:tcPr>
          <w:p w:rsidR="003124FE" w:rsidRPr="003124FE" w:rsidRDefault="003124FE" w:rsidP="00CF4178">
            <w:pPr>
              <w:jc w:val="center"/>
              <w:rPr>
                <w:sz w:val="18"/>
                <w:szCs w:val="18"/>
              </w:rPr>
            </w:pPr>
            <w:r w:rsidRPr="003124FE">
              <w:rPr>
                <w:sz w:val="18"/>
                <w:szCs w:val="18"/>
              </w:rPr>
              <w:t xml:space="preserve">В.Н. </w:t>
            </w:r>
            <w:proofErr w:type="spellStart"/>
            <w:r w:rsidRPr="003124FE">
              <w:rPr>
                <w:sz w:val="18"/>
                <w:szCs w:val="18"/>
              </w:rPr>
              <w:t>Лобыня</w:t>
            </w:r>
            <w:proofErr w:type="spellEnd"/>
          </w:p>
        </w:tc>
      </w:tr>
      <w:tr w:rsidR="003124FE" w:rsidRPr="003124FE" w:rsidTr="00CF4178">
        <w:trPr>
          <w:cantSplit/>
        </w:trPr>
        <w:tc>
          <w:tcPr>
            <w:tcW w:w="4649" w:type="dxa"/>
            <w:tcBorders>
              <w:top w:val="nil"/>
              <w:left w:val="nil"/>
              <w:bottom w:val="nil"/>
              <w:right w:val="nil"/>
            </w:tcBorders>
          </w:tcPr>
          <w:p w:rsidR="003124FE" w:rsidRPr="003124FE" w:rsidRDefault="003124FE" w:rsidP="00CF4178">
            <w:pPr>
              <w:jc w:val="center"/>
              <w:rPr>
                <w:spacing w:val="-2"/>
                <w:sz w:val="18"/>
                <w:szCs w:val="18"/>
              </w:rPr>
            </w:pPr>
            <w:r w:rsidRPr="003124FE">
              <w:rPr>
                <w:spacing w:val="-2"/>
                <w:sz w:val="18"/>
                <w:szCs w:val="18"/>
              </w:rPr>
              <w:t xml:space="preserve">(должность уполномоченного лица уполномоченного </w:t>
            </w:r>
            <w:r w:rsidRPr="003124FE">
              <w:rPr>
                <w:sz w:val="18"/>
                <w:szCs w:val="18"/>
              </w:rPr>
              <w:t xml:space="preserve">на выдачу разрешений на строительство федерального органа исполнительной власти, </w:t>
            </w:r>
            <w:r w:rsidRPr="003124FE">
              <w:rPr>
                <w:sz w:val="18"/>
                <w:szCs w:val="18"/>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3124FE" w:rsidRPr="003124FE" w:rsidRDefault="003124FE" w:rsidP="00CF4178">
            <w:pPr>
              <w:rPr>
                <w:sz w:val="18"/>
                <w:szCs w:val="18"/>
              </w:rPr>
            </w:pPr>
          </w:p>
        </w:tc>
        <w:tc>
          <w:tcPr>
            <w:tcW w:w="1814" w:type="dxa"/>
            <w:tcBorders>
              <w:top w:val="nil"/>
              <w:left w:val="nil"/>
              <w:bottom w:val="nil"/>
              <w:right w:val="nil"/>
            </w:tcBorders>
          </w:tcPr>
          <w:p w:rsidR="003124FE" w:rsidRPr="003124FE" w:rsidRDefault="003124FE" w:rsidP="00CF4178">
            <w:pPr>
              <w:jc w:val="center"/>
              <w:rPr>
                <w:sz w:val="18"/>
                <w:szCs w:val="18"/>
              </w:rPr>
            </w:pPr>
            <w:r w:rsidRPr="003124FE">
              <w:rPr>
                <w:sz w:val="18"/>
                <w:szCs w:val="18"/>
              </w:rPr>
              <w:t>(подпись)</w:t>
            </w:r>
          </w:p>
        </w:tc>
        <w:tc>
          <w:tcPr>
            <w:tcW w:w="397" w:type="dxa"/>
            <w:tcBorders>
              <w:top w:val="nil"/>
              <w:left w:val="nil"/>
              <w:bottom w:val="nil"/>
              <w:right w:val="nil"/>
            </w:tcBorders>
          </w:tcPr>
          <w:p w:rsidR="003124FE" w:rsidRPr="003124FE" w:rsidRDefault="003124FE" w:rsidP="00CF4178">
            <w:pPr>
              <w:jc w:val="center"/>
              <w:rPr>
                <w:sz w:val="18"/>
                <w:szCs w:val="18"/>
              </w:rPr>
            </w:pPr>
          </w:p>
        </w:tc>
        <w:tc>
          <w:tcPr>
            <w:tcW w:w="2722" w:type="dxa"/>
            <w:tcBorders>
              <w:top w:val="nil"/>
              <w:left w:val="nil"/>
              <w:bottom w:val="nil"/>
              <w:right w:val="nil"/>
            </w:tcBorders>
          </w:tcPr>
          <w:p w:rsidR="003124FE" w:rsidRPr="003124FE" w:rsidRDefault="003124FE" w:rsidP="00CF4178">
            <w:pPr>
              <w:jc w:val="center"/>
              <w:rPr>
                <w:sz w:val="18"/>
                <w:szCs w:val="18"/>
              </w:rPr>
            </w:pPr>
            <w:r w:rsidRPr="003124FE">
              <w:rPr>
                <w:sz w:val="18"/>
                <w:szCs w:val="18"/>
              </w:rPr>
              <w:t>(расшифровка подписи)</w:t>
            </w:r>
          </w:p>
        </w:tc>
      </w:tr>
    </w:tbl>
    <w:p w:rsidR="003124FE" w:rsidRPr="003124FE" w:rsidRDefault="003124FE" w:rsidP="003124FE">
      <w:pPr>
        <w:spacing w:before="80"/>
        <w:rPr>
          <w:sz w:val="18"/>
          <w:szCs w:val="18"/>
        </w:rPr>
      </w:pPr>
      <w:r w:rsidRPr="003124FE">
        <w:rPr>
          <w:sz w:val="18"/>
          <w:szCs w:val="18"/>
        </w:rPr>
        <w:t>М.П.</w:t>
      </w:r>
    </w:p>
    <w:p w:rsidR="003124FE" w:rsidRPr="003124FE" w:rsidRDefault="003124FE" w:rsidP="003124FE">
      <w:pPr>
        <w:spacing w:before="80"/>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rPr>
          <w:sz w:val="18"/>
          <w:szCs w:val="18"/>
        </w:rPr>
      </w:pPr>
    </w:p>
    <w:p w:rsidR="003124FE" w:rsidRPr="003124FE" w:rsidRDefault="003124FE" w:rsidP="003124FE">
      <w:pPr>
        <w:jc w:val="center"/>
        <w:rPr>
          <w:sz w:val="18"/>
          <w:szCs w:val="18"/>
        </w:rPr>
      </w:pPr>
    </w:p>
    <w:p w:rsidR="003124FE" w:rsidRPr="003124FE" w:rsidRDefault="003124FE" w:rsidP="003124FE">
      <w:pPr>
        <w:jc w:val="center"/>
        <w:rPr>
          <w:sz w:val="18"/>
          <w:szCs w:val="18"/>
        </w:rPr>
      </w:pPr>
    </w:p>
    <w:p w:rsidR="003124FE" w:rsidRPr="003124FE" w:rsidRDefault="003124FE" w:rsidP="003124FE">
      <w:pPr>
        <w:jc w:val="center"/>
        <w:rPr>
          <w:sz w:val="18"/>
          <w:szCs w:val="18"/>
        </w:rPr>
      </w:pPr>
    </w:p>
    <w:p w:rsidR="003124FE" w:rsidRPr="003124FE" w:rsidRDefault="003124FE" w:rsidP="003124FE">
      <w:pPr>
        <w:jc w:val="center"/>
        <w:rPr>
          <w:sz w:val="18"/>
          <w:szCs w:val="18"/>
        </w:rPr>
      </w:pPr>
    </w:p>
    <w:p w:rsidR="003124FE" w:rsidRPr="003124FE" w:rsidRDefault="003124FE" w:rsidP="003124FE">
      <w:pPr>
        <w:jc w:val="center"/>
        <w:rPr>
          <w:sz w:val="18"/>
          <w:szCs w:val="18"/>
        </w:rPr>
      </w:pPr>
    </w:p>
    <w:p w:rsidR="003124FE" w:rsidRPr="003124FE" w:rsidRDefault="003124FE" w:rsidP="003124FE">
      <w:pPr>
        <w:jc w:val="center"/>
        <w:rPr>
          <w:sz w:val="18"/>
          <w:szCs w:val="18"/>
        </w:rPr>
      </w:pPr>
    </w:p>
    <w:p w:rsidR="003124FE" w:rsidRPr="003124FE" w:rsidRDefault="003124FE" w:rsidP="003124FE">
      <w:pPr>
        <w:jc w:val="right"/>
        <w:rPr>
          <w:sz w:val="18"/>
          <w:szCs w:val="18"/>
        </w:rPr>
      </w:pPr>
      <w:r w:rsidRPr="003124FE">
        <w:rPr>
          <w:sz w:val="18"/>
          <w:szCs w:val="18"/>
        </w:rPr>
        <w:t>Приложение 3</w:t>
      </w:r>
    </w:p>
    <w:p w:rsidR="003124FE" w:rsidRPr="003124FE" w:rsidRDefault="003124FE" w:rsidP="003124FE">
      <w:pPr>
        <w:widowControl w:val="0"/>
        <w:autoSpaceDE w:val="0"/>
        <w:autoSpaceDN w:val="0"/>
        <w:adjustRightInd w:val="0"/>
        <w:jc w:val="right"/>
        <w:outlineLvl w:val="2"/>
        <w:rPr>
          <w:sz w:val="18"/>
          <w:szCs w:val="18"/>
        </w:rPr>
      </w:pPr>
      <w:r w:rsidRPr="003124FE">
        <w:rPr>
          <w:sz w:val="18"/>
          <w:szCs w:val="18"/>
        </w:rPr>
        <w:t>к административному регламенту</w:t>
      </w:r>
    </w:p>
    <w:p w:rsidR="003124FE" w:rsidRPr="003124FE" w:rsidRDefault="003124FE" w:rsidP="003124FE">
      <w:pPr>
        <w:spacing w:after="240"/>
        <w:ind w:left="6521"/>
        <w:jc w:val="center"/>
        <w:rPr>
          <w:sz w:val="18"/>
          <w:szCs w:val="18"/>
        </w:rPr>
      </w:pPr>
      <w:r w:rsidRPr="003124FE">
        <w:rPr>
          <w:sz w:val="18"/>
          <w:szCs w:val="18"/>
        </w:rPr>
        <w:t>Утверждено</w:t>
      </w:r>
      <w:r w:rsidRPr="003124FE">
        <w:rPr>
          <w:sz w:val="18"/>
          <w:szCs w:val="18"/>
        </w:rPr>
        <w:br/>
        <w:t xml:space="preserve"> приказом Министерства строительства и жилищно-коммунального хозяйства Российской Федерации </w:t>
      </w:r>
      <w:r w:rsidRPr="003124FE">
        <w:rPr>
          <w:sz w:val="18"/>
          <w:szCs w:val="18"/>
        </w:rPr>
        <w:br/>
        <w:t>от 19 сентября 2018 г. № 591/</w:t>
      </w:r>
      <w:proofErr w:type="spellStart"/>
      <w:proofErr w:type="gramStart"/>
      <w:r w:rsidRPr="003124FE">
        <w:rPr>
          <w:sz w:val="18"/>
          <w:szCs w:val="18"/>
        </w:rPr>
        <w:t>пр</w:t>
      </w:r>
      <w:proofErr w:type="spellEnd"/>
      <w:proofErr w:type="gramEnd"/>
    </w:p>
    <w:p w:rsidR="003124FE" w:rsidRPr="003124FE" w:rsidRDefault="003124FE" w:rsidP="003124FE">
      <w:pPr>
        <w:pStyle w:val="a9"/>
        <w:spacing w:line="360" w:lineRule="auto"/>
        <w:ind w:right="-55" w:firstLine="1276"/>
        <w:rPr>
          <w:i/>
          <w:sz w:val="18"/>
          <w:szCs w:val="18"/>
        </w:rPr>
      </w:pPr>
    </w:p>
    <w:p w:rsidR="003124FE" w:rsidRPr="003124FE" w:rsidRDefault="003124FE" w:rsidP="003124FE">
      <w:pPr>
        <w:pStyle w:val="a9"/>
        <w:ind w:right="6803"/>
        <w:jc w:val="center"/>
        <w:rPr>
          <w:sz w:val="18"/>
          <w:szCs w:val="18"/>
        </w:rPr>
      </w:pPr>
      <w:r w:rsidRPr="003124FE">
        <w:rPr>
          <w:noProof/>
          <w:sz w:val="18"/>
          <w:szCs w:val="18"/>
        </w:rPr>
        <w:pict>
          <v:shape id="_x0000_s1087" type="#_x0000_t202" style="position:absolute;left:0;text-align:left;margin-left:68.5pt;margin-top:1.95pt;width:204.15pt;height:149.6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9Ngw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" stroked="f">
            <v:textbox>
              <w:txbxContent>
                <w:p w:rsidR="003124FE" w:rsidRPr="00B21EE3" w:rsidRDefault="003124FE" w:rsidP="003124FE">
                  <w:pPr>
                    <w:ind w:right="-1025"/>
                    <w:rPr>
                      <w:u w:val="single"/>
                    </w:rPr>
                  </w:pPr>
                  <w:proofErr w:type="spellStart"/>
                  <w:r w:rsidRPr="00766E87">
                    <w:t>Кому:</w:t>
                  </w:r>
                  <w:r>
                    <w:rPr>
                      <w:u w:val="single"/>
                    </w:rPr>
                    <w:t>__</w:t>
                  </w:r>
                  <w:proofErr w:type="spellEnd"/>
                  <w:r>
                    <w:rPr>
                      <w:u w:val="single"/>
                    </w:rPr>
                    <w:t>(в именительном падеже)</w:t>
                  </w:r>
                </w:p>
                <w:p w:rsidR="003124FE" w:rsidRPr="00766E87" w:rsidRDefault="003124FE" w:rsidP="003124FE">
                  <w:r w:rsidRPr="00766E87">
                    <w:t>Почтовый адрес_________________</w:t>
                  </w:r>
                </w:p>
                <w:p w:rsidR="003124FE" w:rsidRPr="00766E87" w:rsidRDefault="003124FE" w:rsidP="003124FE">
                  <w:r w:rsidRPr="00766E87">
                    <w:t>______________________________________________________________</w:t>
                  </w:r>
                </w:p>
                <w:p w:rsidR="003124FE" w:rsidRPr="00766E87" w:rsidRDefault="003124FE" w:rsidP="003124FE">
                  <w:r w:rsidRPr="00766E87">
                    <w:t>Электронная почта_______________</w:t>
                  </w:r>
                </w:p>
                <w:p w:rsidR="003124FE" w:rsidRPr="00766E87" w:rsidRDefault="003124FE" w:rsidP="003124FE">
                  <w:r w:rsidRPr="00766E87">
                    <w:t>_______________________________</w:t>
                  </w:r>
                </w:p>
                <w:p w:rsidR="003124FE" w:rsidRPr="00664CA1" w:rsidRDefault="003124FE" w:rsidP="003124FE">
                  <w:pPr>
                    <w:rPr>
                      <w:u w:val="single"/>
                    </w:rPr>
                  </w:pPr>
                </w:p>
              </w:txbxContent>
            </v:textbox>
          </v:shape>
        </w:pict>
      </w:r>
      <w:r w:rsidRPr="003124FE">
        <w:rPr>
          <w:noProof/>
          <w:sz w:val="18"/>
          <w:szCs w:val="18"/>
        </w:rPr>
        <w:pict>
          <v:shape id="_x0000_s1086" type="#_x0000_t202" style="position:absolute;left:0;text-align:left;margin-left:7.2pt;margin-top:1.95pt;width:207pt;height:157.9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T0hgIAABc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" stroked="f">
            <v:textbox>
              <w:txbxContent>
                <w:p w:rsidR="003124FE" w:rsidRDefault="003124FE" w:rsidP="003124FE">
                  <w:pPr>
                    <w:pStyle w:val="2"/>
                    <w:tabs>
                      <w:tab w:val="left" w:pos="5387"/>
                    </w:tabs>
                    <w:ind w:right="-53"/>
                    <w:jc w:val="center"/>
                    <w:rPr>
                      <w:sz w:val="20"/>
                    </w:rPr>
                  </w:pPr>
                  <w:r>
                    <w:rPr>
                      <w:sz w:val="20"/>
                    </w:rPr>
                    <w:t>Муниципальное образование</w:t>
                  </w:r>
                  <w:r>
                    <w:rPr>
                      <w:sz w:val="20"/>
                    </w:rPr>
                    <w:br/>
                    <w:t>«Зоркальцевское сельское поселение»</w:t>
                  </w:r>
                </w:p>
                <w:p w:rsidR="003124FE" w:rsidRDefault="003124FE" w:rsidP="003124FE">
                  <w:pPr>
                    <w:pStyle w:val="a9"/>
                    <w:tabs>
                      <w:tab w:val="left" w:pos="5387"/>
                    </w:tabs>
                    <w:ind w:right="-53"/>
                    <w:jc w:val="center"/>
                    <w:rPr>
                      <w:b/>
                    </w:rPr>
                  </w:pPr>
                  <w:r>
                    <w:rPr>
                      <w:b/>
                    </w:rPr>
                    <w:t xml:space="preserve">                 Администрация</w:t>
                  </w:r>
                  <w:r>
                    <w:rPr>
                      <w:b/>
                    </w:rPr>
                    <w:tab/>
                  </w:r>
                  <w:r>
                    <w:rPr>
                      <w:b/>
                    </w:rPr>
                    <w:br/>
                    <w:t>Зоркальцевского сельского поселения</w:t>
                  </w:r>
                </w:p>
                <w:p w:rsidR="003124FE" w:rsidRDefault="003124FE" w:rsidP="003124FE">
                  <w:pPr>
                    <w:tabs>
                      <w:tab w:val="left" w:pos="5387"/>
                    </w:tabs>
                    <w:ind w:right="-53"/>
                    <w:jc w:val="center"/>
                  </w:pPr>
                  <w:r>
                    <w:t xml:space="preserve">ул. Трактовая, 39, с. Зоркальцево, </w:t>
                  </w:r>
                </w:p>
                <w:p w:rsidR="003124FE" w:rsidRDefault="003124FE" w:rsidP="003124FE">
                  <w:pPr>
                    <w:tabs>
                      <w:tab w:val="left" w:pos="5387"/>
                    </w:tabs>
                    <w:ind w:right="-53"/>
                    <w:jc w:val="center"/>
                  </w:pPr>
                  <w:r>
                    <w:t xml:space="preserve">         Томский район, Томская область</w:t>
                  </w:r>
                  <w:r>
                    <w:tab/>
                  </w:r>
                  <w:r>
                    <w:br/>
                    <w:t xml:space="preserve"> Россия, 634515;</w:t>
                  </w:r>
                </w:p>
                <w:p w:rsidR="003124FE" w:rsidRDefault="003124FE" w:rsidP="003124FE">
                  <w:pPr>
                    <w:tabs>
                      <w:tab w:val="left" w:pos="5387"/>
                    </w:tabs>
                    <w:ind w:right="-53"/>
                    <w:jc w:val="center"/>
                  </w:pPr>
                  <w:r>
                    <w:t xml:space="preserve">                 тел/факс (3822) 915 – 319. </w:t>
                  </w:r>
                  <w:r>
                    <w:rPr>
                      <w:sz w:val="28"/>
                    </w:rPr>
                    <w:tab/>
                  </w:r>
                  <w:r>
                    <w:rPr>
                      <w:sz w:val="28"/>
                    </w:rPr>
                    <w:br/>
                  </w:r>
                  <w:r>
                    <w:t xml:space="preserve"> «     » ______________2018г.</w:t>
                  </w:r>
                </w:p>
                <w:p w:rsidR="003124FE" w:rsidRDefault="003124FE" w:rsidP="003124FE">
                  <w:pPr>
                    <w:tabs>
                      <w:tab w:val="left" w:pos="5387"/>
                    </w:tabs>
                    <w:ind w:right="-53"/>
                    <w:jc w:val="center"/>
                  </w:pPr>
                  <w:r>
                    <w:t>№ 08-0_-</w:t>
                  </w:r>
                </w:p>
                <w:p w:rsidR="003124FE" w:rsidRDefault="003124FE" w:rsidP="003124FE">
                  <w:pPr>
                    <w:tabs>
                      <w:tab w:val="left" w:pos="5387"/>
                    </w:tabs>
                    <w:ind w:right="-53"/>
                    <w:jc w:val="center"/>
                  </w:pPr>
                  <w:r>
                    <w:t xml:space="preserve">На № __________ </w:t>
                  </w:r>
                  <w:proofErr w:type="spellStart"/>
                  <w:r>
                    <w:t>от_____________</w:t>
                  </w:r>
                  <w:proofErr w:type="spellEnd"/>
                  <w:r>
                    <w:t>.</w:t>
                  </w:r>
                </w:p>
                <w:p w:rsidR="003124FE" w:rsidRDefault="003124FE" w:rsidP="003124FE">
                  <w:pPr>
                    <w:tabs>
                      <w:tab w:val="left" w:pos="5387"/>
                    </w:tabs>
                    <w:ind w:right="-53"/>
                  </w:pPr>
                </w:p>
              </w:txbxContent>
            </v:textbox>
            <w10:wrap type="square"/>
          </v:shape>
        </w:pict>
      </w:r>
    </w:p>
    <w:p w:rsidR="003124FE" w:rsidRPr="003124FE" w:rsidRDefault="003124FE" w:rsidP="003124FE">
      <w:pPr>
        <w:pStyle w:val="a9"/>
        <w:ind w:right="6803"/>
        <w:jc w:val="center"/>
        <w:rPr>
          <w:sz w:val="18"/>
          <w:szCs w:val="18"/>
        </w:rPr>
      </w:pPr>
    </w:p>
    <w:p w:rsidR="003124FE" w:rsidRPr="003124FE" w:rsidRDefault="003124FE" w:rsidP="003124FE">
      <w:pPr>
        <w:pStyle w:val="a9"/>
        <w:ind w:right="6803"/>
        <w:jc w:val="center"/>
        <w:rPr>
          <w:sz w:val="18"/>
          <w:szCs w:val="18"/>
        </w:rPr>
      </w:pPr>
    </w:p>
    <w:p w:rsidR="003124FE" w:rsidRPr="003124FE" w:rsidRDefault="003124FE" w:rsidP="003124FE">
      <w:pPr>
        <w:pStyle w:val="a9"/>
        <w:ind w:right="6803"/>
        <w:jc w:val="center"/>
        <w:rPr>
          <w:sz w:val="18"/>
          <w:szCs w:val="18"/>
        </w:rPr>
      </w:pPr>
    </w:p>
    <w:p w:rsidR="003124FE" w:rsidRPr="003124FE" w:rsidRDefault="003124FE" w:rsidP="003124FE">
      <w:pPr>
        <w:pStyle w:val="a9"/>
        <w:ind w:right="6803"/>
        <w:jc w:val="center"/>
        <w:rPr>
          <w:sz w:val="18"/>
          <w:szCs w:val="18"/>
        </w:rPr>
      </w:pPr>
    </w:p>
    <w:p w:rsidR="003124FE" w:rsidRPr="003124FE" w:rsidRDefault="003124FE" w:rsidP="003124FE">
      <w:pPr>
        <w:pStyle w:val="a9"/>
        <w:ind w:right="6803"/>
        <w:jc w:val="center"/>
        <w:rPr>
          <w:sz w:val="18"/>
          <w:szCs w:val="18"/>
        </w:rPr>
      </w:pPr>
    </w:p>
    <w:p w:rsidR="003124FE" w:rsidRPr="003124FE" w:rsidRDefault="003124FE" w:rsidP="003124FE">
      <w:pPr>
        <w:pStyle w:val="a9"/>
        <w:ind w:right="6803"/>
        <w:jc w:val="center"/>
        <w:rPr>
          <w:sz w:val="18"/>
          <w:szCs w:val="18"/>
        </w:rPr>
      </w:pPr>
    </w:p>
    <w:p w:rsidR="003124FE" w:rsidRPr="003124FE" w:rsidRDefault="003124FE" w:rsidP="003124FE">
      <w:pPr>
        <w:pStyle w:val="a9"/>
        <w:ind w:right="6803"/>
        <w:jc w:val="center"/>
        <w:rPr>
          <w:sz w:val="18"/>
          <w:szCs w:val="18"/>
        </w:rPr>
      </w:pPr>
    </w:p>
    <w:p w:rsidR="003124FE" w:rsidRPr="003124FE" w:rsidRDefault="003124FE" w:rsidP="003124FE">
      <w:pPr>
        <w:pStyle w:val="a9"/>
        <w:tabs>
          <w:tab w:val="left" w:pos="540"/>
        </w:tabs>
        <w:ind w:right="-185"/>
        <w:rPr>
          <w:sz w:val="18"/>
          <w:szCs w:val="18"/>
        </w:rPr>
      </w:pPr>
    </w:p>
    <w:p w:rsidR="003124FE" w:rsidRPr="003124FE" w:rsidRDefault="003124FE" w:rsidP="003124FE">
      <w:pPr>
        <w:spacing w:after="240"/>
        <w:jc w:val="center"/>
        <w:rPr>
          <w:b/>
          <w:sz w:val="18"/>
          <w:szCs w:val="18"/>
        </w:rPr>
      </w:pPr>
      <w:r w:rsidRPr="003124FE">
        <w:rPr>
          <w:b/>
          <w:sz w:val="18"/>
          <w:szCs w:val="18"/>
        </w:rPr>
        <w:t xml:space="preserve">Уведомление о соответствии </w:t>
      </w:r>
      <w:proofErr w:type="gramStart"/>
      <w:r w:rsidRPr="003124FE">
        <w:rPr>
          <w:b/>
          <w:sz w:val="18"/>
          <w:szCs w:val="18"/>
        </w:rPr>
        <w:t>построенных</w:t>
      </w:r>
      <w:proofErr w:type="gramEnd"/>
      <w:r w:rsidRPr="003124FE">
        <w:rPr>
          <w:b/>
          <w:sz w:val="18"/>
          <w:szCs w:val="1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3124FE" w:rsidRPr="003124FE" w:rsidTr="00CF4178">
        <w:tc>
          <w:tcPr>
            <w:tcW w:w="198" w:type="dxa"/>
            <w:tcBorders>
              <w:top w:val="nil"/>
              <w:left w:val="nil"/>
              <w:bottom w:val="nil"/>
              <w:right w:val="nil"/>
            </w:tcBorders>
            <w:vAlign w:val="bottom"/>
          </w:tcPr>
          <w:p w:rsidR="003124FE" w:rsidRPr="003124FE" w:rsidRDefault="003124FE" w:rsidP="00CF4178">
            <w:pPr>
              <w:jc w:val="right"/>
              <w:rPr>
                <w:sz w:val="18"/>
                <w:szCs w:val="18"/>
              </w:rPr>
            </w:pPr>
            <w:r w:rsidRPr="003124FE">
              <w:rPr>
                <w:sz w:val="18"/>
                <w:szCs w:val="18"/>
              </w:rPr>
              <w:t>«</w:t>
            </w:r>
          </w:p>
        </w:tc>
        <w:tc>
          <w:tcPr>
            <w:tcW w:w="397" w:type="dxa"/>
            <w:tcBorders>
              <w:top w:val="nil"/>
              <w:left w:val="nil"/>
              <w:bottom w:val="single" w:sz="4" w:space="0" w:color="auto"/>
              <w:right w:val="nil"/>
            </w:tcBorders>
            <w:vAlign w:val="bottom"/>
          </w:tcPr>
          <w:p w:rsidR="003124FE" w:rsidRPr="003124FE" w:rsidRDefault="003124FE" w:rsidP="00CF4178">
            <w:pPr>
              <w:jc w:val="center"/>
              <w:rPr>
                <w:sz w:val="18"/>
                <w:szCs w:val="18"/>
              </w:rPr>
            </w:pPr>
          </w:p>
        </w:tc>
        <w:tc>
          <w:tcPr>
            <w:tcW w:w="255" w:type="dxa"/>
            <w:tcBorders>
              <w:top w:val="nil"/>
              <w:left w:val="nil"/>
              <w:bottom w:val="nil"/>
              <w:right w:val="nil"/>
            </w:tcBorders>
            <w:vAlign w:val="bottom"/>
          </w:tcPr>
          <w:p w:rsidR="003124FE" w:rsidRPr="003124FE" w:rsidRDefault="003124FE" w:rsidP="00CF4178">
            <w:pPr>
              <w:rPr>
                <w:sz w:val="18"/>
                <w:szCs w:val="18"/>
              </w:rPr>
            </w:pPr>
            <w:r w:rsidRPr="003124FE">
              <w:rPr>
                <w:sz w:val="18"/>
                <w:szCs w:val="18"/>
              </w:rPr>
              <w:t>»</w:t>
            </w:r>
          </w:p>
        </w:tc>
        <w:tc>
          <w:tcPr>
            <w:tcW w:w="1418" w:type="dxa"/>
            <w:tcBorders>
              <w:top w:val="nil"/>
              <w:left w:val="nil"/>
              <w:bottom w:val="single" w:sz="4" w:space="0" w:color="auto"/>
              <w:right w:val="nil"/>
            </w:tcBorders>
            <w:vAlign w:val="bottom"/>
          </w:tcPr>
          <w:p w:rsidR="003124FE" w:rsidRPr="003124FE" w:rsidRDefault="003124FE" w:rsidP="00CF4178">
            <w:pPr>
              <w:jc w:val="center"/>
              <w:rPr>
                <w:sz w:val="18"/>
                <w:szCs w:val="18"/>
              </w:rPr>
            </w:pPr>
          </w:p>
        </w:tc>
        <w:tc>
          <w:tcPr>
            <w:tcW w:w="369" w:type="dxa"/>
            <w:tcBorders>
              <w:top w:val="nil"/>
              <w:left w:val="nil"/>
              <w:bottom w:val="nil"/>
              <w:right w:val="nil"/>
            </w:tcBorders>
            <w:vAlign w:val="bottom"/>
          </w:tcPr>
          <w:p w:rsidR="003124FE" w:rsidRPr="003124FE" w:rsidRDefault="003124FE" w:rsidP="00CF4178">
            <w:pPr>
              <w:jc w:val="right"/>
              <w:rPr>
                <w:sz w:val="18"/>
                <w:szCs w:val="18"/>
              </w:rPr>
            </w:pPr>
            <w:r w:rsidRPr="003124FE">
              <w:rPr>
                <w:sz w:val="18"/>
                <w:szCs w:val="18"/>
              </w:rPr>
              <w:t>20</w:t>
            </w:r>
          </w:p>
        </w:tc>
        <w:tc>
          <w:tcPr>
            <w:tcW w:w="369" w:type="dxa"/>
            <w:tcBorders>
              <w:top w:val="nil"/>
              <w:left w:val="nil"/>
              <w:bottom w:val="single" w:sz="4" w:space="0" w:color="auto"/>
              <w:right w:val="nil"/>
            </w:tcBorders>
            <w:vAlign w:val="bottom"/>
          </w:tcPr>
          <w:p w:rsidR="003124FE" w:rsidRPr="003124FE" w:rsidRDefault="003124FE" w:rsidP="00CF4178">
            <w:pPr>
              <w:rPr>
                <w:sz w:val="18"/>
                <w:szCs w:val="18"/>
              </w:rPr>
            </w:pPr>
          </w:p>
        </w:tc>
        <w:tc>
          <w:tcPr>
            <w:tcW w:w="454" w:type="dxa"/>
            <w:tcBorders>
              <w:top w:val="nil"/>
              <w:left w:val="nil"/>
              <w:bottom w:val="nil"/>
              <w:right w:val="nil"/>
            </w:tcBorders>
            <w:vAlign w:val="bottom"/>
          </w:tcPr>
          <w:p w:rsidR="003124FE" w:rsidRPr="003124FE" w:rsidRDefault="003124FE" w:rsidP="00CF4178">
            <w:pPr>
              <w:ind w:left="57"/>
              <w:rPr>
                <w:sz w:val="18"/>
                <w:szCs w:val="18"/>
              </w:rPr>
            </w:pPr>
            <w:proofErr w:type="gramStart"/>
            <w:r w:rsidRPr="003124FE">
              <w:rPr>
                <w:sz w:val="18"/>
                <w:szCs w:val="18"/>
              </w:rPr>
              <w:t>г</w:t>
            </w:r>
            <w:proofErr w:type="gramEnd"/>
            <w:r w:rsidRPr="003124FE">
              <w:rPr>
                <w:sz w:val="18"/>
                <w:szCs w:val="18"/>
              </w:rPr>
              <w:t>.</w:t>
            </w:r>
          </w:p>
        </w:tc>
        <w:tc>
          <w:tcPr>
            <w:tcW w:w="4763" w:type="dxa"/>
            <w:tcBorders>
              <w:top w:val="nil"/>
              <w:left w:val="nil"/>
              <w:bottom w:val="nil"/>
              <w:right w:val="nil"/>
            </w:tcBorders>
            <w:vAlign w:val="bottom"/>
          </w:tcPr>
          <w:p w:rsidR="003124FE" w:rsidRPr="003124FE" w:rsidRDefault="003124FE" w:rsidP="00CF4178">
            <w:pPr>
              <w:ind w:right="85"/>
              <w:jc w:val="right"/>
              <w:rPr>
                <w:sz w:val="18"/>
                <w:szCs w:val="18"/>
              </w:rPr>
            </w:pPr>
            <w:r w:rsidRPr="003124FE">
              <w:rPr>
                <w:sz w:val="18"/>
                <w:szCs w:val="18"/>
              </w:rPr>
              <w:t>№</w:t>
            </w:r>
          </w:p>
        </w:tc>
        <w:tc>
          <w:tcPr>
            <w:tcW w:w="1701" w:type="dxa"/>
            <w:tcBorders>
              <w:top w:val="nil"/>
              <w:left w:val="nil"/>
              <w:bottom w:val="single" w:sz="4" w:space="0" w:color="auto"/>
              <w:right w:val="nil"/>
            </w:tcBorders>
            <w:vAlign w:val="bottom"/>
          </w:tcPr>
          <w:p w:rsidR="003124FE" w:rsidRPr="003124FE" w:rsidRDefault="003124FE" w:rsidP="00CF4178">
            <w:pPr>
              <w:jc w:val="center"/>
              <w:rPr>
                <w:sz w:val="18"/>
                <w:szCs w:val="18"/>
              </w:rPr>
            </w:pPr>
          </w:p>
        </w:tc>
      </w:tr>
    </w:tbl>
    <w:p w:rsidR="003124FE" w:rsidRPr="003124FE" w:rsidRDefault="003124FE" w:rsidP="003124FE">
      <w:pPr>
        <w:spacing w:before="360"/>
        <w:ind w:firstLine="567"/>
        <w:jc w:val="both"/>
        <w:rPr>
          <w:sz w:val="18"/>
          <w:szCs w:val="18"/>
        </w:rPr>
      </w:pPr>
      <w:r w:rsidRPr="003124FE">
        <w:rPr>
          <w:b/>
          <w:sz w:val="18"/>
          <w:szCs w:val="18"/>
        </w:rPr>
        <w:t>По результатам рассмотрения</w:t>
      </w:r>
      <w:r w:rsidRPr="003124FE">
        <w:rPr>
          <w:sz w:val="18"/>
          <w:szCs w:val="18"/>
        </w:rPr>
        <w:t xml:space="preserve"> уведомления об окончании строительства или реконструкции объекта индивидуального жилищного строительства или садового дома </w:t>
      </w:r>
      <w:r w:rsidRPr="003124FE">
        <w:rPr>
          <w:sz w:val="18"/>
          <w:szCs w:val="18"/>
        </w:rPr>
        <w:br/>
        <w:t>(далее – уведомление),</w:t>
      </w:r>
    </w:p>
    <w:tbl>
      <w:tblPr>
        <w:tblW w:w="9980" w:type="dxa"/>
        <w:tblLayout w:type="fixed"/>
        <w:tblCellMar>
          <w:left w:w="28" w:type="dxa"/>
          <w:right w:w="28" w:type="dxa"/>
        </w:tblCellMar>
        <w:tblLook w:val="0000"/>
      </w:tblPr>
      <w:tblGrid>
        <w:gridCol w:w="4820"/>
        <w:gridCol w:w="5160"/>
      </w:tblGrid>
      <w:tr w:rsidR="003124FE" w:rsidRPr="003124FE" w:rsidTr="00CF4178">
        <w:tc>
          <w:tcPr>
            <w:tcW w:w="4820" w:type="dxa"/>
            <w:tcBorders>
              <w:top w:val="nil"/>
              <w:left w:val="nil"/>
              <w:bottom w:val="nil"/>
              <w:right w:val="nil"/>
            </w:tcBorders>
            <w:vAlign w:val="bottom"/>
          </w:tcPr>
          <w:p w:rsidR="003124FE" w:rsidRPr="003124FE" w:rsidRDefault="003124FE" w:rsidP="00CF4178">
            <w:pPr>
              <w:rPr>
                <w:sz w:val="18"/>
                <w:szCs w:val="18"/>
              </w:rPr>
            </w:pPr>
            <w:r w:rsidRPr="003124FE">
              <w:rPr>
                <w:sz w:val="18"/>
                <w:szCs w:val="18"/>
              </w:rPr>
              <w:t>направленного</w:t>
            </w:r>
          </w:p>
          <w:p w:rsidR="003124FE" w:rsidRPr="003124FE" w:rsidRDefault="003124FE" w:rsidP="00CF4178">
            <w:pPr>
              <w:rPr>
                <w:sz w:val="18"/>
                <w:szCs w:val="18"/>
              </w:rPr>
            </w:pPr>
            <w:r w:rsidRPr="003124FE">
              <w:rPr>
                <w:sz w:val="18"/>
                <w:szCs w:val="18"/>
              </w:rPr>
              <w:t>(дата направления уведомления)</w:t>
            </w:r>
          </w:p>
        </w:tc>
        <w:tc>
          <w:tcPr>
            <w:tcW w:w="5160" w:type="dxa"/>
            <w:tcBorders>
              <w:top w:val="nil"/>
              <w:left w:val="nil"/>
              <w:bottom w:val="single" w:sz="4" w:space="0" w:color="auto"/>
              <w:right w:val="nil"/>
            </w:tcBorders>
            <w:vAlign w:val="bottom"/>
          </w:tcPr>
          <w:p w:rsidR="003124FE" w:rsidRPr="003124FE" w:rsidRDefault="003124FE" w:rsidP="00CF4178">
            <w:pPr>
              <w:jc w:val="center"/>
              <w:rPr>
                <w:sz w:val="18"/>
                <w:szCs w:val="18"/>
              </w:rPr>
            </w:pPr>
          </w:p>
        </w:tc>
      </w:tr>
      <w:tr w:rsidR="003124FE" w:rsidRPr="003124FE" w:rsidTr="00CF4178">
        <w:tc>
          <w:tcPr>
            <w:tcW w:w="4820" w:type="dxa"/>
            <w:tcBorders>
              <w:top w:val="nil"/>
              <w:left w:val="nil"/>
              <w:bottom w:val="nil"/>
              <w:right w:val="nil"/>
            </w:tcBorders>
            <w:vAlign w:val="bottom"/>
          </w:tcPr>
          <w:p w:rsidR="003124FE" w:rsidRPr="003124FE" w:rsidRDefault="003124FE" w:rsidP="00CF4178">
            <w:pPr>
              <w:spacing w:before="80"/>
              <w:rPr>
                <w:sz w:val="18"/>
                <w:szCs w:val="18"/>
              </w:rPr>
            </w:pPr>
            <w:r w:rsidRPr="003124FE">
              <w:rPr>
                <w:sz w:val="18"/>
                <w:szCs w:val="18"/>
              </w:rPr>
              <w:t>зарегистрированного</w:t>
            </w:r>
          </w:p>
          <w:p w:rsidR="003124FE" w:rsidRPr="003124FE" w:rsidRDefault="003124FE" w:rsidP="00CF4178">
            <w:pPr>
              <w:rPr>
                <w:sz w:val="18"/>
                <w:szCs w:val="18"/>
              </w:rPr>
            </w:pPr>
            <w:r w:rsidRPr="003124FE">
              <w:rPr>
                <w:sz w:val="18"/>
                <w:szCs w:val="18"/>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3124FE" w:rsidRPr="003124FE" w:rsidRDefault="003124FE" w:rsidP="00CF4178">
            <w:pPr>
              <w:jc w:val="center"/>
              <w:rPr>
                <w:sz w:val="18"/>
                <w:szCs w:val="18"/>
              </w:rPr>
            </w:pPr>
          </w:p>
        </w:tc>
      </w:tr>
    </w:tbl>
    <w:p w:rsidR="003124FE" w:rsidRPr="003124FE" w:rsidRDefault="003124FE" w:rsidP="003124FE">
      <w:pPr>
        <w:spacing w:before="240"/>
        <w:jc w:val="both"/>
        <w:rPr>
          <w:sz w:val="18"/>
          <w:szCs w:val="18"/>
        </w:rPr>
      </w:pPr>
      <w:r w:rsidRPr="003124FE">
        <w:rPr>
          <w:b/>
          <w:sz w:val="18"/>
          <w:szCs w:val="18"/>
        </w:rPr>
        <w:lastRenderedPageBreak/>
        <w:t>уведомляет о соответствии</w:t>
      </w:r>
      <w:r w:rsidRPr="003124FE">
        <w:rPr>
          <w:sz w:val="18"/>
          <w:szCs w:val="18"/>
        </w:rPr>
        <w:t xml:space="preserve">  </w:t>
      </w:r>
    </w:p>
    <w:p w:rsidR="003124FE" w:rsidRPr="003124FE" w:rsidRDefault="003124FE" w:rsidP="003124FE">
      <w:pPr>
        <w:pBdr>
          <w:top w:val="single" w:sz="4" w:space="1" w:color="auto"/>
        </w:pBdr>
        <w:ind w:left="3066"/>
        <w:jc w:val="center"/>
        <w:rPr>
          <w:sz w:val="18"/>
          <w:szCs w:val="18"/>
        </w:rPr>
      </w:pPr>
      <w:r w:rsidRPr="003124FE">
        <w:rPr>
          <w:sz w:val="18"/>
          <w:szCs w:val="18"/>
        </w:rPr>
        <w:t>(построенного или реконструированного)</w:t>
      </w:r>
    </w:p>
    <w:p w:rsidR="003124FE" w:rsidRPr="003124FE" w:rsidRDefault="003124FE" w:rsidP="003124FE">
      <w:pPr>
        <w:tabs>
          <w:tab w:val="right" w:pos="9923"/>
        </w:tabs>
        <w:rPr>
          <w:sz w:val="18"/>
          <w:szCs w:val="18"/>
        </w:rPr>
      </w:pPr>
      <w:r w:rsidRPr="003124FE">
        <w:rPr>
          <w:sz w:val="18"/>
          <w:szCs w:val="18"/>
        </w:rPr>
        <w:tab/>
        <w:t>,</w:t>
      </w:r>
    </w:p>
    <w:p w:rsidR="003124FE" w:rsidRPr="003124FE" w:rsidRDefault="003124FE" w:rsidP="003124FE">
      <w:pPr>
        <w:pBdr>
          <w:top w:val="single" w:sz="4" w:space="1" w:color="auto"/>
        </w:pBdr>
        <w:ind w:right="113"/>
        <w:jc w:val="center"/>
        <w:rPr>
          <w:sz w:val="18"/>
          <w:szCs w:val="18"/>
        </w:rPr>
      </w:pPr>
      <w:r w:rsidRPr="003124FE">
        <w:rPr>
          <w:sz w:val="18"/>
          <w:szCs w:val="18"/>
        </w:rPr>
        <w:t>(объекта индивидуального жилищного строительства или садового дома)</w:t>
      </w:r>
    </w:p>
    <w:p w:rsidR="003124FE" w:rsidRPr="003124FE" w:rsidRDefault="003124FE" w:rsidP="003124FE">
      <w:pPr>
        <w:jc w:val="both"/>
        <w:rPr>
          <w:sz w:val="18"/>
          <w:szCs w:val="18"/>
        </w:rPr>
      </w:pPr>
      <w:proofErr w:type="gramStart"/>
      <w:r w:rsidRPr="003124FE">
        <w:rPr>
          <w:sz w:val="18"/>
          <w:szCs w:val="18"/>
        </w:rPr>
        <w:t>указанного</w:t>
      </w:r>
      <w:proofErr w:type="gramEnd"/>
      <w:r w:rsidRPr="003124FE">
        <w:rPr>
          <w:sz w:val="18"/>
          <w:szCs w:val="18"/>
        </w:rPr>
        <w:t xml:space="preserve"> в уведомлении и расположенного на земельном участке</w:t>
      </w:r>
      <w:r w:rsidRPr="003124FE">
        <w:rPr>
          <w:sz w:val="18"/>
          <w:szCs w:val="18"/>
        </w:rPr>
        <w:br/>
      </w:r>
    </w:p>
    <w:p w:rsidR="003124FE" w:rsidRPr="003124FE" w:rsidRDefault="003124FE" w:rsidP="003124FE">
      <w:pPr>
        <w:pBdr>
          <w:top w:val="single" w:sz="4" w:space="1" w:color="auto"/>
        </w:pBdr>
        <w:rPr>
          <w:sz w:val="18"/>
          <w:szCs w:val="18"/>
        </w:rPr>
      </w:pPr>
    </w:p>
    <w:p w:rsidR="003124FE" w:rsidRPr="003124FE" w:rsidRDefault="003124FE" w:rsidP="003124FE">
      <w:pPr>
        <w:rPr>
          <w:sz w:val="18"/>
          <w:szCs w:val="18"/>
        </w:rPr>
      </w:pPr>
    </w:p>
    <w:p w:rsidR="003124FE" w:rsidRPr="003124FE" w:rsidRDefault="003124FE" w:rsidP="003124FE">
      <w:pPr>
        <w:pBdr>
          <w:top w:val="single" w:sz="4" w:space="1" w:color="auto"/>
        </w:pBdr>
        <w:jc w:val="center"/>
        <w:rPr>
          <w:sz w:val="18"/>
          <w:szCs w:val="18"/>
        </w:rPr>
      </w:pPr>
      <w:r w:rsidRPr="003124FE">
        <w:rPr>
          <w:sz w:val="18"/>
          <w:szCs w:val="18"/>
        </w:rPr>
        <w:t>(кадастровый номер земельного участка (при наличии), адрес или описание местоположения земельного участка)</w:t>
      </w:r>
    </w:p>
    <w:p w:rsidR="003124FE" w:rsidRPr="003124FE" w:rsidRDefault="003124FE" w:rsidP="003124FE">
      <w:pPr>
        <w:spacing w:after="360"/>
        <w:rPr>
          <w:sz w:val="18"/>
          <w:szCs w:val="18"/>
        </w:rPr>
      </w:pPr>
      <w:r w:rsidRPr="003124FE">
        <w:rPr>
          <w:sz w:val="18"/>
          <w:szCs w:val="18"/>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3124FE" w:rsidRPr="003124FE" w:rsidTr="00CF4178">
        <w:trPr>
          <w:cantSplit/>
        </w:trPr>
        <w:tc>
          <w:tcPr>
            <w:tcW w:w="4649" w:type="dxa"/>
            <w:tcBorders>
              <w:top w:val="nil"/>
              <w:left w:val="nil"/>
              <w:bottom w:val="single" w:sz="4" w:space="0" w:color="auto"/>
              <w:right w:val="nil"/>
            </w:tcBorders>
            <w:vAlign w:val="bottom"/>
          </w:tcPr>
          <w:p w:rsidR="003124FE" w:rsidRPr="003124FE" w:rsidRDefault="003124FE" w:rsidP="00CF4178">
            <w:pPr>
              <w:jc w:val="center"/>
              <w:rPr>
                <w:sz w:val="18"/>
                <w:szCs w:val="18"/>
              </w:rPr>
            </w:pPr>
            <w:r w:rsidRPr="003124FE">
              <w:rPr>
                <w:sz w:val="18"/>
                <w:szCs w:val="18"/>
              </w:rPr>
              <w:t>Глава поселения</w:t>
            </w:r>
          </w:p>
        </w:tc>
        <w:tc>
          <w:tcPr>
            <w:tcW w:w="397" w:type="dxa"/>
            <w:tcBorders>
              <w:top w:val="nil"/>
              <w:left w:val="nil"/>
              <w:bottom w:val="nil"/>
              <w:right w:val="nil"/>
            </w:tcBorders>
            <w:vAlign w:val="bottom"/>
          </w:tcPr>
          <w:p w:rsidR="003124FE" w:rsidRPr="003124FE" w:rsidRDefault="003124FE" w:rsidP="00CF4178">
            <w:pPr>
              <w:rPr>
                <w:sz w:val="18"/>
                <w:szCs w:val="18"/>
              </w:rPr>
            </w:pPr>
          </w:p>
        </w:tc>
        <w:tc>
          <w:tcPr>
            <w:tcW w:w="1814" w:type="dxa"/>
            <w:tcBorders>
              <w:top w:val="nil"/>
              <w:left w:val="nil"/>
              <w:bottom w:val="single" w:sz="4" w:space="0" w:color="auto"/>
              <w:right w:val="nil"/>
            </w:tcBorders>
            <w:vAlign w:val="bottom"/>
          </w:tcPr>
          <w:p w:rsidR="003124FE" w:rsidRPr="003124FE" w:rsidRDefault="003124FE" w:rsidP="00CF4178">
            <w:pPr>
              <w:jc w:val="center"/>
              <w:rPr>
                <w:sz w:val="18"/>
                <w:szCs w:val="18"/>
              </w:rPr>
            </w:pPr>
          </w:p>
        </w:tc>
        <w:tc>
          <w:tcPr>
            <w:tcW w:w="397" w:type="dxa"/>
            <w:tcBorders>
              <w:top w:val="nil"/>
              <w:left w:val="nil"/>
              <w:bottom w:val="nil"/>
              <w:right w:val="nil"/>
            </w:tcBorders>
            <w:vAlign w:val="bottom"/>
          </w:tcPr>
          <w:p w:rsidR="003124FE" w:rsidRPr="003124FE" w:rsidRDefault="003124FE" w:rsidP="00CF4178">
            <w:pPr>
              <w:jc w:val="center"/>
              <w:rPr>
                <w:sz w:val="18"/>
                <w:szCs w:val="18"/>
              </w:rPr>
            </w:pPr>
          </w:p>
        </w:tc>
        <w:tc>
          <w:tcPr>
            <w:tcW w:w="2722" w:type="dxa"/>
            <w:tcBorders>
              <w:top w:val="nil"/>
              <w:left w:val="nil"/>
              <w:bottom w:val="single" w:sz="4" w:space="0" w:color="auto"/>
              <w:right w:val="nil"/>
            </w:tcBorders>
            <w:vAlign w:val="bottom"/>
          </w:tcPr>
          <w:p w:rsidR="003124FE" w:rsidRPr="003124FE" w:rsidRDefault="003124FE" w:rsidP="00CF4178">
            <w:pPr>
              <w:jc w:val="center"/>
              <w:rPr>
                <w:sz w:val="18"/>
                <w:szCs w:val="18"/>
              </w:rPr>
            </w:pPr>
            <w:r w:rsidRPr="003124FE">
              <w:rPr>
                <w:sz w:val="18"/>
                <w:szCs w:val="18"/>
              </w:rPr>
              <w:t xml:space="preserve">В.Н. </w:t>
            </w:r>
            <w:proofErr w:type="spellStart"/>
            <w:r w:rsidRPr="003124FE">
              <w:rPr>
                <w:sz w:val="18"/>
                <w:szCs w:val="18"/>
              </w:rPr>
              <w:t>Лобыня</w:t>
            </w:r>
            <w:proofErr w:type="spellEnd"/>
          </w:p>
        </w:tc>
      </w:tr>
      <w:tr w:rsidR="003124FE" w:rsidRPr="003124FE" w:rsidTr="00CF4178">
        <w:trPr>
          <w:cantSplit/>
        </w:trPr>
        <w:tc>
          <w:tcPr>
            <w:tcW w:w="4649" w:type="dxa"/>
            <w:tcBorders>
              <w:top w:val="nil"/>
              <w:left w:val="nil"/>
              <w:bottom w:val="nil"/>
              <w:right w:val="nil"/>
            </w:tcBorders>
          </w:tcPr>
          <w:p w:rsidR="003124FE" w:rsidRPr="003124FE" w:rsidRDefault="003124FE" w:rsidP="00CF4178">
            <w:pPr>
              <w:jc w:val="center"/>
              <w:rPr>
                <w:spacing w:val="-2"/>
                <w:sz w:val="18"/>
                <w:szCs w:val="18"/>
              </w:rPr>
            </w:pPr>
            <w:r w:rsidRPr="003124FE">
              <w:rPr>
                <w:spacing w:val="-2"/>
                <w:sz w:val="18"/>
                <w:szCs w:val="18"/>
              </w:rPr>
              <w:t xml:space="preserve">(должность уполномоченного лица уполномоченного </w:t>
            </w:r>
            <w:r w:rsidRPr="003124FE">
              <w:rPr>
                <w:sz w:val="18"/>
                <w:szCs w:val="18"/>
              </w:rPr>
              <w:t xml:space="preserve">на выдачу разрешений на строительство федерального органа исполнительной власти, </w:t>
            </w:r>
            <w:r w:rsidRPr="003124FE">
              <w:rPr>
                <w:sz w:val="18"/>
                <w:szCs w:val="18"/>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3124FE" w:rsidRPr="003124FE" w:rsidRDefault="003124FE" w:rsidP="00CF4178">
            <w:pPr>
              <w:rPr>
                <w:sz w:val="18"/>
                <w:szCs w:val="18"/>
              </w:rPr>
            </w:pPr>
          </w:p>
        </w:tc>
        <w:tc>
          <w:tcPr>
            <w:tcW w:w="1814" w:type="dxa"/>
            <w:tcBorders>
              <w:top w:val="nil"/>
              <w:left w:val="nil"/>
              <w:bottom w:val="nil"/>
              <w:right w:val="nil"/>
            </w:tcBorders>
          </w:tcPr>
          <w:p w:rsidR="003124FE" w:rsidRPr="003124FE" w:rsidRDefault="003124FE" w:rsidP="00CF4178">
            <w:pPr>
              <w:jc w:val="center"/>
              <w:rPr>
                <w:sz w:val="18"/>
                <w:szCs w:val="18"/>
              </w:rPr>
            </w:pPr>
            <w:r w:rsidRPr="003124FE">
              <w:rPr>
                <w:sz w:val="18"/>
                <w:szCs w:val="18"/>
              </w:rPr>
              <w:t>(подпись)</w:t>
            </w:r>
          </w:p>
        </w:tc>
        <w:tc>
          <w:tcPr>
            <w:tcW w:w="397" w:type="dxa"/>
            <w:tcBorders>
              <w:top w:val="nil"/>
              <w:left w:val="nil"/>
              <w:bottom w:val="nil"/>
              <w:right w:val="nil"/>
            </w:tcBorders>
          </w:tcPr>
          <w:p w:rsidR="003124FE" w:rsidRPr="003124FE" w:rsidRDefault="003124FE" w:rsidP="00CF4178">
            <w:pPr>
              <w:jc w:val="center"/>
              <w:rPr>
                <w:sz w:val="18"/>
                <w:szCs w:val="18"/>
              </w:rPr>
            </w:pPr>
          </w:p>
        </w:tc>
        <w:tc>
          <w:tcPr>
            <w:tcW w:w="2722" w:type="dxa"/>
            <w:tcBorders>
              <w:top w:val="nil"/>
              <w:left w:val="nil"/>
              <w:bottom w:val="nil"/>
              <w:right w:val="nil"/>
            </w:tcBorders>
          </w:tcPr>
          <w:p w:rsidR="003124FE" w:rsidRPr="003124FE" w:rsidRDefault="003124FE" w:rsidP="00CF4178">
            <w:pPr>
              <w:jc w:val="center"/>
              <w:rPr>
                <w:sz w:val="18"/>
                <w:szCs w:val="18"/>
              </w:rPr>
            </w:pPr>
            <w:r w:rsidRPr="003124FE">
              <w:rPr>
                <w:sz w:val="18"/>
                <w:szCs w:val="18"/>
              </w:rPr>
              <w:t>(расшифровка подписи)</w:t>
            </w:r>
          </w:p>
        </w:tc>
      </w:tr>
    </w:tbl>
    <w:p w:rsidR="003124FE" w:rsidRPr="003124FE" w:rsidRDefault="003124FE" w:rsidP="003124FE">
      <w:pPr>
        <w:spacing w:before="120"/>
        <w:rPr>
          <w:sz w:val="18"/>
          <w:szCs w:val="18"/>
        </w:rPr>
      </w:pPr>
      <w:r w:rsidRPr="003124FE">
        <w:rPr>
          <w:sz w:val="18"/>
          <w:szCs w:val="18"/>
        </w:rPr>
        <w:t>М.П.</w:t>
      </w:r>
    </w:p>
    <w:p w:rsidR="003124FE" w:rsidRPr="003124FE" w:rsidRDefault="003124FE" w:rsidP="003124FE">
      <w:pPr>
        <w:spacing w:before="120"/>
        <w:rPr>
          <w:sz w:val="18"/>
          <w:szCs w:val="18"/>
        </w:rPr>
      </w:pPr>
    </w:p>
    <w:p w:rsidR="00C450D5" w:rsidRPr="003124FE" w:rsidRDefault="00C450D5" w:rsidP="00C450D5">
      <w:pPr>
        <w:rPr>
          <w:sz w:val="18"/>
          <w:szCs w:val="18"/>
        </w:rPr>
      </w:pPr>
    </w:p>
    <w:p w:rsidR="00C450D5" w:rsidRPr="003124FE" w:rsidRDefault="00C450D5" w:rsidP="00C450D5">
      <w:pPr>
        <w:pStyle w:val="a9"/>
        <w:jc w:val="center"/>
        <w:rPr>
          <w:sz w:val="18"/>
          <w:szCs w:val="18"/>
        </w:rPr>
      </w:pPr>
      <w:r w:rsidRPr="003124FE">
        <w:rPr>
          <w:sz w:val="18"/>
          <w:szCs w:val="18"/>
        </w:rPr>
        <w:t>МУНИЦИПАЛЬНОЕ ОБРАЗОВАНИЕ</w:t>
      </w:r>
      <w:r w:rsidRPr="003124FE">
        <w:rPr>
          <w:sz w:val="18"/>
          <w:szCs w:val="18"/>
        </w:rPr>
        <w:br/>
        <w:t>«ЗОРКАЛЬЦЕВСКОЕ СЕЛЬСКОЕ  ПОСЕЛЕНИЕ»</w:t>
      </w:r>
    </w:p>
    <w:p w:rsidR="00C450D5" w:rsidRPr="003124FE" w:rsidRDefault="00C450D5" w:rsidP="00C450D5">
      <w:pPr>
        <w:pStyle w:val="ab"/>
        <w:jc w:val="center"/>
        <w:rPr>
          <w:sz w:val="18"/>
          <w:szCs w:val="18"/>
        </w:rPr>
      </w:pPr>
      <w:r w:rsidRPr="003124FE">
        <w:rPr>
          <w:sz w:val="18"/>
          <w:szCs w:val="18"/>
        </w:rPr>
        <w:t>АДМИНИСТРАЦИЯ ЗОРКАЛЬЦЕВСКОГО СЕЛЬСКОГО ПОСЕЛЕНИЯ</w:t>
      </w:r>
    </w:p>
    <w:p w:rsidR="00C450D5" w:rsidRPr="003124FE" w:rsidRDefault="00C450D5" w:rsidP="00C450D5">
      <w:pPr>
        <w:pStyle w:val="10"/>
        <w:rPr>
          <w:b/>
          <w:sz w:val="18"/>
          <w:szCs w:val="18"/>
        </w:rPr>
      </w:pPr>
      <w:r w:rsidRPr="003124FE">
        <w:rPr>
          <w:sz w:val="18"/>
          <w:szCs w:val="18"/>
        </w:rPr>
        <w:t>ПОСТАНОВЛЕНИЕ</w:t>
      </w:r>
    </w:p>
    <w:p w:rsidR="00C450D5" w:rsidRPr="00C450D5" w:rsidRDefault="00C450D5" w:rsidP="00C450D5">
      <w:pPr>
        <w:jc w:val="both"/>
        <w:rPr>
          <w:rFonts w:eastAsiaTheme="minorHAnsi"/>
          <w:sz w:val="18"/>
          <w:szCs w:val="18"/>
          <w:lang w:eastAsia="en-US"/>
        </w:rPr>
      </w:pPr>
    </w:p>
    <w:p w:rsidR="00C450D5" w:rsidRPr="00C450D5" w:rsidRDefault="00C450D5" w:rsidP="00C450D5">
      <w:pPr>
        <w:pStyle w:val="a4"/>
        <w:tabs>
          <w:tab w:val="clear" w:pos="6804"/>
          <w:tab w:val="right" w:pos="9720"/>
        </w:tabs>
        <w:spacing w:before="240" w:after="240"/>
        <w:rPr>
          <w:sz w:val="18"/>
          <w:szCs w:val="18"/>
        </w:rPr>
      </w:pPr>
      <w:r w:rsidRPr="00C450D5">
        <w:rPr>
          <w:sz w:val="18"/>
          <w:szCs w:val="18"/>
        </w:rPr>
        <w:t>11.09.2019 г.</w:t>
      </w:r>
      <w:r w:rsidRPr="00C450D5">
        <w:rPr>
          <w:sz w:val="18"/>
          <w:szCs w:val="18"/>
        </w:rPr>
        <w:tab/>
      </w:r>
      <w:r w:rsidRPr="00C450D5">
        <w:rPr>
          <w:sz w:val="18"/>
          <w:szCs w:val="18"/>
        </w:rPr>
        <w:tab/>
        <w:t>№ 283</w:t>
      </w:r>
    </w:p>
    <w:p w:rsidR="00C450D5" w:rsidRPr="00C450D5" w:rsidRDefault="00C450D5" w:rsidP="00C450D5">
      <w:pPr>
        <w:pStyle w:val="a4"/>
        <w:tabs>
          <w:tab w:val="clear" w:pos="6804"/>
        </w:tabs>
        <w:spacing w:before="0"/>
        <w:rPr>
          <w:sz w:val="18"/>
          <w:szCs w:val="18"/>
        </w:rPr>
      </w:pPr>
      <w:r w:rsidRPr="00C450D5">
        <w:rPr>
          <w:sz w:val="18"/>
          <w:szCs w:val="18"/>
        </w:rPr>
        <w:t>с. Зоркальцево</w:t>
      </w:r>
    </w:p>
    <w:p w:rsidR="00C450D5" w:rsidRPr="00C450D5" w:rsidRDefault="00C450D5" w:rsidP="00C450D5">
      <w:pPr>
        <w:jc w:val="both"/>
        <w:rPr>
          <w:rFonts w:eastAsiaTheme="minorHAnsi"/>
          <w:sz w:val="18"/>
          <w:szCs w:val="18"/>
          <w:lang w:eastAsia="en-US"/>
        </w:rPr>
      </w:pPr>
    </w:p>
    <w:p w:rsidR="00C450D5" w:rsidRPr="00C450D5" w:rsidRDefault="00C450D5" w:rsidP="00C450D5">
      <w:pPr>
        <w:jc w:val="both"/>
        <w:rPr>
          <w:rFonts w:eastAsiaTheme="minorHAnsi"/>
          <w:sz w:val="18"/>
          <w:szCs w:val="18"/>
          <w:lang w:eastAsia="en-US"/>
        </w:rPr>
      </w:pPr>
      <w:r w:rsidRPr="00C450D5">
        <w:rPr>
          <w:rFonts w:eastAsiaTheme="minorHAnsi"/>
          <w:sz w:val="18"/>
          <w:szCs w:val="18"/>
          <w:lang w:eastAsia="en-US"/>
        </w:rPr>
        <w:t xml:space="preserve">Об утверждении административного регламента </w:t>
      </w:r>
    </w:p>
    <w:p w:rsidR="00C450D5" w:rsidRPr="00C450D5" w:rsidRDefault="00C450D5" w:rsidP="00C450D5">
      <w:pPr>
        <w:jc w:val="both"/>
        <w:rPr>
          <w:rFonts w:eastAsiaTheme="minorHAnsi"/>
          <w:sz w:val="18"/>
          <w:szCs w:val="18"/>
          <w:lang w:eastAsia="en-US"/>
        </w:rPr>
      </w:pPr>
      <w:r w:rsidRPr="00C450D5">
        <w:rPr>
          <w:rFonts w:eastAsiaTheme="minorHAnsi"/>
          <w:sz w:val="18"/>
          <w:szCs w:val="18"/>
          <w:lang w:eastAsia="en-US"/>
        </w:rPr>
        <w:t xml:space="preserve">предоставления муниципальной услуги </w:t>
      </w:r>
    </w:p>
    <w:p w:rsidR="00C450D5" w:rsidRPr="00C450D5" w:rsidRDefault="00C450D5" w:rsidP="00C450D5">
      <w:pPr>
        <w:jc w:val="both"/>
        <w:rPr>
          <w:rFonts w:eastAsiaTheme="minorHAnsi"/>
          <w:sz w:val="18"/>
          <w:szCs w:val="18"/>
          <w:lang w:eastAsia="en-US"/>
        </w:rPr>
      </w:pPr>
      <w:r w:rsidRPr="00C450D5">
        <w:rPr>
          <w:rFonts w:eastAsiaTheme="minorHAnsi"/>
          <w:sz w:val="18"/>
          <w:szCs w:val="18"/>
          <w:lang w:eastAsia="en-US"/>
        </w:rPr>
        <w:t xml:space="preserve">«Предоставление разрешения на отклонение </w:t>
      </w:r>
      <w:proofErr w:type="gramStart"/>
      <w:r w:rsidRPr="00C450D5">
        <w:rPr>
          <w:rFonts w:eastAsiaTheme="minorHAnsi"/>
          <w:sz w:val="18"/>
          <w:szCs w:val="18"/>
          <w:lang w:eastAsia="en-US"/>
        </w:rPr>
        <w:t>от</w:t>
      </w:r>
      <w:proofErr w:type="gramEnd"/>
      <w:r w:rsidRPr="00C450D5">
        <w:rPr>
          <w:rFonts w:eastAsiaTheme="minorHAnsi"/>
          <w:sz w:val="18"/>
          <w:szCs w:val="18"/>
          <w:lang w:eastAsia="en-US"/>
        </w:rPr>
        <w:t xml:space="preserve"> </w:t>
      </w:r>
    </w:p>
    <w:p w:rsidR="00C450D5" w:rsidRPr="00C450D5" w:rsidRDefault="00C450D5" w:rsidP="00C450D5">
      <w:pPr>
        <w:jc w:val="both"/>
        <w:rPr>
          <w:rFonts w:eastAsiaTheme="minorHAnsi"/>
          <w:sz w:val="18"/>
          <w:szCs w:val="18"/>
          <w:lang w:eastAsia="en-US"/>
        </w:rPr>
      </w:pPr>
      <w:proofErr w:type="spellStart"/>
      <w:r w:rsidRPr="00C450D5">
        <w:rPr>
          <w:rFonts w:eastAsiaTheme="minorHAnsi"/>
          <w:sz w:val="18"/>
          <w:szCs w:val="18"/>
          <w:lang w:eastAsia="en-US"/>
        </w:rPr>
        <w:t>предельныхпараметров</w:t>
      </w:r>
      <w:proofErr w:type="spellEnd"/>
      <w:r w:rsidRPr="00C450D5">
        <w:rPr>
          <w:rFonts w:eastAsiaTheme="minorHAnsi"/>
          <w:sz w:val="18"/>
          <w:szCs w:val="18"/>
          <w:lang w:eastAsia="en-US"/>
        </w:rPr>
        <w:t xml:space="preserve"> разрешенного строительства,</w:t>
      </w:r>
    </w:p>
    <w:p w:rsidR="00C450D5" w:rsidRPr="00C450D5" w:rsidRDefault="00C450D5" w:rsidP="00C450D5">
      <w:pPr>
        <w:jc w:val="both"/>
        <w:rPr>
          <w:rFonts w:eastAsiaTheme="minorHAnsi"/>
          <w:sz w:val="18"/>
          <w:szCs w:val="18"/>
          <w:lang w:eastAsia="en-US"/>
        </w:rPr>
      </w:pPr>
      <w:r w:rsidRPr="00C450D5">
        <w:rPr>
          <w:rFonts w:eastAsiaTheme="minorHAnsi"/>
          <w:sz w:val="18"/>
          <w:szCs w:val="18"/>
          <w:lang w:eastAsia="en-US"/>
        </w:rPr>
        <w:t>реконструкции объектов капитального строительства»</w:t>
      </w:r>
    </w:p>
    <w:p w:rsidR="00C450D5" w:rsidRPr="00C450D5" w:rsidRDefault="00C450D5" w:rsidP="00C450D5">
      <w:pPr>
        <w:pStyle w:val="Standard"/>
        <w:jc w:val="both"/>
        <w:rPr>
          <w:rFonts w:cs="Times New Roman"/>
          <w:kern w:val="0"/>
          <w:sz w:val="18"/>
          <w:szCs w:val="18"/>
          <w:lang w:eastAsia="ar-SA" w:bidi="ar-SA"/>
        </w:rPr>
      </w:pPr>
    </w:p>
    <w:p w:rsidR="00C450D5" w:rsidRPr="00C450D5" w:rsidRDefault="00C450D5" w:rsidP="00C450D5">
      <w:pPr>
        <w:autoSpaceDE w:val="0"/>
        <w:autoSpaceDN w:val="0"/>
        <w:adjustRightInd w:val="0"/>
        <w:spacing w:line="360" w:lineRule="auto"/>
        <w:ind w:firstLine="567"/>
        <w:jc w:val="both"/>
        <w:rPr>
          <w:rFonts w:eastAsiaTheme="minorHAnsi"/>
          <w:color w:val="052635"/>
          <w:sz w:val="18"/>
          <w:szCs w:val="18"/>
          <w:lang w:eastAsia="en-US"/>
        </w:rPr>
      </w:pPr>
      <w:proofErr w:type="gramStart"/>
      <w:r w:rsidRPr="00C450D5">
        <w:rPr>
          <w:rFonts w:eastAsiaTheme="minorHAnsi"/>
          <w:color w:val="000000"/>
          <w:spacing w:val="10"/>
          <w:sz w:val="18"/>
          <w:szCs w:val="18"/>
          <w:lang w:eastAsia="en-US"/>
        </w:rPr>
        <w:t xml:space="preserve">В целях </w:t>
      </w:r>
      <w:r w:rsidRPr="00C450D5">
        <w:rPr>
          <w:rFonts w:eastAsiaTheme="minorHAnsi"/>
          <w:color w:val="052635"/>
          <w:sz w:val="18"/>
          <w:szCs w:val="18"/>
          <w:lang w:eastAsia="en-US"/>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w:t>
      </w:r>
      <w:r w:rsidRPr="00C450D5">
        <w:rPr>
          <w:rFonts w:eastAsiaTheme="minorHAnsi" w:cstheme="minorBidi"/>
          <w:sz w:val="18"/>
          <w:szCs w:val="18"/>
          <w:lang w:eastAsia="en-US"/>
        </w:rPr>
        <w:t xml:space="preserve">с федеральными законами от </w:t>
      </w:r>
      <w:r w:rsidRPr="00C450D5">
        <w:rPr>
          <w:sz w:val="18"/>
          <w:szCs w:val="18"/>
        </w:rPr>
        <w:t>6 октября 2003 года</w:t>
      </w:r>
      <w:r w:rsidRPr="00C450D5">
        <w:rPr>
          <w:rFonts w:eastAsiaTheme="minorHAnsi" w:cstheme="minorBidi"/>
          <w:sz w:val="18"/>
          <w:szCs w:val="18"/>
          <w:lang w:eastAsia="en-US"/>
        </w:rPr>
        <w:t xml:space="preserve">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руководствуясь Уставом муниципального образования «Зоркальцевское сельское поселение»</w:t>
      </w:r>
      <w:proofErr w:type="gramEnd"/>
    </w:p>
    <w:p w:rsidR="00C450D5" w:rsidRPr="00C450D5" w:rsidRDefault="00C450D5" w:rsidP="00C450D5">
      <w:pPr>
        <w:pStyle w:val="Standard"/>
        <w:spacing w:line="360" w:lineRule="auto"/>
        <w:jc w:val="both"/>
        <w:rPr>
          <w:rFonts w:cs="Times New Roman"/>
          <w:kern w:val="0"/>
          <w:sz w:val="18"/>
          <w:szCs w:val="18"/>
          <w:lang w:eastAsia="ar-SA" w:bidi="ar-SA"/>
        </w:rPr>
      </w:pPr>
    </w:p>
    <w:p w:rsidR="00C450D5" w:rsidRPr="00C450D5" w:rsidRDefault="00C450D5" w:rsidP="00C450D5">
      <w:pPr>
        <w:pStyle w:val="a4"/>
        <w:tabs>
          <w:tab w:val="left" w:pos="2268"/>
        </w:tabs>
        <w:spacing w:before="0" w:line="360" w:lineRule="auto"/>
        <w:ind w:right="-2"/>
        <w:jc w:val="both"/>
        <w:rPr>
          <w:sz w:val="18"/>
          <w:szCs w:val="18"/>
        </w:rPr>
      </w:pPr>
      <w:r w:rsidRPr="00C450D5">
        <w:rPr>
          <w:sz w:val="18"/>
          <w:szCs w:val="18"/>
        </w:rPr>
        <w:t>ПОСТАНОВЛЯЮ:</w:t>
      </w:r>
    </w:p>
    <w:p w:rsidR="00C450D5" w:rsidRPr="00C450D5" w:rsidRDefault="00C450D5" w:rsidP="00C450D5">
      <w:pPr>
        <w:pStyle w:val="a4"/>
        <w:tabs>
          <w:tab w:val="left" w:pos="2268"/>
        </w:tabs>
        <w:spacing w:before="0" w:line="360" w:lineRule="auto"/>
        <w:ind w:right="-2"/>
        <w:jc w:val="both"/>
        <w:rPr>
          <w:sz w:val="18"/>
          <w:szCs w:val="18"/>
        </w:rPr>
      </w:pPr>
    </w:p>
    <w:p w:rsidR="00C450D5" w:rsidRPr="00C450D5" w:rsidRDefault="00C450D5" w:rsidP="003124FE">
      <w:pPr>
        <w:pStyle w:val="Standard"/>
        <w:numPr>
          <w:ilvl w:val="0"/>
          <w:numId w:val="6"/>
        </w:numPr>
        <w:tabs>
          <w:tab w:val="clear" w:pos="720"/>
          <w:tab w:val="num" w:pos="0"/>
          <w:tab w:val="left" w:pos="851"/>
        </w:tabs>
        <w:snapToGrid w:val="0"/>
        <w:spacing w:line="360" w:lineRule="auto"/>
        <w:ind w:left="0" w:firstLine="0"/>
        <w:jc w:val="both"/>
        <w:textAlignment w:val="auto"/>
        <w:rPr>
          <w:rFonts w:cs="Times New Roman"/>
          <w:sz w:val="18"/>
          <w:szCs w:val="18"/>
        </w:rPr>
      </w:pPr>
      <w:r w:rsidRPr="00C450D5">
        <w:rPr>
          <w:rFonts w:cs="Times New Roman"/>
          <w:sz w:val="18"/>
          <w:szCs w:val="18"/>
        </w:rPr>
        <w:t>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C450D5" w:rsidRPr="00C450D5" w:rsidRDefault="00C450D5" w:rsidP="003124FE">
      <w:pPr>
        <w:pStyle w:val="Standard"/>
        <w:numPr>
          <w:ilvl w:val="0"/>
          <w:numId w:val="6"/>
        </w:numPr>
        <w:autoSpaceDE w:val="0"/>
        <w:spacing w:line="360" w:lineRule="auto"/>
        <w:ind w:left="0" w:firstLine="0"/>
        <w:jc w:val="both"/>
        <w:rPr>
          <w:rFonts w:cs="Times New Roman"/>
          <w:sz w:val="18"/>
          <w:szCs w:val="18"/>
        </w:rPr>
      </w:pPr>
      <w:r w:rsidRPr="00C450D5">
        <w:rPr>
          <w:sz w:val="18"/>
          <w:szCs w:val="18"/>
        </w:rPr>
        <w:t>Опубликовать настоящее постановление в информационном бюллетене Зоркальцевского сельского поселения и на официальном сайте Администрации Зоркальцевского сельского поселения в сети интернет -</w:t>
      </w:r>
      <w:hyperlink r:id="rId12" w:history="1">
        <w:r w:rsidRPr="00C450D5">
          <w:rPr>
            <w:rStyle w:val="af0"/>
            <w:sz w:val="18"/>
            <w:szCs w:val="18"/>
            <w:lang w:val="en-US"/>
          </w:rPr>
          <w:t>www</w:t>
        </w:r>
        <w:r w:rsidRPr="00C450D5">
          <w:rPr>
            <w:rStyle w:val="af0"/>
            <w:sz w:val="18"/>
            <w:szCs w:val="18"/>
          </w:rPr>
          <w:t>.</w:t>
        </w:r>
        <w:proofErr w:type="spellStart"/>
        <w:r w:rsidRPr="00C450D5">
          <w:rPr>
            <w:rStyle w:val="af0"/>
            <w:b/>
            <w:sz w:val="18"/>
            <w:szCs w:val="18"/>
          </w:rPr>
          <w:t>zorkpos</w:t>
        </w:r>
        <w:proofErr w:type="spellEnd"/>
        <w:r w:rsidRPr="00C450D5">
          <w:rPr>
            <w:rStyle w:val="af0"/>
            <w:b/>
            <w:sz w:val="18"/>
            <w:szCs w:val="18"/>
          </w:rPr>
          <w:t>.</w:t>
        </w:r>
        <w:proofErr w:type="spellStart"/>
        <w:r w:rsidRPr="00C450D5">
          <w:rPr>
            <w:rStyle w:val="af0"/>
            <w:b/>
            <w:sz w:val="18"/>
            <w:szCs w:val="18"/>
            <w:lang w:val="en-US"/>
          </w:rPr>
          <w:t>tomsk</w:t>
        </w:r>
        <w:proofErr w:type="spellEnd"/>
        <w:r w:rsidRPr="00C450D5">
          <w:rPr>
            <w:rStyle w:val="af0"/>
            <w:b/>
            <w:sz w:val="18"/>
            <w:szCs w:val="18"/>
          </w:rPr>
          <w:t>.</w:t>
        </w:r>
        <w:proofErr w:type="spellStart"/>
        <w:r w:rsidRPr="00C450D5">
          <w:rPr>
            <w:rStyle w:val="af0"/>
            <w:b/>
            <w:sz w:val="18"/>
            <w:szCs w:val="18"/>
            <w:lang w:val="en-US"/>
          </w:rPr>
          <w:t>ru</w:t>
        </w:r>
        <w:proofErr w:type="spellEnd"/>
      </w:hyperlink>
      <w:r w:rsidRPr="00C450D5">
        <w:rPr>
          <w:sz w:val="18"/>
          <w:szCs w:val="18"/>
        </w:rPr>
        <w:t>.</w:t>
      </w:r>
    </w:p>
    <w:p w:rsidR="00C450D5" w:rsidRPr="00C450D5" w:rsidRDefault="00C450D5" w:rsidP="003124FE">
      <w:pPr>
        <w:numPr>
          <w:ilvl w:val="0"/>
          <w:numId w:val="6"/>
        </w:numPr>
        <w:tabs>
          <w:tab w:val="left" w:pos="284"/>
          <w:tab w:val="left" w:pos="993"/>
        </w:tabs>
        <w:spacing w:line="360" w:lineRule="auto"/>
        <w:ind w:left="0" w:firstLine="0"/>
        <w:jc w:val="both"/>
        <w:rPr>
          <w:sz w:val="18"/>
          <w:szCs w:val="18"/>
        </w:rPr>
      </w:pPr>
      <w:r w:rsidRPr="00C450D5">
        <w:rPr>
          <w:sz w:val="18"/>
          <w:szCs w:val="18"/>
        </w:rPr>
        <w:t xml:space="preserve">Настоящее постановление вступает в силу </w:t>
      </w:r>
      <w:proofErr w:type="gramStart"/>
      <w:r w:rsidRPr="00C450D5">
        <w:rPr>
          <w:sz w:val="18"/>
          <w:szCs w:val="18"/>
        </w:rPr>
        <w:t>с даты</w:t>
      </w:r>
      <w:proofErr w:type="gramEnd"/>
      <w:r w:rsidRPr="00C450D5">
        <w:rPr>
          <w:sz w:val="18"/>
          <w:szCs w:val="18"/>
        </w:rPr>
        <w:t xml:space="preserve"> официального опубликования.</w:t>
      </w:r>
    </w:p>
    <w:p w:rsidR="00C450D5" w:rsidRPr="00C450D5" w:rsidRDefault="00C450D5" w:rsidP="00C450D5">
      <w:pPr>
        <w:spacing w:line="360" w:lineRule="auto"/>
        <w:jc w:val="both"/>
        <w:rPr>
          <w:rFonts w:eastAsiaTheme="minorHAnsi"/>
          <w:sz w:val="18"/>
          <w:szCs w:val="18"/>
          <w:lang w:eastAsia="en-US"/>
        </w:rPr>
      </w:pPr>
      <w:r w:rsidRPr="00C450D5">
        <w:rPr>
          <w:rFonts w:eastAsiaTheme="minorHAnsi"/>
          <w:sz w:val="18"/>
          <w:szCs w:val="18"/>
          <w:lang w:eastAsia="en-US"/>
        </w:rPr>
        <w:t xml:space="preserve">4. </w:t>
      </w:r>
      <w:proofErr w:type="gramStart"/>
      <w:r w:rsidRPr="00C450D5">
        <w:rPr>
          <w:rFonts w:eastAsiaTheme="minorHAnsi"/>
          <w:sz w:val="18"/>
          <w:szCs w:val="18"/>
          <w:lang w:eastAsia="en-US"/>
        </w:rPr>
        <w:t>Контроль за</w:t>
      </w:r>
      <w:proofErr w:type="gramEnd"/>
      <w:r w:rsidRPr="00C450D5">
        <w:rPr>
          <w:rFonts w:eastAsiaTheme="minorHAnsi"/>
          <w:sz w:val="18"/>
          <w:szCs w:val="18"/>
          <w:lang w:eastAsia="en-US"/>
        </w:rPr>
        <w:t xml:space="preserve"> исполнением настоящего постановления оставляю за собой.</w:t>
      </w:r>
    </w:p>
    <w:p w:rsidR="00C450D5" w:rsidRPr="00C450D5" w:rsidRDefault="00C450D5" w:rsidP="00C450D5">
      <w:pPr>
        <w:pStyle w:val="a4"/>
        <w:tabs>
          <w:tab w:val="left" w:pos="2268"/>
        </w:tabs>
        <w:spacing w:before="0"/>
        <w:ind w:right="-2"/>
        <w:jc w:val="both"/>
        <w:rPr>
          <w:sz w:val="18"/>
          <w:szCs w:val="18"/>
        </w:rPr>
      </w:pPr>
    </w:p>
    <w:p w:rsidR="00C450D5" w:rsidRPr="00C450D5" w:rsidRDefault="00C450D5" w:rsidP="00C450D5">
      <w:pPr>
        <w:rPr>
          <w:sz w:val="18"/>
          <w:szCs w:val="18"/>
        </w:rPr>
      </w:pPr>
      <w:r w:rsidRPr="00C450D5">
        <w:rPr>
          <w:sz w:val="18"/>
          <w:szCs w:val="18"/>
        </w:rPr>
        <w:t>Глава поселения</w:t>
      </w:r>
      <w:r w:rsidRPr="00C450D5">
        <w:rPr>
          <w:sz w:val="18"/>
          <w:szCs w:val="18"/>
        </w:rPr>
        <w:tab/>
      </w:r>
      <w:r w:rsidRPr="00C450D5">
        <w:rPr>
          <w:sz w:val="18"/>
          <w:szCs w:val="18"/>
        </w:rPr>
        <w:tab/>
      </w:r>
      <w:r w:rsidRPr="00C450D5">
        <w:rPr>
          <w:sz w:val="18"/>
          <w:szCs w:val="18"/>
        </w:rPr>
        <w:tab/>
      </w:r>
      <w:r w:rsidRPr="00C450D5">
        <w:rPr>
          <w:sz w:val="18"/>
          <w:szCs w:val="18"/>
        </w:rPr>
        <w:tab/>
      </w:r>
      <w:r w:rsidRPr="00C450D5">
        <w:rPr>
          <w:sz w:val="18"/>
          <w:szCs w:val="18"/>
        </w:rPr>
        <w:tab/>
      </w:r>
      <w:r w:rsidRPr="00C450D5">
        <w:rPr>
          <w:sz w:val="18"/>
          <w:szCs w:val="18"/>
        </w:rPr>
        <w:tab/>
      </w:r>
      <w:r w:rsidRPr="00C450D5">
        <w:rPr>
          <w:sz w:val="18"/>
          <w:szCs w:val="18"/>
        </w:rPr>
        <w:tab/>
      </w:r>
      <w:r w:rsidRPr="00C450D5">
        <w:rPr>
          <w:sz w:val="18"/>
          <w:szCs w:val="18"/>
        </w:rPr>
        <w:tab/>
      </w:r>
      <w:r w:rsidRPr="00C450D5">
        <w:rPr>
          <w:sz w:val="18"/>
          <w:szCs w:val="18"/>
        </w:rPr>
        <w:tab/>
      </w:r>
    </w:p>
    <w:p w:rsidR="00C450D5" w:rsidRPr="00C450D5" w:rsidRDefault="00C450D5" w:rsidP="00C450D5">
      <w:pPr>
        <w:ind w:firstLine="567"/>
        <w:jc w:val="right"/>
        <w:rPr>
          <w:rFonts w:eastAsiaTheme="minorHAnsi"/>
          <w:sz w:val="18"/>
          <w:szCs w:val="18"/>
          <w:lang w:eastAsia="en-US"/>
        </w:rPr>
      </w:pPr>
    </w:p>
    <w:p w:rsidR="00C450D5" w:rsidRPr="00C450D5" w:rsidRDefault="00C450D5" w:rsidP="00C450D5">
      <w:pPr>
        <w:ind w:firstLine="567"/>
        <w:jc w:val="right"/>
        <w:rPr>
          <w:sz w:val="18"/>
          <w:szCs w:val="18"/>
        </w:rPr>
      </w:pPr>
      <w:r w:rsidRPr="00C450D5">
        <w:rPr>
          <w:rFonts w:eastAsiaTheme="minorHAnsi"/>
          <w:sz w:val="18"/>
          <w:szCs w:val="18"/>
          <w:lang w:eastAsia="en-US"/>
        </w:rPr>
        <w:lastRenderedPageBreak/>
        <w:tab/>
      </w:r>
      <w:bookmarkStart w:id="3" w:name="P58"/>
      <w:bookmarkEnd w:id="3"/>
      <w:r w:rsidRPr="00C450D5">
        <w:rPr>
          <w:sz w:val="18"/>
          <w:szCs w:val="18"/>
        </w:rPr>
        <w:t>Приложение к постановлению</w:t>
      </w:r>
    </w:p>
    <w:p w:rsidR="00C450D5" w:rsidRPr="00C450D5" w:rsidRDefault="00C450D5" w:rsidP="00C450D5">
      <w:pPr>
        <w:ind w:firstLine="567"/>
        <w:jc w:val="right"/>
        <w:rPr>
          <w:sz w:val="18"/>
          <w:szCs w:val="18"/>
        </w:rPr>
      </w:pPr>
      <w:r w:rsidRPr="00C450D5">
        <w:rPr>
          <w:sz w:val="18"/>
          <w:szCs w:val="18"/>
        </w:rPr>
        <w:t xml:space="preserve"> Администрации Зоркальцевского</w:t>
      </w:r>
    </w:p>
    <w:p w:rsidR="00C450D5" w:rsidRPr="00C450D5" w:rsidRDefault="00C450D5" w:rsidP="00C450D5">
      <w:pPr>
        <w:ind w:firstLine="567"/>
        <w:jc w:val="right"/>
        <w:rPr>
          <w:sz w:val="18"/>
          <w:szCs w:val="18"/>
        </w:rPr>
      </w:pPr>
      <w:r w:rsidRPr="00C450D5">
        <w:rPr>
          <w:sz w:val="18"/>
          <w:szCs w:val="18"/>
        </w:rPr>
        <w:t>сельского поселения</w:t>
      </w:r>
    </w:p>
    <w:p w:rsidR="00C450D5" w:rsidRPr="00C450D5" w:rsidRDefault="00C450D5" w:rsidP="00C450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color w:val="000000"/>
          <w:sz w:val="18"/>
          <w:szCs w:val="18"/>
        </w:rPr>
      </w:pPr>
      <w:r w:rsidRPr="00C450D5">
        <w:rPr>
          <w:sz w:val="18"/>
          <w:szCs w:val="18"/>
        </w:rPr>
        <w:t xml:space="preserve"> от 11.09.2019г. № 279</w:t>
      </w:r>
    </w:p>
    <w:p w:rsidR="00C450D5" w:rsidRPr="00C450D5" w:rsidRDefault="00C450D5" w:rsidP="00C450D5">
      <w:pPr>
        <w:overflowPunct w:val="0"/>
        <w:autoSpaceDE w:val="0"/>
        <w:autoSpaceDN w:val="0"/>
        <w:adjustRightInd w:val="0"/>
        <w:jc w:val="right"/>
        <w:textAlignment w:val="baseline"/>
        <w:rPr>
          <w:sz w:val="18"/>
          <w:szCs w:val="18"/>
        </w:rPr>
      </w:pPr>
    </w:p>
    <w:p w:rsidR="00C450D5" w:rsidRPr="00C450D5" w:rsidRDefault="00C450D5" w:rsidP="00C450D5">
      <w:pPr>
        <w:pStyle w:val="ConsPlusTitle"/>
        <w:jc w:val="center"/>
        <w:rPr>
          <w:rFonts w:ascii="Times New Roman" w:hAnsi="Times New Roman" w:cs="Times New Roman"/>
          <w:sz w:val="18"/>
          <w:szCs w:val="18"/>
        </w:rPr>
      </w:pPr>
    </w:p>
    <w:p w:rsidR="00C450D5" w:rsidRPr="00C450D5" w:rsidRDefault="00C450D5" w:rsidP="00C450D5">
      <w:pPr>
        <w:pStyle w:val="ConsPlusTitle"/>
        <w:jc w:val="center"/>
        <w:rPr>
          <w:rFonts w:ascii="Times New Roman" w:hAnsi="Times New Roman" w:cs="Times New Roman"/>
          <w:sz w:val="18"/>
          <w:szCs w:val="18"/>
        </w:rPr>
      </w:pPr>
      <w:r w:rsidRPr="00C450D5">
        <w:rPr>
          <w:rFonts w:ascii="Times New Roman" w:hAnsi="Times New Roman" w:cs="Times New Roman"/>
          <w:sz w:val="18"/>
          <w:szCs w:val="18"/>
        </w:rPr>
        <w:t>Административный регламент</w:t>
      </w:r>
    </w:p>
    <w:p w:rsidR="00C450D5" w:rsidRPr="00C450D5" w:rsidRDefault="00C450D5" w:rsidP="00C450D5">
      <w:pPr>
        <w:pStyle w:val="ConsPlusTitle"/>
        <w:jc w:val="center"/>
        <w:rPr>
          <w:rFonts w:ascii="Times New Roman" w:hAnsi="Times New Roman" w:cs="Times New Roman"/>
          <w:sz w:val="18"/>
          <w:szCs w:val="18"/>
        </w:rPr>
      </w:pPr>
      <w:r w:rsidRPr="00C450D5">
        <w:rPr>
          <w:rFonts w:ascii="Times New Roman" w:hAnsi="Times New Roman" w:cs="Times New Roman"/>
          <w:sz w:val="18"/>
          <w:szCs w:val="18"/>
        </w:rPr>
        <w:t xml:space="preserve">предоставления муниципальной услуги </w:t>
      </w:r>
    </w:p>
    <w:p w:rsidR="00C450D5" w:rsidRPr="00C450D5" w:rsidRDefault="00C450D5" w:rsidP="00C450D5">
      <w:pPr>
        <w:pStyle w:val="ConsPlusTitle"/>
        <w:jc w:val="center"/>
        <w:rPr>
          <w:rFonts w:ascii="Times New Roman" w:hAnsi="Times New Roman" w:cs="Times New Roman"/>
          <w:sz w:val="18"/>
          <w:szCs w:val="18"/>
        </w:rPr>
      </w:pPr>
      <w:r w:rsidRPr="00C450D5">
        <w:rPr>
          <w:rFonts w:ascii="Times New Roman" w:hAnsi="Times New Roman" w:cs="Times New Roman"/>
          <w:sz w:val="18"/>
          <w:szCs w:val="1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450D5" w:rsidRPr="00C450D5" w:rsidRDefault="00C450D5" w:rsidP="00C450D5">
      <w:pPr>
        <w:pStyle w:val="ConsPlusNormal3"/>
        <w:jc w:val="both"/>
        <w:rPr>
          <w:rFonts w:ascii="Times New Roman" w:hAnsi="Times New Roman" w:cs="Times New Roman"/>
          <w:sz w:val="18"/>
          <w:szCs w:val="18"/>
        </w:rPr>
      </w:pPr>
    </w:p>
    <w:p w:rsidR="00C450D5" w:rsidRPr="00C450D5" w:rsidRDefault="00C450D5" w:rsidP="00C450D5">
      <w:pPr>
        <w:pStyle w:val="ConsPlusNormal3"/>
        <w:jc w:val="center"/>
        <w:outlineLvl w:val="1"/>
        <w:rPr>
          <w:rFonts w:ascii="Times New Roman" w:hAnsi="Times New Roman" w:cs="Times New Roman"/>
          <w:b/>
          <w:sz w:val="18"/>
          <w:szCs w:val="18"/>
        </w:rPr>
      </w:pPr>
      <w:r w:rsidRPr="00C450D5">
        <w:rPr>
          <w:rFonts w:ascii="Times New Roman" w:hAnsi="Times New Roman" w:cs="Times New Roman"/>
          <w:b/>
          <w:sz w:val="18"/>
          <w:szCs w:val="18"/>
        </w:rPr>
        <w:t>1. Общие положения</w:t>
      </w:r>
    </w:p>
    <w:p w:rsidR="00C450D5" w:rsidRPr="00C450D5" w:rsidRDefault="00C450D5" w:rsidP="00C450D5">
      <w:pPr>
        <w:pStyle w:val="ConsPlusNormal3"/>
        <w:jc w:val="both"/>
        <w:rPr>
          <w:rFonts w:ascii="Times New Roman" w:hAnsi="Times New Roman" w:cs="Times New Roman"/>
          <w:b/>
          <w:sz w:val="18"/>
          <w:szCs w:val="18"/>
        </w:rPr>
      </w:pPr>
    </w:p>
    <w:p w:rsidR="00C450D5" w:rsidRPr="00C450D5" w:rsidRDefault="00C450D5" w:rsidP="00C450D5">
      <w:pPr>
        <w:pStyle w:val="ConsPlusNormal3"/>
        <w:jc w:val="center"/>
        <w:outlineLvl w:val="2"/>
        <w:rPr>
          <w:rFonts w:ascii="Times New Roman" w:hAnsi="Times New Roman" w:cs="Times New Roman"/>
          <w:b/>
          <w:sz w:val="18"/>
          <w:szCs w:val="18"/>
        </w:rPr>
      </w:pPr>
      <w:r w:rsidRPr="00C450D5">
        <w:rPr>
          <w:rFonts w:ascii="Times New Roman" w:hAnsi="Times New Roman" w:cs="Times New Roman"/>
          <w:b/>
          <w:sz w:val="18"/>
          <w:szCs w:val="18"/>
        </w:rPr>
        <w:t>Предмет регулирования административного регламента</w:t>
      </w:r>
    </w:p>
    <w:p w:rsidR="00C450D5" w:rsidRPr="00C450D5" w:rsidRDefault="00C450D5" w:rsidP="00C450D5">
      <w:pPr>
        <w:pStyle w:val="ConsPlusNormal3"/>
        <w:jc w:val="both"/>
        <w:rPr>
          <w:rFonts w:ascii="Times New Roman" w:hAnsi="Times New Roman" w:cs="Times New Roman"/>
          <w:sz w:val="18"/>
          <w:szCs w:val="18"/>
        </w:rPr>
      </w:pPr>
    </w:p>
    <w:p w:rsidR="00C450D5" w:rsidRPr="00C450D5" w:rsidRDefault="00C450D5" w:rsidP="003124FE">
      <w:pPr>
        <w:widowControl w:val="0"/>
        <w:numPr>
          <w:ilvl w:val="0"/>
          <w:numId w:val="7"/>
        </w:numPr>
        <w:tabs>
          <w:tab w:val="clear" w:pos="1133"/>
          <w:tab w:val="left" w:pos="851"/>
        </w:tabs>
        <w:ind w:left="0" w:firstLine="567"/>
        <w:jc w:val="both"/>
        <w:rPr>
          <w:sz w:val="18"/>
          <w:szCs w:val="18"/>
        </w:rPr>
      </w:pPr>
      <w:r w:rsidRPr="00C450D5">
        <w:rPr>
          <w:sz w:val="18"/>
          <w:szCs w:val="18"/>
        </w:rPr>
        <w:t>Административный регламент предоставления муниципальной услуги «</w:t>
      </w:r>
      <w:r w:rsidRPr="00C450D5">
        <w:rPr>
          <w:color w:val="2D2D2D"/>
          <w:spacing w:val="1"/>
          <w:sz w:val="18"/>
          <w:szCs w:val="1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Start"/>
      <w:r w:rsidRPr="00C450D5">
        <w:rPr>
          <w:sz w:val="18"/>
          <w:szCs w:val="18"/>
        </w:rPr>
        <w:t>»(</w:t>
      </w:r>
      <w:proofErr w:type="gramEnd"/>
      <w:r w:rsidRPr="00C450D5">
        <w:rPr>
          <w:sz w:val="18"/>
          <w:szCs w:val="18"/>
        </w:rPr>
        <w:t>далее - Административный регламент) устанавливает стандарт предоставления муниципальной услуги «</w:t>
      </w:r>
      <w:r w:rsidRPr="00C450D5">
        <w:rPr>
          <w:color w:val="2D2D2D"/>
          <w:spacing w:val="1"/>
          <w:sz w:val="18"/>
          <w:szCs w:val="1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450D5">
        <w:rPr>
          <w:sz w:val="18"/>
          <w:szCs w:val="18"/>
        </w:rPr>
        <w:t>»(далее - муниципальная услуга) на территории муниципального образования «Зоркальцевское сельское поселение»</w:t>
      </w:r>
      <w:r w:rsidRPr="00C450D5">
        <w:rPr>
          <w:i/>
          <w:sz w:val="18"/>
          <w:szCs w:val="18"/>
        </w:rPr>
        <w:t xml:space="preserve">, </w:t>
      </w:r>
      <w:r w:rsidRPr="00C450D5">
        <w:rPr>
          <w:sz w:val="18"/>
          <w:szCs w:val="1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C450D5">
        <w:rPr>
          <w:sz w:val="18"/>
          <w:szCs w:val="18"/>
        </w:rPr>
        <w:t>контроля за</w:t>
      </w:r>
      <w:proofErr w:type="gramEnd"/>
      <w:r w:rsidRPr="00C450D5">
        <w:rPr>
          <w:sz w:val="18"/>
          <w:szCs w:val="18"/>
        </w:rPr>
        <w:t xml:space="preserve"> исполнением административного регламента, досудебный (внесудебный) порядок обжалования решений и действий (бездействия) Администрации Зоркальцевского сельского поселения, должностных лиц Администрации </w:t>
      </w:r>
      <w:proofErr w:type="spellStart"/>
      <w:r w:rsidRPr="00C450D5">
        <w:rPr>
          <w:sz w:val="18"/>
          <w:szCs w:val="18"/>
        </w:rPr>
        <w:t>Зоркальцевскогосельского</w:t>
      </w:r>
      <w:proofErr w:type="spellEnd"/>
      <w:r w:rsidRPr="00C450D5">
        <w:rPr>
          <w:sz w:val="18"/>
          <w:szCs w:val="18"/>
        </w:rPr>
        <w:t xml:space="preserve"> поселения, муниципальных служащих, работников.</w:t>
      </w:r>
    </w:p>
    <w:p w:rsidR="00C450D5" w:rsidRPr="00C450D5" w:rsidRDefault="00C450D5" w:rsidP="00C450D5">
      <w:pPr>
        <w:widowControl w:val="0"/>
        <w:tabs>
          <w:tab w:val="left" w:pos="851"/>
        </w:tabs>
        <w:ind w:left="567"/>
        <w:jc w:val="both"/>
        <w:rPr>
          <w:sz w:val="18"/>
          <w:szCs w:val="18"/>
        </w:rPr>
      </w:pPr>
    </w:p>
    <w:p w:rsidR="00C450D5" w:rsidRPr="00C450D5" w:rsidRDefault="00C450D5" w:rsidP="00C450D5">
      <w:pPr>
        <w:pStyle w:val="ConsPlusNormal3"/>
        <w:ind w:firstLine="567"/>
        <w:jc w:val="center"/>
        <w:outlineLvl w:val="2"/>
        <w:rPr>
          <w:rFonts w:ascii="Times New Roman" w:hAnsi="Times New Roman" w:cs="Times New Roman"/>
          <w:b/>
          <w:sz w:val="18"/>
          <w:szCs w:val="18"/>
        </w:rPr>
      </w:pPr>
      <w:r w:rsidRPr="00C450D5">
        <w:rPr>
          <w:rFonts w:ascii="Times New Roman" w:hAnsi="Times New Roman" w:cs="Times New Roman"/>
          <w:b/>
          <w:sz w:val="18"/>
          <w:szCs w:val="18"/>
        </w:rPr>
        <w:t>Круг заявителей</w:t>
      </w:r>
    </w:p>
    <w:p w:rsidR="00C450D5" w:rsidRPr="00C450D5" w:rsidRDefault="00C450D5" w:rsidP="00C450D5">
      <w:pPr>
        <w:pStyle w:val="ConsPlusNormal3"/>
        <w:ind w:firstLine="567"/>
        <w:jc w:val="both"/>
        <w:rPr>
          <w:rFonts w:ascii="Times New Roman" w:hAnsi="Times New Roman" w:cs="Times New Roman"/>
          <w:sz w:val="18"/>
          <w:szCs w:val="18"/>
        </w:rPr>
      </w:pPr>
    </w:p>
    <w:p w:rsidR="00C450D5" w:rsidRPr="00C450D5" w:rsidRDefault="00C450D5" w:rsidP="003124FE">
      <w:pPr>
        <w:pStyle w:val="afb"/>
        <w:numPr>
          <w:ilvl w:val="0"/>
          <w:numId w:val="7"/>
        </w:numPr>
        <w:shd w:val="clear" w:color="auto" w:fill="FFFFFF"/>
        <w:autoSpaceDE w:val="0"/>
        <w:autoSpaceDN w:val="0"/>
        <w:adjustRightInd w:val="0"/>
        <w:ind w:left="0" w:firstLine="567"/>
        <w:jc w:val="both"/>
        <w:rPr>
          <w:rFonts w:cs="Arial"/>
          <w:sz w:val="18"/>
          <w:szCs w:val="18"/>
        </w:rPr>
      </w:pPr>
      <w:r w:rsidRPr="00C450D5">
        <w:rPr>
          <w:rFonts w:cs="Arial"/>
          <w:sz w:val="18"/>
          <w:szCs w:val="18"/>
        </w:rPr>
        <w:t>Право на получение муниципальной услуги имеют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уполномоченные в установленном порядке их представители (далее – заявители).</w:t>
      </w:r>
    </w:p>
    <w:p w:rsidR="00C450D5" w:rsidRPr="00C450D5" w:rsidRDefault="00C450D5" w:rsidP="00C450D5">
      <w:pPr>
        <w:pStyle w:val="ConsPlusNormal3"/>
        <w:ind w:firstLine="567"/>
        <w:jc w:val="center"/>
        <w:outlineLvl w:val="2"/>
        <w:rPr>
          <w:rFonts w:ascii="Times New Roman" w:hAnsi="Times New Roman" w:cs="Times New Roman"/>
          <w:b/>
          <w:sz w:val="18"/>
          <w:szCs w:val="18"/>
        </w:rPr>
      </w:pPr>
    </w:p>
    <w:p w:rsidR="00C450D5" w:rsidRPr="00C450D5" w:rsidRDefault="00C450D5" w:rsidP="00C450D5">
      <w:pPr>
        <w:pStyle w:val="ConsPlusNormal3"/>
        <w:ind w:firstLine="567"/>
        <w:jc w:val="center"/>
        <w:outlineLvl w:val="2"/>
        <w:rPr>
          <w:rFonts w:ascii="Times New Roman" w:hAnsi="Times New Roman" w:cs="Times New Roman"/>
          <w:b/>
          <w:sz w:val="18"/>
          <w:szCs w:val="18"/>
        </w:rPr>
      </w:pPr>
      <w:r w:rsidRPr="00C450D5">
        <w:rPr>
          <w:rFonts w:ascii="Times New Roman" w:hAnsi="Times New Roman" w:cs="Times New Roman"/>
          <w:b/>
          <w:sz w:val="18"/>
          <w:szCs w:val="18"/>
        </w:rPr>
        <w:t>Информирование о порядке предоставления муниципальной услуги</w:t>
      </w:r>
    </w:p>
    <w:p w:rsidR="00C450D5" w:rsidRPr="00C450D5" w:rsidRDefault="00C450D5" w:rsidP="00C450D5">
      <w:pPr>
        <w:pStyle w:val="ConsPlusNormal3"/>
        <w:ind w:firstLine="567"/>
        <w:jc w:val="center"/>
        <w:outlineLvl w:val="2"/>
        <w:rPr>
          <w:rFonts w:ascii="Times New Roman" w:hAnsi="Times New Roman" w:cs="Times New Roman"/>
          <w:b/>
          <w:sz w:val="18"/>
          <w:szCs w:val="18"/>
        </w:rPr>
      </w:pPr>
    </w:p>
    <w:p w:rsidR="00C450D5" w:rsidRPr="00C450D5" w:rsidRDefault="00C450D5" w:rsidP="00C450D5">
      <w:pPr>
        <w:widowControl w:val="0"/>
        <w:tabs>
          <w:tab w:val="left" w:pos="851"/>
        </w:tabs>
        <w:ind w:firstLine="567"/>
        <w:jc w:val="both"/>
        <w:rPr>
          <w:sz w:val="18"/>
          <w:szCs w:val="18"/>
        </w:rPr>
      </w:pPr>
      <w:r w:rsidRPr="00C450D5">
        <w:rPr>
          <w:sz w:val="18"/>
          <w:szCs w:val="18"/>
        </w:rPr>
        <w:t>3.Информирование о порядке предоставления муниципальной услуги обеспечивается муниципальными служащими, специалистами Администрации Зоркальцевского сельского поселения.</w:t>
      </w:r>
    </w:p>
    <w:p w:rsidR="00C450D5" w:rsidRPr="00C450D5" w:rsidRDefault="00C450D5" w:rsidP="00C450D5">
      <w:pPr>
        <w:widowControl w:val="0"/>
        <w:tabs>
          <w:tab w:val="left" w:pos="851"/>
        </w:tabs>
        <w:autoSpaceDE w:val="0"/>
        <w:autoSpaceDN w:val="0"/>
        <w:adjustRightInd w:val="0"/>
        <w:ind w:firstLine="567"/>
        <w:jc w:val="both"/>
        <w:rPr>
          <w:sz w:val="18"/>
          <w:szCs w:val="18"/>
        </w:rPr>
      </w:pPr>
      <w:r w:rsidRPr="00C450D5">
        <w:rPr>
          <w:sz w:val="18"/>
          <w:szCs w:val="18"/>
        </w:rPr>
        <w:t>4. Основными требованиями к информированию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5.</w:t>
      </w:r>
      <w:r w:rsidRPr="00C450D5">
        <w:rPr>
          <w:rFonts w:ascii="Times New Roman" w:hAnsi="Times New Roman"/>
          <w:sz w:val="18"/>
          <w:szCs w:val="18"/>
        </w:rPr>
        <w:t xml:space="preserve">Место предоставления </w:t>
      </w:r>
      <w:proofErr w:type="spellStart"/>
      <w:r w:rsidRPr="00C450D5">
        <w:rPr>
          <w:rFonts w:ascii="Times New Roman" w:hAnsi="Times New Roman"/>
          <w:sz w:val="18"/>
          <w:szCs w:val="18"/>
        </w:rPr>
        <w:t>услуги</w:t>
      </w:r>
      <w:proofErr w:type="gramStart"/>
      <w:r w:rsidRPr="00C450D5">
        <w:rPr>
          <w:rFonts w:ascii="Times New Roman" w:hAnsi="Times New Roman"/>
          <w:sz w:val="18"/>
          <w:szCs w:val="18"/>
        </w:rPr>
        <w:t>:</w:t>
      </w:r>
      <w:r w:rsidRPr="00C450D5">
        <w:rPr>
          <w:rFonts w:ascii="Times New Roman" w:hAnsi="Times New Roman" w:cs="Times New Roman"/>
          <w:sz w:val="18"/>
          <w:szCs w:val="18"/>
        </w:rPr>
        <w:t>А</w:t>
      </w:r>
      <w:proofErr w:type="gramEnd"/>
      <w:r w:rsidRPr="00C450D5">
        <w:rPr>
          <w:rFonts w:ascii="Times New Roman" w:hAnsi="Times New Roman" w:cs="Times New Roman"/>
          <w:sz w:val="18"/>
          <w:szCs w:val="18"/>
        </w:rPr>
        <w:t>дминистрация</w:t>
      </w:r>
      <w:proofErr w:type="spellEnd"/>
      <w:r w:rsidRPr="00C450D5">
        <w:rPr>
          <w:rFonts w:ascii="Times New Roman" w:hAnsi="Times New Roman" w:cs="Times New Roman"/>
          <w:sz w:val="18"/>
          <w:szCs w:val="18"/>
        </w:rPr>
        <w:t xml:space="preserve"> Зоркальцевского сельского поселения Томского района Томской области.</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Почтовый адрес: Томская область, Томский район, с. Зоркальцево, ул. Совхозная, 14.</w:t>
      </w:r>
    </w:p>
    <w:p w:rsidR="00C450D5" w:rsidRPr="00C450D5" w:rsidRDefault="00C450D5" w:rsidP="00C450D5">
      <w:pPr>
        <w:autoSpaceDE w:val="0"/>
        <w:autoSpaceDN w:val="0"/>
        <w:adjustRightInd w:val="0"/>
        <w:ind w:firstLine="567"/>
        <w:jc w:val="both"/>
        <w:rPr>
          <w:sz w:val="18"/>
          <w:szCs w:val="18"/>
        </w:rPr>
      </w:pPr>
      <w:r w:rsidRPr="00C450D5">
        <w:rPr>
          <w:sz w:val="18"/>
          <w:szCs w:val="18"/>
        </w:rPr>
        <w:t xml:space="preserve">Адрес электронной почты Администрации Зоркальцевского сельского поселения в сети </w:t>
      </w:r>
      <w:proofErr w:type="spellStart"/>
      <w:r w:rsidRPr="00C450D5">
        <w:rPr>
          <w:sz w:val="18"/>
          <w:szCs w:val="18"/>
        </w:rPr>
        <w:t>Интернет:</w:t>
      </w:r>
      <w:hyperlink r:id="rId13" w:history="1">
        <w:r w:rsidRPr="00C450D5">
          <w:rPr>
            <w:rStyle w:val="af0"/>
            <w:sz w:val="18"/>
            <w:szCs w:val="18"/>
          </w:rPr>
          <w:t>zorkpos@yandex.ru</w:t>
        </w:r>
        <w:proofErr w:type="spellEnd"/>
      </w:hyperlink>
    </w:p>
    <w:p w:rsidR="00C450D5" w:rsidRPr="00C450D5" w:rsidRDefault="00C450D5" w:rsidP="00C450D5">
      <w:pPr>
        <w:autoSpaceDE w:val="0"/>
        <w:autoSpaceDN w:val="0"/>
        <w:adjustRightInd w:val="0"/>
        <w:ind w:firstLine="567"/>
        <w:jc w:val="both"/>
        <w:rPr>
          <w:sz w:val="18"/>
          <w:szCs w:val="18"/>
        </w:rPr>
      </w:pPr>
      <w:r w:rsidRPr="00C450D5">
        <w:rPr>
          <w:sz w:val="18"/>
          <w:szCs w:val="18"/>
        </w:rPr>
        <w:t>Адрес официального сайта Администрации Зоркальцевского сельского поселения в информационно-коммуникационной сети «Интернет»</w:t>
      </w:r>
      <w:r w:rsidRPr="00C450D5">
        <w:rPr>
          <w:i/>
          <w:sz w:val="18"/>
          <w:szCs w:val="18"/>
        </w:rPr>
        <w:t xml:space="preserve">: </w:t>
      </w:r>
      <w:r w:rsidRPr="00C450D5">
        <w:rPr>
          <w:sz w:val="18"/>
          <w:szCs w:val="18"/>
        </w:rPr>
        <w:t>(</w:t>
      </w:r>
      <w:hyperlink r:id="rId14" w:history="1">
        <w:r w:rsidRPr="00C450D5">
          <w:rPr>
            <w:rStyle w:val="af0"/>
            <w:sz w:val="18"/>
            <w:szCs w:val="18"/>
            <w:lang w:val="en-US"/>
          </w:rPr>
          <w:t>www</w:t>
        </w:r>
        <w:r w:rsidRPr="00C450D5">
          <w:rPr>
            <w:rStyle w:val="af0"/>
            <w:sz w:val="18"/>
            <w:szCs w:val="18"/>
          </w:rPr>
          <w:t>.</w:t>
        </w:r>
        <w:proofErr w:type="spellStart"/>
        <w:r w:rsidRPr="00C450D5">
          <w:rPr>
            <w:rStyle w:val="af0"/>
            <w:b/>
            <w:sz w:val="18"/>
            <w:szCs w:val="18"/>
          </w:rPr>
          <w:t>zorkpos</w:t>
        </w:r>
        <w:proofErr w:type="spellEnd"/>
        <w:r w:rsidRPr="00C450D5">
          <w:rPr>
            <w:rStyle w:val="af0"/>
            <w:b/>
            <w:sz w:val="18"/>
            <w:szCs w:val="18"/>
          </w:rPr>
          <w:t>.</w:t>
        </w:r>
        <w:proofErr w:type="spellStart"/>
        <w:r w:rsidRPr="00C450D5">
          <w:rPr>
            <w:rStyle w:val="af0"/>
            <w:b/>
            <w:sz w:val="18"/>
            <w:szCs w:val="18"/>
            <w:lang w:val="en-US"/>
          </w:rPr>
          <w:t>tomsk</w:t>
        </w:r>
        <w:proofErr w:type="spellEnd"/>
        <w:r w:rsidRPr="00C450D5">
          <w:rPr>
            <w:rStyle w:val="af0"/>
            <w:b/>
            <w:sz w:val="18"/>
            <w:szCs w:val="18"/>
          </w:rPr>
          <w:t>.</w:t>
        </w:r>
        <w:proofErr w:type="spellStart"/>
        <w:r w:rsidRPr="00C450D5">
          <w:rPr>
            <w:rStyle w:val="af0"/>
            <w:b/>
            <w:sz w:val="18"/>
            <w:szCs w:val="18"/>
            <w:lang w:val="en-US"/>
          </w:rPr>
          <w:t>ru</w:t>
        </w:r>
        <w:proofErr w:type="spellEnd"/>
      </w:hyperlink>
      <w:r w:rsidRPr="00C450D5">
        <w:rPr>
          <w:sz w:val="18"/>
          <w:szCs w:val="18"/>
        </w:rPr>
        <w:t>).</w:t>
      </w:r>
    </w:p>
    <w:p w:rsidR="00C450D5" w:rsidRPr="00C450D5" w:rsidRDefault="00C450D5" w:rsidP="00C450D5">
      <w:pPr>
        <w:autoSpaceDE w:val="0"/>
        <w:autoSpaceDN w:val="0"/>
        <w:adjustRightInd w:val="0"/>
        <w:ind w:left="708"/>
        <w:jc w:val="both"/>
        <w:rPr>
          <w:sz w:val="18"/>
          <w:szCs w:val="18"/>
        </w:rPr>
      </w:pPr>
      <w:r w:rsidRPr="00C450D5">
        <w:rPr>
          <w:sz w:val="18"/>
          <w:szCs w:val="18"/>
        </w:rPr>
        <w:t>Справочные телефоны:8(3822)915-319; 8(3822)915-308.</w:t>
      </w:r>
    </w:p>
    <w:p w:rsidR="00C450D5" w:rsidRPr="00C450D5" w:rsidRDefault="00C450D5" w:rsidP="00C450D5">
      <w:pPr>
        <w:autoSpaceDE w:val="0"/>
        <w:autoSpaceDN w:val="0"/>
        <w:adjustRightInd w:val="0"/>
        <w:ind w:firstLine="708"/>
        <w:jc w:val="both"/>
        <w:rPr>
          <w:sz w:val="18"/>
          <w:szCs w:val="18"/>
        </w:rPr>
      </w:pPr>
      <w:r w:rsidRPr="00C450D5">
        <w:rPr>
          <w:sz w:val="18"/>
          <w:szCs w:val="18"/>
        </w:rPr>
        <w:t>Факс: 8(3822)915-319</w:t>
      </w:r>
    </w:p>
    <w:p w:rsidR="00C450D5" w:rsidRPr="00C450D5" w:rsidRDefault="00C450D5" w:rsidP="00C450D5">
      <w:pPr>
        <w:widowControl w:val="0"/>
        <w:tabs>
          <w:tab w:val="left" w:pos="851"/>
        </w:tabs>
        <w:autoSpaceDE w:val="0"/>
        <w:autoSpaceDN w:val="0"/>
        <w:adjustRightInd w:val="0"/>
        <w:ind w:firstLine="567"/>
        <w:jc w:val="both"/>
        <w:rPr>
          <w:sz w:val="18"/>
          <w:szCs w:val="18"/>
        </w:rPr>
      </w:pPr>
    </w:p>
    <w:p w:rsidR="00C450D5" w:rsidRPr="00C450D5" w:rsidRDefault="00C450D5" w:rsidP="00C450D5">
      <w:pPr>
        <w:widowControl w:val="0"/>
        <w:tabs>
          <w:tab w:val="left" w:pos="851"/>
        </w:tabs>
        <w:autoSpaceDE w:val="0"/>
        <w:autoSpaceDN w:val="0"/>
        <w:adjustRightInd w:val="0"/>
        <w:ind w:firstLine="567"/>
        <w:jc w:val="both"/>
        <w:rPr>
          <w:sz w:val="18"/>
          <w:szCs w:val="18"/>
        </w:rPr>
      </w:pPr>
    </w:p>
    <w:p w:rsidR="00C450D5" w:rsidRPr="00C450D5" w:rsidRDefault="00C450D5" w:rsidP="00C450D5">
      <w:pPr>
        <w:widowControl w:val="0"/>
        <w:tabs>
          <w:tab w:val="left" w:pos="851"/>
        </w:tabs>
        <w:autoSpaceDE w:val="0"/>
        <w:autoSpaceDN w:val="0"/>
        <w:adjustRightInd w:val="0"/>
        <w:ind w:firstLine="567"/>
        <w:jc w:val="both"/>
        <w:rPr>
          <w:sz w:val="18"/>
          <w:szCs w:val="18"/>
        </w:rPr>
      </w:pPr>
      <w:r w:rsidRPr="00C450D5">
        <w:rPr>
          <w:sz w:val="18"/>
          <w:szCs w:val="18"/>
        </w:rPr>
        <w:t>График работы Администрации Зоркальцевского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7444"/>
      </w:tblGrid>
      <w:tr w:rsidR="00C450D5" w:rsidRPr="00C450D5" w:rsidTr="00B80650">
        <w:trPr>
          <w:jc w:val="center"/>
        </w:trPr>
        <w:tc>
          <w:tcPr>
            <w:tcW w:w="1155" w:type="pct"/>
          </w:tcPr>
          <w:p w:rsidR="00C450D5" w:rsidRPr="00C450D5" w:rsidRDefault="00C450D5" w:rsidP="00B80650">
            <w:pPr>
              <w:tabs>
                <w:tab w:val="left" w:pos="1276"/>
              </w:tabs>
              <w:rPr>
                <w:i/>
                <w:color w:val="000000"/>
                <w:sz w:val="18"/>
                <w:szCs w:val="18"/>
              </w:rPr>
            </w:pPr>
            <w:r w:rsidRPr="00C450D5">
              <w:rPr>
                <w:noProof/>
                <w:color w:val="000000"/>
                <w:sz w:val="18"/>
                <w:szCs w:val="18"/>
              </w:rPr>
              <w:t>Понедельник:</w:t>
            </w:r>
          </w:p>
        </w:tc>
        <w:tc>
          <w:tcPr>
            <w:tcW w:w="3845" w:type="pct"/>
            <w:vAlign w:val="center"/>
          </w:tcPr>
          <w:p w:rsidR="00C450D5" w:rsidRPr="00C450D5" w:rsidRDefault="00C450D5" w:rsidP="00B80650">
            <w:pPr>
              <w:tabs>
                <w:tab w:val="left" w:pos="1276"/>
              </w:tabs>
              <w:ind w:right="-108"/>
              <w:jc w:val="center"/>
              <w:rPr>
                <w:i/>
                <w:color w:val="000000"/>
                <w:sz w:val="18"/>
                <w:szCs w:val="18"/>
              </w:rPr>
            </w:pPr>
            <w:r w:rsidRPr="00C450D5">
              <w:rPr>
                <w:i/>
                <w:color w:val="000000"/>
                <w:sz w:val="18"/>
                <w:szCs w:val="18"/>
              </w:rPr>
              <w:t>С 9.00 до 17.00 обеденный перерыв с 13.00 до 14.00</w:t>
            </w:r>
          </w:p>
        </w:tc>
      </w:tr>
      <w:tr w:rsidR="00C450D5" w:rsidRPr="00C450D5" w:rsidTr="00B80650">
        <w:trPr>
          <w:jc w:val="center"/>
        </w:trPr>
        <w:tc>
          <w:tcPr>
            <w:tcW w:w="1155" w:type="pct"/>
          </w:tcPr>
          <w:p w:rsidR="00C450D5" w:rsidRPr="00C450D5" w:rsidRDefault="00C450D5" w:rsidP="00B80650">
            <w:pPr>
              <w:tabs>
                <w:tab w:val="left" w:pos="1276"/>
              </w:tabs>
              <w:rPr>
                <w:color w:val="000000"/>
                <w:sz w:val="18"/>
                <w:szCs w:val="18"/>
                <w:lang w:val="en-US"/>
              </w:rPr>
            </w:pPr>
            <w:r w:rsidRPr="00C450D5">
              <w:rPr>
                <w:noProof/>
                <w:color w:val="000000"/>
                <w:sz w:val="18"/>
                <w:szCs w:val="18"/>
              </w:rPr>
              <w:t>Вторник</w:t>
            </w:r>
            <w:r w:rsidRPr="00C450D5">
              <w:rPr>
                <w:noProof/>
                <w:color w:val="000000"/>
                <w:sz w:val="18"/>
                <w:szCs w:val="18"/>
                <w:lang w:val="en-US"/>
              </w:rPr>
              <w:t>:</w:t>
            </w:r>
          </w:p>
        </w:tc>
        <w:tc>
          <w:tcPr>
            <w:tcW w:w="3845" w:type="pct"/>
          </w:tcPr>
          <w:p w:rsidR="00C450D5" w:rsidRPr="00C450D5" w:rsidRDefault="00C450D5" w:rsidP="00B80650">
            <w:pPr>
              <w:jc w:val="center"/>
              <w:rPr>
                <w:sz w:val="18"/>
                <w:szCs w:val="18"/>
              </w:rPr>
            </w:pPr>
            <w:r w:rsidRPr="00C450D5">
              <w:rPr>
                <w:i/>
                <w:color w:val="000000"/>
                <w:sz w:val="18"/>
                <w:szCs w:val="18"/>
              </w:rPr>
              <w:t>С 9.00 до 17.00 обеденный перерыв с 13.00 до 14.00</w:t>
            </w:r>
          </w:p>
        </w:tc>
      </w:tr>
      <w:tr w:rsidR="00C450D5" w:rsidRPr="00C450D5" w:rsidTr="00B80650">
        <w:trPr>
          <w:jc w:val="center"/>
        </w:trPr>
        <w:tc>
          <w:tcPr>
            <w:tcW w:w="1155" w:type="pct"/>
          </w:tcPr>
          <w:p w:rsidR="00C450D5" w:rsidRPr="00C450D5" w:rsidRDefault="00C450D5" w:rsidP="00B80650">
            <w:pPr>
              <w:tabs>
                <w:tab w:val="left" w:pos="1276"/>
              </w:tabs>
              <w:rPr>
                <w:noProof/>
                <w:color w:val="000000"/>
                <w:sz w:val="18"/>
                <w:szCs w:val="18"/>
              </w:rPr>
            </w:pPr>
            <w:r w:rsidRPr="00C450D5">
              <w:rPr>
                <w:noProof/>
                <w:color w:val="000000"/>
                <w:sz w:val="18"/>
                <w:szCs w:val="18"/>
                <w:lang w:val="en-US"/>
              </w:rPr>
              <w:t>С</w:t>
            </w:r>
            <w:r w:rsidRPr="00C450D5">
              <w:rPr>
                <w:noProof/>
                <w:color w:val="000000"/>
                <w:sz w:val="18"/>
                <w:szCs w:val="18"/>
              </w:rPr>
              <w:t>реда:</w:t>
            </w:r>
          </w:p>
        </w:tc>
        <w:tc>
          <w:tcPr>
            <w:tcW w:w="3845" w:type="pct"/>
          </w:tcPr>
          <w:p w:rsidR="00C450D5" w:rsidRPr="00C450D5" w:rsidRDefault="00C450D5" w:rsidP="00B80650">
            <w:pPr>
              <w:jc w:val="center"/>
              <w:rPr>
                <w:sz w:val="18"/>
                <w:szCs w:val="18"/>
              </w:rPr>
            </w:pPr>
            <w:r w:rsidRPr="00C450D5">
              <w:rPr>
                <w:i/>
                <w:color w:val="000000"/>
                <w:sz w:val="18"/>
                <w:szCs w:val="18"/>
              </w:rPr>
              <w:t>С 9.00 до 17.00 обеденный перерыв с 13.00 до 14.00</w:t>
            </w:r>
          </w:p>
        </w:tc>
      </w:tr>
      <w:tr w:rsidR="00C450D5" w:rsidRPr="00C450D5" w:rsidTr="00B80650">
        <w:trPr>
          <w:jc w:val="center"/>
        </w:trPr>
        <w:tc>
          <w:tcPr>
            <w:tcW w:w="1155" w:type="pct"/>
          </w:tcPr>
          <w:p w:rsidR="00C450D5" w:rsidRPr="00C450D5" w:rsidRDefault="00C450D5" w:rsidP="00B80650">
            <w:pPr>
              <w:tabs>
                <w:tab w:val="left" w:pos="1276"/>
              </w:tabs>
              <w:rPr>
                <w:color w:val="000000"/>
                <w:sz w:val="18"/>
                <w:szCs w:val="18"/>
                <w:lang w:val="en-US"/>
              </w:rPr>
            </w:pPr>
            <w:r w:rsidRPr="00C450D5">
              <w:rPr>
                <w:noProof/>
                <w:color w:val="000000"/>
                <w:sz w:val="18"/>
                <w:szCs w:val="18"/>
              </w:rPr>
              <w:t>Четверг</w:t>
            </w:r>
            <w:r w:rsidRPr="00C450D5">
              <w:rPr>
                <w:noProof/>
                <w:color w:val="000000"/>
                <w:sz w:val="18"/>
                <w:szCs w:val="18"/>
                <w:lang w:val="en-US"/>
              </w:rPr>
              <w:t>:</w:t>
            </w:r>
          </w:p>
        </w:tc>
        <w:tc>
          <w:tcPr>
            <w:tcW w:w="3845" w:type="pct"/>
          </w:tcPr>
          <w:p w:rsidR="00C450D5" w:rsidRPr="00C450D5" w:rsidRDefault="00C450D5" w:rsidP="00B80650">
            <w:pPr>
              <w:jc w:val="center"/>
              <w:rPr>
                <w:sz w:val="18"/>
                <w:szCs w:val="18"/>
              </w:rPr>
            </w:pPr>
            <w:r w:rsidRPr="00C450D5">
              <w:rPr>
                <w:i/>
                <w:color w:val="000000"/>
                <w:sz w:val="18"/>
                <w:szCs w:val="18"/>
              </w:rPr>
              <w:t>С 9.00 до 17.00 обеденный перерыв с 13.00 до 14.00</w:t>
            </w:r>
          </w:p>
        </w:tc>
      </w:tr>
      <w:tr w:rsidR="00C450D5" w:rsidRPr="00C450D5" w:rsidTr="00B80650">
        <w:trPr>
          <w:jc w:val="center"/>
        </w:trPr>
        <w:tc>
          <w:tcPr>
            <w:tcW w:w="1155" w:type="pct"/>
          </w:tcPr>
          <w:p w:rsidR="00C450D5" w:rsidRPr="00C450D5" w:rsidRDefault="00C450D5" w:rsidP="00B80650">
            <w:pPr>
              <w:tabs>
                <w:tab w:val="left" w:pos="1276"/>
              </w:tabs>
              <w:rPr>
                <w:noProof/>
                <w:color w:val="000000"/>
                <w:sz w:val="18"/>
                <w:szCs w:val="18"/>
                <w:lang w:val="en-US"/>
              </w:rPr>
            </w:pPr>
            <w:r w:rsidRPr="00C450D5">
              <w:rPr>
                <w:noProof/>
                <w:color w:val="000000"/>
                <w:sz w:val="18"/>
                <w:szCs w:val="18"/>
                <w:lang w:val="en-US"/>
              </w:rPr>
              <w:t>Пятница:</w:t>
            </w:r>
          </w:p>
        </w:tc>
        <w:tc>
          <w:tcPr>
            <w:tcW w:w="3845" w:type="pct"/>
          </w:tcPr>
          <w:p w:rsidR="00C450D5" w:rsidRPr="00C450D5" w:rsidRDefault="00C450D5" w:rsidP="00B80650">
            <w:pPr>
              <w:jc w:val="center"/>
              <w:rPr>
                <w:sz w:val="18"/>
                <w:szCs w:val="18"/>
              </w:rPr>
            </w:pPr>
            <w:r w:rsidRPr="00C450D5">
              <w:rPr>
                <w:i/>
                <w:color w:val="000000"/>
                <w:sz w:val="18"/>
                <w:szCs w:val="18"/>
              </w:rPr>
              <w:t>С 9.00 до 17.00 обеденный перерыв с 13.00 до 14.00</w:t>
            </w:r>
          </w:p>
        </w:tc>
      </w:tr>
      <w:tr w:rsidR="00C450D5" w:rsidRPr="00C450D5" w:rsidTr="00B80650">
        <w:trPr>
          <w:jc w:val="center"/>
        </w:trPr>
        <w:tc>
          <w:tcPr>
            <w:tcW w:w="1155" w:type="pct"/>
          </w:tcPr>
          <w:p w:rsidR="00C450D5" w:rsidRPr="00C450D5" w:rsidRDefault="00C450D5" w:rsidP="00B80650">
            <w:pPr>
              <w:tabs>
                <w:tab w:val="left" w:pos="1276"/>
              </w:tabs>
              <w:rPr>
                <w:noProof/>
                <w:color w:val="000000"/>
                <w:sz w:val="18"/>
                <w:szCs w:val="18"/>
              </w:rPr>
            </w:pPr>
            <w:r w:rsidRPr="00C450D5">
              <w:rPr>
                <w:noProof/>
                <w:color w:val="000000"/>
                <w:sz w:val="18"/>
                <w:szCs w:val="18"/>
                <w:lang w:val="en-US"/>
              </w:rPr>
              <w:t>Суббота</w:t>
            </w:r>
            <w:r w:rsidRPr="00C450D5">
              <w:rPr>
                <w:noProof/>
                <w:color w:val="000000"/>
                <w:sz w:val="18"/>
                <w:szCs w:val="18"/>
              </w:rPr>
              <w:t>:</w:t>
            </w:r>
          </w:p>
        </w:tc>
        <w:tc>
          <w:tcPr>
            <w:tcW w:w="3845" w:type="pct"/>
            <w:vAlign w:val="center"/>
          </w:tcPr>
          <w:p w:rsidR="00C450D5" w:rsidRPr="00C450D5" w:rsidRDefault="00C450D5" w:rsidP="00B80650">
            <w:pPr>
              <w:tabs>
                <w:tab w:val="left" w:pos="1276"/>
              </w:tabs>
              <w:ind w:right="-108"/>
              <w:jc w:val="center"/>
              <w:rPr>
                <w:i/>
                <w:color w:val="000000"/>
                <w:sz w:val="18"/>
                <w:szCs w:val="18"/>
              </w:rPr>
            </w:pPr>
            <w:r w:rsidRPr="00C450D5">
              <w:rPr>
                <w:i/>
                <w:noProof/>
                <w:color w:val="000000"/>
                <w:sz w:val="18"/>
                <w:szCs w:val="18"/>
                <w:lang w:val="en-US"/>
              </w:rPr>
              <w:t>выходной день</w:t>
            </w:r>
          </w:p>
        </w:tc>
      </w:tr>
      <w:tr w:rsidR="00C450D5" w:rsidRPr="00C450D5" w:rsidTr="00B80650">
        <w:trPr>
          <w:jc w:val="center"/>
        </w:trPr>
        <w:tc>
          <w:tcPr>
            <w:tcW w:w="1155" w:type="pct"/>
          </w:tcPr>
          <w:p w:rsidR="00C450D5" w:rsidRPr="00C450D5" w:rsidRDefault="00C450D5" w:rsidP="00B80650">
            <w:pPr>
              <w:tabs>
                <w:tab w:val="left" w:pos="1276"/>
              </w:tabs>
              <w:rPr>
                <w:noProof/>
                <w:color w:val="000000"/>
                <w:sz w:val="18"/>
                <w:szCs w:val="18"/>
                <w:lang w:val="en-US"/>
              </w:rPr>
            </w:pPr>
            <w:r w:rsidRPr="00C450D5">
              <w:rPr>
                <w:noProof/>
                <w:color w:val="000000"/>
                <w:sz w:val="18"/>
                <w:szCs w:val="18"/>
                <w:lang w:val="en-US"/>
              </w:rPr>
              <w:t>Воскресенье:</w:t>
            </w:r>
          </w:p>
        </w:tc>
        <w:tc>
          <w:tcPr>
            <w:tcW w:w="3845" w:type="pct"/>
            <w:vAlign w:val="center"/>
          </w:tcPr>
          <w:p w:rsidR="00C450D5" w:rsidRPr="00C450D5" w:rsidRDefault="00C450D5" w:rsidP="00B80650">
            <w:pPr>
              <w:tabs>
                <w:tab w:val="left" w:pos="1276"/>
              </w:tabs>
              <w:jc w:val="center"/>
              <w:rPr>
                <w:i/>
                <w:noProof/>
                <w:color w:val="000000"/>
                <w:sz w:val="18"/>
                <w:szCs w:val="18"/>
              </w:rPr>
            </w:pPr>
            <w:r w:rsidRPr="00C450D5">
              <w:rPr>
                <w:i/>
                <w:noProof/>
                <w:color w:val="000000"/>
                <w:sz w:val="18"/>
                <w:szCs w:val="18"/>
                <w:lang w:val="en-US"/>
              </w:rPr>
              <w:t>выходной день</w:t>
            </w:r>
          </w:p>
        </w:tc>
      </w:tr>
    </w:tbl>
    <w:p w:rsidR="00C450D5" w:rsidRPr="00C450D5" w:rsidRDefault="00C450D5" w:rsidP="00C450D5">
      <w:pPr>
        <w:autoSpaceDE w:val="0"/>
        <w:autoSpaceDN w:val="0"/>
        <w:adjustRightInd w:val="0"/>
        <w:ind w:firstLine="709"/>
        <w:jc w:val="both"/>
        <w:rPr>
          <w:sz w:val="18"/>
          <w:szCs w:val="18"/>
        </w:rPr>
      </w:pPr>
      <w:r w:rsidRPr="00C450D5">
        <w:rPr>
          <w:sz w:val="18"/>
          <w:szCs w:val="18"/>
        </w:rPr>
        <w:t>График приема заявителей в Администрации Зоркальцевского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7444"/>
      </w:tblGrid>
      <w:tr w:rsidR="00C450D5" w:rsidRPr="00C450D5" w:rsidTr="00B80650">
        <w:trPr>
          <w:jc w:val="center"/>
        </w:trPr>
        <w:tc>
          <w:tcPr>
            <w:tcW w:w="1155" w:type="pct"/>
          </w:tcPr>
          <w:p w:rsidR="00C450D5" w:rsidRPr="00C450D5" w:rsidRDefault="00C450D5" w:rsidP="00B80650">
            <w:pPr>
              <w:tabs>
                <w:tab w:val="left" w:pos="1276"/>
              </w:tabs>
              <w:rPr>
                <w:i/>
                <w:color w:val="000000"/>
                <w:sz w:val="18"/>
                <w:szCs w:val="18"/>
                <w:lang w:val="en-US"/>
              </w:rPr>
            </w:pPr>
            <w:r w:rsidRPr="00C450D5">
              <w:rPr>
                <w:noProof/>
                <w:color w:val="000000"/>
                <w:sz w:val="18"/>
                <w:szCs w:val="18"/>
                <w:lang w:val="en-US"/>
              </w:rPr>
              <w:t>Понедел</w:t>
            </w:r>
            <w:r w:rsidRPr="00C450D5">
              <w:rPr>
                <w:i/>
                <w:noProof/>
                <w:color w:val="000000"/>
                <w:sz w:val="18"/>
                <w:szCs w:val="18"/>
                <w:lang w:val="en-US"/>
              </w:rPr>
              <w:t>ьник:</w:t>
            </w:r>
          </w:p>
        </w:tc>
        <w:tc>
          <w:tcPr>
            <w:tcW w:w="3845" w:type="pct"/>
            <w:vAlign w:val="center"/>
          </w:tcPr>
          <w:p w:rsidR="00C450D5" w:rsidRPr="00C450D5" w:rsidRDefault="00C450D5" w:rsidP="00B80650">
            <w:pPr>
              <w:tabs>
                <w:tab w:val="left" w:pos="1276"/>
              </w:tabs>
              <w:ind w:right="-108"/>
              <w:jc w:val="center"/>
              <w:rPr>
                <w:i/>
                <w:color w:val="000000"/>
                <w:sz w:val="18"/>
                <w:szCs w:val="18"/>
              </w:rPr>
            </w:pPr>
            <w:r w:rsidRPr="00C450D5">
              <w:rPr>
                <w:i/>
                <w:color w:val="000000"/>
                <w:sz w:val="18"/>
                <w:szCs w:val="18"/>
              </w:rPr>
              <w:t>С 9.00 до 13.00</w:t>
            </w:r>
          </w:p>
        </w:tc>
      </w:tr>
      <w:tr w:rsidR="00C450D5" w:rsidRPr="00C450D5" w:rsidTr="00B80650">
        <w:trPr>
          <w:jc w:val="center"/>
        </w:trPr>
        <w:tc>
          <w:tcPr>
            <w:tcW w:w="1155" w:type="pct"/>
          </w:tcPr>
          <w:p w:rsidR="00C450D5" w:rsidRPr="00C450D5" w:rsidRDefault="00C450D5" w:rsidP="00B80650">
            <w:pPr>
              <w:tabs>
                <w:tab w:val="left" w:pos="1276"/>
              </w:tabs>
              <w:rPr>
                <w:color w:val="000000"/>
                <w:sz w:val="18"/>
                <w:szCs w:val="18"/>
                <w:lang w:val="en-US"/>
              </w:rPr>
            </w:pPr>
            <w:r w:rsidRPr="00C450D5">
              <w:rPr>
                <w:noProof/>
                <w:color w:val="000000"/>
                <w:sz w:val="18"/>
                <w:szCs w:val="18"/>
              </w:rPr>
              <w:t>Вторник</w:t>
            </w:r>
            <w:r w:rsidRPr="00C450D5">
              <w:rPr>
                <w:noProof/>
                <w:color w:val="000000"/>
                <w:sz w:val="18"/>
                <w:szCs w:val="18"/>
                <w:lang w:val="en-US"/>
              </w:rPr>
              <w:t>:</w:t>
            </w:r>
          </w:p>
        </w:tc>
        <w:tc>
          <w:tcPr>
            <w:tcW w:w="3845" w:type="pct"/>
          </w:tcPr>
          <w:p w:rsidR="00C450D5" w:rsidRPr="00C450D5" w:rsidRDefault="00C450D5" w:rsidP="00B80650">
            <w:pPr>
              <w:jc w:val="center"/>
              <w:rPr>
                <w:sz w:val="18"/>
                <w:szCs w:val="18"/>
              </w:rPr>
            </w:pPr>
            <w:r w:rsidRPr="00C450D5">
              <w:rPr>
                <w:i/>
                <w:color w:val="000000"/>
                <w:sz w:val="18"/>
                <w:szCs w:val="18"/>
              </w:rPr>
              <w:t>С 9.00 до 13.00</w:t>
            </w:r>
          </w:p>
        </w:tc>
      </w:tr>
      <w:tr w:rsidR="00C450D5" w:rsidRPr="00C450D5" w:rsidTr="00B80650">
        <w:trPr>
          <w:jc w:val="center"/>
        </w:trPr>
        <w:tc>
          <w:tcPr>
            <w:tcW w:w="1155" w:type="pct"/>
          </w:tcPr>
          <w:p w:rsidR="00C450D5" w:rsidRPr="00C450D5" w:rsidRDefault="00C450D5" w:rsidP="00B80650">
            <w:pPr>
              <w:tabs>
                <w:tab w:val="left" w:pos="1276"/>
              </w:tabs>
              <w:rPr>
                <w:noProof/>
                <w:color w:val="000000"/>
                <w:sz w:val="18"/>
                <w:szCs w:val="18"/>
              </w:rPr>
            </w:pPr>
            <w:r w:rsidRPr="00C450D5">
              <w:rPr>
                <w:noProof/>
                <w:color w:val="000000"/>
                <w:sz w:val="18"/>
                <w:szCs w:val="18"/>
                <w:lang w:val="en-US"/>
              </w:rPr>
              <w:t>С</w:t>
            </w:r>
            <w:r w:rsidRPr="00C450D5">
              <w:rPr>
                <w:noProof/>
                <w:color w:val="000000"/>
                <w:sz w:val="18"/>
                <w:szCs w:val="18"/>
              </w:rPr>
              <w:t>реда:</w:t>
            </w:r>
          </w:p>
        </w:tc>
        <w:tc>
          <w:tcPr>
            <w:tcW w:w="3845" w:type="pct"/>
          </w:tcPr>
          <w:p w:rsidR="00C450D5" w:rsidRPr="00C450D5" w:rsidRDefault="00C450D5" w:rsidP="00B80650">
            <w:pPr>
              <w:jc w:val="center"/>
              <w:rPr>
                <w:sz w:val="18"/>
                <w:szCs w:val="18"/>
              </w:rPr>
            </w:pPr>
            <w:r w:rsidRPr="00C450D5">
              <w:rPr>
                <w:i/>
                <w:color w:val="000000"/>
                <w:sz w:val="18"/>
                <w:szCs w:val="18"/>
              </w:rPr>
              <w:t>С 9.00 до 13.00</w:t>
            </w:r>
          </w:p>
        </w:tc>
      </w:tr>
      <w:tr w:rsidR="00C450D5" w:rsidRPr="00C450D5" w:rsidTr="00B80650">
        <w:trPr>
          <w:jc w:val="center"/>
        </w:trPr>
        <w:tc>
          <w:tcPr>
            <w:tcW w:w="1155" w:type="pct"/>
          </w:tcPr>
          <w:p w:rsidR="00C450D5" w:rsidRPr="00C450D5" w:rsidRDefault="00C450D5" w:rsidP="00B80650">
            <w:pPr>
              <w:tabs>
                <w:tab w:val="left" w:pos="1276"/>
              </w:tabs>
              <w:rPr>
                <w:color w:val="000000"/>
                <w:sz w:val="18"/>
                <w:szCs w:val="18"/>
                <w:lang w:val="en-US"/>
              </w:rPr>
            </w:pPr>
            <w:r w:rsidRPr="00C450D5">
              <w:rPr>
                <w:noProof/>
                <w:color w:val="000000"/>
                <w:sz w:val="18"/>
                <w:szCs w:val="18"/>
              </w:rPr>
              <w:t>Четверг</w:t>
            </w:r>
            <w:r w:rsidRPr="00C450D5">
              <w:rPr>
                <w:noProof/>
                <w:color w:val="000000"/>
                <w:sz w:val="18"/>
                <w:szCs w:val="18"/>
                <w:lang w:val="en-US"/>
              </w:rPr>
              <w:t>:</w:t>
            </w:r>
          </w:p>
        </w:tc>
        <w:tc>
          <w:tcPr>
            <w:tcW w:w="3845" w:type="pct"/>
          </w:tcPr>
          <w:p w:rsidR="00C450D5" w:rsidRPr="00C450D5" w:rsidRDefault="00C450D5" w:rsidP="00B80650">
            <w:pPr>
              <w:jc w:val="center"/>
              <w:rPr>
                <w:sz w:val="18"/>
                <w:szCs w:val="18"/>
              </w:rPr>
            </w:pPr>
            <w:r w:rsidRPr="00C450D5">
              <w:rPr>
                <w:i/>
                <w:color w:val="000000"/>
                <w:sz w:val="18"/>
                <w:szCs w:val="18"/>
              </w:rPr>
              <w:t>С 14.00 до 17.00</w:t>
            </w:r>
          </w:p>
        </w:tc>
      </w:tr>
      <w:tr w:rsidR="00C450D5" w:rsidRPr="00C450D5" w:rsidTr="00B80650">
        <w:trPr>
          <w:jc w:val="center"/>
        </w:trPr>
        <w:tc>
          <w:tcPr>
            <w:tcW w:w="1155" w:type="pct"/>
          </w:tcPr>
          <w:p w:rsidR="00C450D5" w:rsidRPr="00C450D5" w:rsidRDefault="00C450D5" w:rsidP="00B80650">
            <w:pPr>
              <w:tabs>
                <w:tab w:val="left" w:pos="1276"/>
              </w:tabs>
              <w:rPr>
                <w:noProof/>
                <w:color w:val="000000"/>
                <w:sz w:val="18"/>
                <w:szCs w:val="18"/>
                <w:lang w:val="en-US"/>
              </w:rPr>
            </w:pPr>
            <w:r w:rsidRPr="00C450D5">
              <w:rPr>
                <w:noProof/>
                <w:color w:val="000000"/>
                <w:sz w:val="18"/>
                <w:szCs w:val="18"/>
                <w:lang w:val="en-US"/>
              </w:rPr>
              <w:t>Пятница:</w:t>
            </w:r>
          </w:p>
        </w:tc>
        <w:tc>
          <w:tcPr>
            <w:tcW w:w="3845" w:type="pct"/>
          </w:tcPr>
          <w:p w:rsidR="00C450D5" w:rsidRPr="00C450D5" w:rsidRDefault="00C450D5" w:rsidP="00B80650">
            <w:pPr>
              <w:jc w:val="center"/>
              <w:rPr>
                <w:sz w:val="18"/>
                <w:szCs w:val="18"/>
              </w:rPr>
            </w:pPr>
            <w:r w:rsidRPr="00C450D5">
              <w:rPr>
                <w:i/>
                <w:color w:val="000000"/>
                <w:sz w:val="18"/>
                <w:szCs w:val="18"/>
              </w:rPr>
              <w:t>не приемный день</w:t>
            </w:r>
          </w:p>
        </w:tc>
      </w:tr>
      <w:tr w:rsidR="00C450D5" w:rsidRPr="00C450D5" w:rsidTr="00B80650">
        <w:trPr>
          <w:jc w:val="center"/>
        </w:trPr>
        <w:tc>
          <w:tcPr>
            <w:tcW w:w="1155" w:type="pct"/>
          </w:tcPr>
          <w:p w:rsidR="00C450D5" w:rsidRPr="00C450D5" w:rsidRDefault="00C450D5" w:rsidP="00B80650">
            <w:pPr>
              <w:tabs>
                <w:tab w:val="left" w:pos="1276"/>
              </w:tabs>
              <w:rPr>
                <w:noProof/>
                <w:color w:val="000000"/>
                <w:sz w:val="18"/>
                <w:szCs w:val="18"/>
              </w:rPr>
            </w:pPr>
            <w:r w:rsidRPr="00C450D5">
              <w:rPr>
                <w:noProof/>
                <w:color w:val="000000"/>
                <w:sz w:val="18"/>
                <w:szCs w:val="18"/>
                <w:lang w:val="en-US"/>
              </w:rPr>
              <w:t>Суббота</w:t>
            </w:r>
            <w:r w:rsidRPr="00C450D5">
              <w:rPr>
                <w:noProof/>
                <w:color w:val="000000"/>
                <w:sz w:val="18"/>
                <w:szCs w:val="18"/>
              </w:rPr>
              <w:t>:</w:t>
            </w:r>
          </w:p>
        </w:tc>
        <w:tc>
          <w:tcPr>
            <w:tcW w:w="3845" w:type="pct"/>
            <w:vAlign w:val="center"/>
          </w:tcPr>
          <w:p w:rsidR="00C450D5" w:rsidRPr="00C450D5" w:rsidRDefault="00C450D5" w:rsidP="00B80650">
            <w:pPr>
              <w:tabs>
                <w:tab w:val="left" w:pos="1276"/>
              </w:tabs>
              <w:ind w:right="-108"/>
              <w:jc w:val="center"/>
              <w:rPr>
                <w:i/>
                <w:color w:val="000000"/>
                <w:sz w:val="18"/>
                <w:szCs w:val="18"/>
              </w:rPr>
            </w:pPr>
            <w:r w:rsidRPr="00C450D5">
              <w:rPr>
                <w:i/>
                <w:noProof/>
                <w:color w:val="000000"/>
                <w:sz w:val="18"/>
                <w:szCs w:val="18"/>
                <w:lang w:val="en-US"/>
              </w:rPr>
              <w:t>выходной день</w:t>
            </w:r>
          </w:p>
        </w:tc>
      </w:tr>
      <w:tr w:rsidR="00C450D5" w:rsidRPr="00C450D5" w:rsidTr="00B80650">
        <w:trPr>
          <w:jc w:val="center"/>
        </w:trPr>
        <w:tc>
          <w:tcPr>
            <w:tcW w:w="1155" w:type="pct"/>
          </w:tcPr>
          <w:p w:rsidR="00C450D5" w:rsidRPr="00C450D5" w:rsidRDefault="00C450D5" w:rsidP="00B80650">
            <w:pPr>
              <w:tabs>
                <w:tab w:val="left" w:pos="1276"/>
              </w:tabs>
              <w:rPr>
                <w:noProof/>
                <w:color w:val="000000"/>
                <w:sz w:val="18"/>
                <w:szCs w:val="18"/>
                <w:lang w:val="en-US"/>
              </w:rPr>
            </w:pPr>
            <w:r w:rsidRPr="00C450D5">
              <w:rPr>
                <w:noProof/>
                <w:color w:val="000000"/>
                <w:sz w:val="18"/>
                <w:szCs w:val="18"/>
                <w:lang w:val="en-US"/>
              </w:rPr>
              <w:t>Воскресенье:</w:t>
            </w:r>
          </w:p>
        </w:tc>
        <w:tc>
          <w:tcPr>
            <w:tcW w:w="3845" w:type="pct"/>
            <w:vAlign w:val="center"/>
          </w:tcPr>
          <w:p w:rsidR="00C450D5" w:rsidRPr="00C450D5" w:rsidRDefault="00C450D5" w:rsidP="00B80650">
            <w:pPr>
              <w:tabs>
                <w:tab w:val="left" w:pos="1276"/>
              </w:tabs>
              <w:jc w:val="center"/>
              <w:rPr>
                <w:i/>
                <w:noProof/>
                <w:color w:val="000000"/>
                <w:sz w:val="18"/>
                <w:szCs w:val="18"/>
              </w:rPr>
            </w:pPr>
            <w:r w:rsidRPr="00C450D5">
              <w:rPr>
                <w:i/>
                <w:noProof/>
                <w:color w:val="000000"/>
                <w:sz w:val="18"/>
                <w:szCs w:val="18"/>
                <w:lang w:val="en-US"/>
              </w:rPr>
              <w:t>выходной день</w:t>
            </w:r>
          </w:p>
        </w:tc>
      </w:tr>
    </w:tbl>
    <w:p w:rsidR="00C450D5" w:rsidRPr="00C450D5" w:rsidRDefault="00C450D5" w:rsidP="00C450D5">
      <w:pPr>
        <w:autoSpaceDE w:val="0"/>
        <w:autoSpaceDN w:val="0"/>
        <w:adjustRightInd w:val="0"/>
        <w:ind w:firstLine="567"/>
        <w:jc w:val="both"/>
        <w:rPr>
          <w:sz w:val="18"/>
          <w:szCs w:val="18"/>
        </w:rPr>
      </w:pPr>
      <w:r w:rsidRPr="00C450D5">
        <w:rPr>
          <w:sz w:val="18"/>
          <w:szCs w:val="18"/>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7444"/>
      </w:tblGrid>
      <w:tr w:rsidR="00C450D5" w:rsidRPr="00C450D5" w:rsidTr="00B80650">
        <w:trPr>
          <w:jc w:val="center"/>
        </w:trPr>
        <w:tc>
          <w:tcPr>
            <w:tcW w:w="1155" w:type="pct"/>
          </w:tcPr>
          <w:p w:rsidR="00C450D5" w:rsidRPr="00C450D5" w:rsidRDefault="00C450D5" w:rsidP="00B80650">
            <w:pPr>
              <w:tabs>
                <w:tab w:val="left" w:pos="1276"/>
              </w:tabs>
              <w:rPr>
                <w:color w:val="000000"/>
                <w:sz w:val="18"/>
                <w:szCs w:val="18"/>
                <w:lang w:val="en-US"/>
              </w:rPr>
            </w:pPr>
            <w:r w:rsidRPr="00C450D5">
              <w:rPr>
                <w:noProof/>
                <w:color w:val="000000"/>
                <w:sz w:val="18"/>
                <w:szCs w:val="18"/>
                <w:lang w:val="en-US"/>
              </w:rPr>
              <w:lastRenderedPageBreak/>
              <w:t>Понедельник:</w:t>
            </w:r>
          </w:p>
        </w:tc>
        <w:tc>
          <w:tcPr>
            <w:tcW w:w="3845" w:type="pct"/>
            <w:vAlign w:val="center"/>
          </w:tcPr>
          <w:p w:rsidR="00C450D5" w:rsidRPr="00C450D5" w:rsidRDefault="00C450D5" w:rsidP="00B80650">
            <w:pPr>
              <w:tabs>
                <w:tab w:val="left" w:pos="1276"/>
              </w:tabs>
              <w:ind w:right="-108"/>
              <w:jc w:val="center"/>
              <w:rPr>
                <w:i/>
                <w:color w:val="000000"/>
                <w:sz w:val="18"/>
                <w:szCs w:val="18"/>
              </w:rPr>
            </w:pPr>
            <w:r w:rsidRPr="00C450D5">
              <w:rPr>
                <w:i/>
                <w:color w:val="000000"/>
                <w:sz w:val="18"/>
                <w:szCs w:val="18"/>
              </w:rPr>
              <w:t>С 9.00 до 13.00</w:t>
            </w:r>
          </w:p>
        </w:tc>
      </w:tr>
      <w:tr w:rsidR="00C450D5" w:rsidRPr="00C450D5" w:rsidTr="00B80650">
        <w:trPr>
          <w:jc w:val="center"/>
        </w:trPr>
        <w:tc>
          <w:tcPr>
            <w:tcW w:w="1155" w:type="pct"/>
          </w:tcPr>
          <w:p w:rsidR="00C450D5" w:rsidRPr="00C450D5" w:rsidRDefault="00C450D5" w:rsidP="00B80650">
            <w:pPr>
              <w:tabs>
                <w:tab w:val="left" w:pos="1276"/>
              </w:tabs>
              <w:rPr>
                <w:color w:val="000000"/>
                <w:sz w:val="18"/>
                <w:szCs w:val="18"/>
                <w:lang w:val="en-US"/>
              </w:rPr>
            </w:pPr>
            <w:r w:rsidRPr="00C450D5">
              <w:rPr>
                <w:noProof/>
                <w:color w:val="000000"/>
                <w:sz w:val="18"/>
                <w:szCs w:val="18"/>
              </w:rPr>
              <w:t>Вторник</w:t>
            </w:r>
            <w:r w:rsidRPr="00C450D5">
              <w:rPr>
                <w:noProof/>
                <w:color w:val="000000"/>
                <w:sz w:val="18"/>
                <w:szCs w:val="18"/>
                <w:lang w:val="en-US"/>
              </w:rPr>
              <w:t>:</w:t>
            </w:r>
          </w:p>
        </w:tc>
        <w:tc>
          <w:tcPr>
            <w:tcW w:w="3845" w:type="pct"/>
          </w:tcPr>
          <w:p w:rsidR="00C450D5" w:rsidRPr="00C450D5" w:rsidRDefault="00C450D5" w:rsidP="00B80650">
            <w:pPr>
              <w:jc w:val="center"/>
              <w:rPr>
                <w:sz w:val="18"/>
                <w:szCs w:val="18"/>
              </w:rPr>
            </w:pPr>
            <w:r w:rsidRPr="00C450D5">
              <w:rPr>
                <w:i/>
                <w:color w:val="000000"/>
                <w:sz w:val="18"/>
                <w:szCs w:val="18"/>
              </w:rPr>
              <w:t>С 9.00 до 13.00</w:t>
            </w:r>
          </w:p>
        </w:tc>
      </w:tr>
      <w:tr w:rsidR="00C450D5" w:rsidRPr="00C450D5" w:rsidTr="00B80650">
        <w:trPr>
          <w:jc w:val="center"/>
        </w:trPr>
        <w:tc>
          <w:tcPr>
            <w:tcW w:w="1155" w:type="pct"/>
          </w:tcPr>
          <w:p w:rsidR="00C450D5" w:rsidRPr="00C450D5" w:rsidRDefault="00C450D5" w:rsidP="00B80650">
            <w:pPr>
              <w:tabs>
                <w:tab w:val="left" w:pos="1276"/>
              </w:tabs>
              <w:rPr>
                <w:noProof/>
                <w:color w:val="000000"/>
                <w:sz w:val="18"/>
                <w:szCs w:val="18"/>
              </w:rPr>
            </w:pPr>
            <w:r w:rsidRPr="00C450D5">
              <w:rPr>
                <w:noProof/>
                <w:color w:val="000000"/>
                <w:sz w:val="18"/>
                <w:szCs w:val="18"/>
                <w:lang w:val="en-US"/>
              </w:rPr>
              <w:t>С</w:t>
            </w:r>
            <w:r w:rsidRPr="00C450D5">
              <w:rPr>
                <w:noProof/>
                <w:color w:val="000000"/>
                <w:sz w:val="18"/>
                <w:szCs w:val="18"/>
              </w:rPr>
              <w:t>реда:</w:t>
            </w:r>
          </w:p>
        </w:tc>
        <w:tc>
          <w:tcPr>
            <w:tcW w:w="3845" w:type="pct"/>
          </w:tcPr>
          <w:p w:rsidR="00C450D5" w:rsidRPr="00C450D5" w:rsidRDefault="00C450D5" w:rsidP="00B80650">
            <w:pPr>
              <w:jc w:val="center"/>
              <w:rPr>
                <w:sz w:val="18"/>
                <w:szCs w:val="18"/>
              </w:rPr>
            </w:pPr>
            <w:r w:rsidRPr="00C450D5">
              <w:rPr>
                <w:i/>
                <w:color w:val="000000"/>
                <w:sz w:val="18"/>
                <w:szCs w:val="18"/>
              </w:rPr>
              <w:t>С 9.00 до 13.00</w:t>
            </w:r>
          </w:p>
        </w:tc>
      </w:tr>
      <w:tr w:rsidR="00C450D5" w:rsidRPr="00C450D5" w:rsidTr="00B80650">
        <w:trPr>
          <w:jc w:val="center"/>
        </w:trPr>
        <w:tc>
          <w:tcPr>
            <w:tcW w:w="1155" w:type="pct"/>
          </w:tcPr>
          <w:p w:rsidR="00C450D5" w:rsidRPr="00C450D5" w:rsidRDefault="00C450D5" w:rsidP="00B80650">
            <w:pPr>
              <w:tabs>
                <w:tab w:val="left" w:pos="1276"/>
              </w:tabs>
              <w:rPr>
                <w:color w:val="000000"/>
                <w:sz w:val="18"/>
                <w:szCs w:val="18"/>
                <w:lang w:val="en-US"/>
              </w:rPr>
            </w:pPr>
            <w:r w:rsidRPr="00C450D5">
              <w:rPr>
                <w:noProof/>
                <w:color w:val="000000"/>
                <w:sz w:val="18"/>
                <w:szCs w:val="18"/>
              </w:rPr>
              <w:t>Четверг</w:t>
            </w:r>
            <w:r w:rsidRPr="00C450D5">
              <w:rPr>
                <w:noProof/>
                <w:color w:val="000000"/>
                <w:sz w:val="18"/>
                <w:szCs w:val="18"/>
                <w:lang w:val="en-US"/>
              </w:rPr>
              <w:t>:</w:t>
            </w:r>
          </w:p>
        </w:tc>
        <w:tc>
          <w:tcPr>
            <w:tcW w:w="3845" w:type="pct"/>
          </w:tcPr>
          <w:p w:rsidR="00C450D5" w:rsidRPr="00C450D5" w:rsidRDefault="00C450D5" w:rsidP="00B80650">
            <w:pPr>
              <w:jc w:val="center"/>
              <w:rPr>
                <w:sz w:val="18"/>
                <w:szCs w:val="18"/>
              </w:rPr>
            </w:pPr>
            <w:r w:rsidRPr="00C450D5">
              <w:rPr>
                <w:i/>
                <w:color w:val="000000"/>
                <w:sz w:val="18"/>
                <w:szCs w:val="18"/>
              </w:rPr>
              <w:t>С 14.00 до 17.00</w:t>
            </w:r>
          </w:p>
        </w:tc>
      </w:tr>
      <w:tr w:rsidR="00C450D5" w:rsidRPr="00C450D5" w:rsidTr="00B80650">
        <w:trPr>
          <w:jc w:val="center"/>
        </w:trPr>
        <w:tc>
          <w:tcPr>
            <w:tcW w:w="1155" w:type="pct"/>
          </w:tcPr>
          <w:p w:rsidR="00C450D5" w:rsidRPr="00C450D5" w:rsidRDefault="00C450D5" w:rsidP="00B80650">
            <w:pPr>
              <w:tabs>
                <w:tab w:val="left" w:pos="1276"/>
              </w:tabs>
              <w:rPr>
                <w:noProof/>
                <w:color w:val="000000"/>
                <w:sz w:val="18"/>
                <w:szCs w:val="18"/>
                <w:lang w:val="en-US"/>
              </w:rPr>
            </w:pPr>
            <w:r w:rsidRPr="00C450D5">
              <w:rPr>
                <w:noProof/>
                <w:color w:val="000000"/>
                <w:sz w:val="18"/>
                <w:szCs w:val="18"/>
                <w:lang w:val="en-US"/>
              </w:rPr>
              <w:t>Пятница:</w:t>
            </w:r>
          </w:p>
        </w:tc>
        <w:tc>
          <w:tcPr>
            <w:tcW w:w="3845" w:type="pct"/>
          </w:tcPr>
          <w:p w:rsidR="00C450D5" w:rsidRPr="00C450D5" w:rsidRDefault="00C450D5" w:rsidP="00B80650">
            <w:pPr>
              <w:jc w:val="center"/>
              <w:rPr>
                <w:sz w:val="18"/>
                <w:szCs w:val="18"/>
              </w:rPr>
            </w:pPr>
            <w:r w:rsidRPr="00C450D5">
              <w:rPr>
                <w:i/>
                <w:color w:val="000000"/>
                <w:sz w:val="18"/>
                <w:szCs w:val="18"/>
              </w:rPr>
              <w:t>не приемный день</w:t>
            </w:r>
          </w:p>
        </w:tc>
      </w:tr>
      <w:tr w:rsidR="00C450D5" w:rsidRPr="00C450D5" w:rsidTr="00B80650">
        <w:trPr>
          <w:jc w:val="center"/>
        </w:trPr>
        <w:tc>
          <w:tcPr>
            <w:tcW w:w="1155" w:type="pct"/>
          </w:tcPr>
          <w:p w:rsidR="00C450D5" w:rsidRPr="00C450D5" w:rsidRDefault="00C450D5" w:rsidP="00B80650">
            <w:pPr>
              <w:tabs>
                <w:tab w:val="left" w:pos="1276"/>
              </w:tabs>
              <w:rPr>
                <w:noProof/>
                <w:color w:val="000000"/>
                <w:sz w:val="18"/>
                <w:szCs w:val="18"/>
                <w:lang w:val="en-US"/>
              </w:rPr>
            </w:pPr>
            <w:r w:rsidRPr="00C450D5">
              <w:rPr>
                <w:noProof/>
                <w:color w:val="000000"/>
                <w:sz w:val="18"/>
                <w:szCs w:val="18"/>
                <w:lang w:val="en-US"/>
              </w:rPr>
              <w:t>Суббота</w:t>
            </w:r>
          </w:p>
        </w:tc>
        <w:tc>
          <w:tcPr>
            <w:tcW w:w="3845" w:type="pct"/>
            <w:vAlign w:val="center"/>
          </w:tcPr>
          <w:p w:rsidR="00C450D5" w:rsidRPr="00C450D5" w:rsidRDefault="00C450D5" w:rsidP="00B80650">
            <w:pPr>
              <w:tabs>
                <w:tab w:val="left" w:pos="1276"/>
              </w:tabs>
              <w:ind w:right="-108"/>
              <w:jc w:val="center"/>
              <w:rPr>
                <w:i/>
                <w:color w:val="000000"/>
                <w:sz w:val="18"/>
                <w:szCs w:val="18"/>
              </w:rPr>
            </w:pPr>
            <w:r w:rsidRPr="00C450D5">
              <w:rPr>
                <w:i/>
                <w:noProof/>
                <w:color w:val="000000"/>
                <w:sz w:val="18"/>
                <w:szCs w:val="18"/>
                <w:lang w:val="en-US"/>
              </w:rPr>
              <w:t>выходной день</w:t>
            </w:r>
          </w:p>
        </w:tc>
      </w:tr>
      <w:tr w:rsidR="00C450D5" w:rsidRPr="00C450D5" w:rsidTr="00B80650">
        <w:trPr>
          <w:jc w:val="center"/>
        </w:trPr>
        <w:tc>
          <w:tcPr>
            <w:tcW w:w="1155" w:type="pct"/>
          </w:tcPr>
          <w:p w:rsidR="00C450D5" w:rsidRPr="00C450D5" w:rsidRDefault="00C450D5" w:rsidP="00B80650">
            <w:pPr>
              <w:tabs>
                <w:tab w:val="left" w:pos="1276"/>
              </w:tabs>
              <w:rPr>
                <w:noProof/>
                <w:color w:val="000000"/>
                <w:sz w:val="18"/>
                <w:szCs w:val="18"/>
                <w:lang w:val="en-US"/>
              </w:rPr>
            </w:pPr>
            <w:r w:rsidRPr="00C450D5">
              <w:rPr>
                <w:noProof/>
                <w:color w:val="000000"/>
                <w:sz w:val="18"/>
                <w:szCs w:val="18"/>
                <w:lang w:val="en-US"/>
              </w:rPr>
              <w:t>Воскресенье:</w:t>
            </w:r>
          </w:p>
        </w:tc>
        <w:tc>
          <w:tcPr>
            <w:tcW w:w="3845" w:type="pct"/>
            <w:vAlign w:val="center"/>
          </w:tcPr>
          <w:p w:rsidR="00C450D5" w:rsidRPr="00C450D5" w:rsidRDefault="00C450D5" w:rsidP="00B80650">
            <w:pPr>
              <w:tabs>
                <w:tab w:val="left" w:pos="1276"/>
              </w:tabs>
              <w:jc w:val="center"/>
              <w:rPr>
                <w:i/>
                <w:noProof/>
                <w:color w:val="000000"/>
                <w:sz w:val="18"/>
                <w:szCs w:val="18"/>
              </w:rPr>
            </w:pPr>
            <w:r w:rsidRPr="00C450D5">
              <w:rPr>
                <w:i/>
                <w:noProof/>
                <w:color w:val="000000"/>
                <w:sz w:val="18"/>
                <w:szCs w:val="18"/>
                <w:lang w:val="en-US"/>
              </w:rPr>
              <w:t>выходной день</w:t>
            </w:r>
          </w:p>
        </w:tc>
      </w:tr>
    </w:tbl>
    <w:p w:rsidR="00C450D5" w:rsidRPr="00C450D5" w:rsidRDefault="00C450D5" w:rsidP="00C450D5">
      <w:pPr>
        <w:widowControl w:val="0"/>
        <w:tabs>
          <w:tab w:val="left" w:pos="851"/>
        </w:tabs>
        <w:autoSpaceDE w:val="0"/>
        <w:autoSpaceDN w:val="0"/>
        <w:adjustRightInd w:val="0"/>
        <w:jc w:val="both"/>
        <w:rPr>
          <w:sz w:val="18"/>
          <w:szCs w:val="18"/>
        </w:rPr>
      </w:pPr>
    </w:p>
    <w:p w:rsidR="00C450D5" w:rsidRPr="00C450D5" w:rsidRDefault="00C450D5" w:rsidP="00C450D5">
      <w:pPr>
        <w:widowControl w:val="0"/>
        <w:tabs>
          <w:tab w:val="left" w:pos="851"/>
        </w:tabs>
        <w:autoSpaceDE w:val="0"/>
        <w:autoSpaceDN w:val="0"/>
        <w:adjustRightInd w:val="0"/>
        <w:ind w:firstLine="567"/>
        <w:jc w:val="both"/>
        <w:rPr>
          <w:sz w:val="18"/>
          <w:szCs w:val="18"/>
        </w:rPr>
      </w:pPr>
      <w:r w:rsidRPr="00C450D5">
        <w:rPr>
          <w:spacing w:val="1"/>
          <w:sz w:val="18"/>
          <w:szCs w:val="18"/>
        </w:rPr>
        <w:t>Рабочие дни могут быть изменены в зависимости от установления праздничных и выходных дней в соответствии с действующим законодательством.</w:t>
      </w:r>
    </w:p>
    <w:p w:rsidR="00C450D5" w:rsidRPr="00C450D5" w:rsidRDefault="00C450D5" w:rsidP="00C450D5">
      <w:pPr>
        <w:widowControl w:val="0"/>
        <w:tabs>
          <w:tab w:val="num" w:pos="851"/>
          <w:tab w:val="left" w:pos="1276"/>
        </w:tabs>
        <w:autoSpaceDE w:val="0"/>
        <w:autoSpaceDN w:val="0"/>
        <w:adjustRightInd w:val="0"/>
        <w:ind w:firstLine="567"/>
        <w:jc w:val="both"/>
        <w:rPr>
          <w:sz w:val="18"/>
          <w:szCs w:val="18"/>
        </w:rPr>
      </w:pPr>
      <w:r w:rsidRPr="00C450D5">
        <w:rPr>
          <w:sz w:val="18"/>
          <w:szCs w:val="18"/>
        </w:rPr>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многофункциональных центров предоставления государственных и муниципальных услуг (далее – МФЦ), участвующих в предоставлении муниципальной услуги или являющихся источником получения информации, гражданин может получить:</w:t>
      </w:r>
    </w:p>
    <w:p w:rsidR="00C450D5" w:rsidRPr="00C450D5" w:rsidRDefault="00C450D5" w:rsidP="00C450D5">
      <w:pPr>
        <w:widowControl w:val="0"/>
        <w:tabs>
          <w:tab w:val="left" w:pos="1276"/>
        </w:tabs>
        <w:autoSpaceDE w:val="0"/>
        <w:autoSpaceDN w:val="0"/>
        <w:adjustRightInd w:val="0"/>
        <w:ind w:firstLine="567"/>
        <w:jc w:val="both"/>
        <w:rPr>
          <w:sz w:val="18"/>
          <w:szCs w:val="18"/>
        </w:rPr>
      </w:pPr>
      <w:r w:rsidRPr="00C450D5">
        <w:rPr>
          <w:sz w:val="18"/>
          <w:szCs w:val="18"/>
        </w:rPr>
        <w:t>по контактному телефону в часы работы Администрации;</w:t>
      </w:r>
    </w:p>
    <w:p w:rsidR="00C450D5" w:rsidRPr="00C450D5" w:rsidRDefault="00C450D5" w:rsidP="00C450D5">
      <w:pPr>
        <w:widowControl w:val="0"/>
        <w:tabs>
          <w:tab w:val="left" w:pos="1276"/>
        </w:tabs>
        <w:autoSpaceDE w:val="0"/>
        <w:autoSpaceDN w:val="0"/>
        <w:adjustRightInd w:val="0"/>
        <w:ind w:firstLine="567"/>
        <w:jc w:val="both"/>
        <w:rPr>
          <w:sz w:val="18"/>
          <w:szCs w:val="18"/>
        </w:rPr>
      </w:pPr>
      <w:r w:rsidRPr="00C450D5">
        <w:rPr>
          <w:sz w:val="18"/>
          <w:szCs w:val="18"/>
        </w:rPr>
        <w:t>посредством электронного обращения на адрес электронной почты;</w:t>
      </w:r>
    </w:p>
    <w:p w:rsidR="00C450D5" w:rsidRPr="00C450D5" w:rsidRDefault="00C450D5" w:rsidP="00C450D5">
      <w:pPr>
        <w:widowControl w:val="0"/>
        <w:tabs>
          <w:tab w:val="left" w:pos="1276"/>
        </w:tabs>
        <w:autoSpaceDE w:val="0"/>
        <w:autoSpaceDN w:val="0"/>
        <w:adjustRightInd w:val="0"/>
        <w:ind w:firstLine="567"/>
        <w:jc w:val="both"/>
        <w:rPr>
          <w:sz w:val="18"/>
          <w:szCs w:val="18"/>
        </w:rPr>
      </w:pPr>
      <w:r w:rsidRPr="00C450D5">
        <w:rPr>
          <w:sz w:val="18"/>
          <w:szCs w:val="18"/>
        </w:rPr>
        <w:t>в сети Интернет на официальном сайте муниципального образования «</w:t>
      </w:r>
      <w:proofErr w:type="spellStart"/>
      <w:r w:rsidRPr="00C450D5">
        <w:rPr>
          <w:sz w:val="18"/>
          <w:szCs w:val="18"/>
        </w:rPr>
        <w:t>Зоркальцевскоесельское</w:t>
      </w:r>
      <w:proofErr w:type="spellEnd"/>
      <w:r w:rsidRPr="00C450D5">
        <w:rPr>
          <w:sz w:val="18"/>
          <w:szCs w:val="18"/>
        </w:rPr>
        <w:t xml:space="preserve"> поселение»: (</w:t>
      </w:r>
      <w:hyperlink r:id="rId15" w:history="1">
        <w:r w:rsidRPr="00C450D5">
          <w:rPr>
            <w:rStyle w:val="af0"/>
            <w:sz w:val="18"/>
            <w:szCs w:val="18"/>
            <w:lang w:val="en-US"/>
          </w:rPr>
          <w:t>www</w:t>
        </w:r>
        <w:r w:rsidRPr="00C450D5">
          <w:rPr>
            <w:rStyle w:val="af0"/>
            <w:sz w:val="18"/>
            <w:szCs w:val="18"/>
          </w:rPr>
          <w:t>.</w:t>
        </w:r>
        <w:proofErr w:type="spellStart"/>
        <w:r w:rsidRPr="00C450D5">
          <w:rPr>
            <w:rStyle w:val="af0"/>
            <w:b/>
            <w:sz w:val="18"/>
            <w:szCs w:val="18"/>
          </w:rPr>
          <w:t>zorkpos</w:t>
        </w:r>
        <w:proofErr w:type="spellEnd"/>
        <w:r w:rsidRPr="00C450D5">
          <w:rPr>
            <w:rStyle w:val="af0"/>
            <w:b/>
            <w:sz w:val="18"/>
            <w:szCs w:val="18"/>
          </w:rPr>
          <w:t>.</w:t>
        </w:r>
        <w:proofErr w:type="spellStart"/>
        <w:r w:rsidRPr="00C450D5">
          <w:rPr>
            <w:rStyle w:val="af0"/>
            <w:b/>
            <w:sz w:val="18"/>
            <w:szCs w:val="18"/>
            <w:lang w:val="en-US"/>
          </w:rPr>
          <w:t>tomsk</w:t>
        </w:r>
        <w:proofErr w:type="spellEnd"/>
        <w:r w:rsidRPr="00C450D5">
          <w:rPr>
            <w:rStyle w:val="af0"/>
            <w:b/>
            <w:sz w:val="18"/>
            <w:szCs w:val="18"/>
          </w:rPr>
          <w:t>.</w:t>
        </w:r>
        <w:proofErr w:type="spellStart"/>
        <w:r w:rsidRPr="00C450D5">
          <w:rPr>
            <w:rStyle w:val="af0"/>
            <w:b/>
            <w:sz w:val="18"/>
            <w:szCs w:val="18"/>
            <w:lang w:val="en-US"/>
          </w:rPr>
          <w:t>ru</w:t>
        </w:r>
        <w:proofErr w:type="spellEnd"/>
      </w:hyperlink>
      <w:hyperlink r:id="rId16" w:history="1"/>
      <w:r w:rsidRPr="00C450D5">
        <w:rPr>
          <w:sz w:val="18"/>
          <w:szCs w:val="18"/>
        </w:rPr>
        <w:t>).</w:t>
      </w:r>
    </w:p>
    <w:p w:rsidR="00C450D5" w:rsidRPr="00C450D5" w:rsidRDefault="00C450D5" w:rsidP="00C450D5">
      <w:pPr>
        <w:widowControl w:val="0"/>
        <w:tabs>
          <w:tab w:val="left" w:pos="1276"/>
        </w:tabs>
        <w:autoSpaceDE w:val="0"/>
        <w:autoSpaceDN w:val="0"/>
        <w:adjustRightInd w:val="0"/>
        <w:ind w:firstLine="567"/>
        <w:jc w:val="both"/>
        <w:rPr>
          <w:sz w:val="18"/>
          <w:szCs w:val="18"/>
        </w:rPr>
      </w:pPr>
      <w:r w:rsidRPr="00C450D5">
        <w:rPr>
          <w:sz w:val="18"/>
          <w:szCs w:val="18"/>
        </w:rPr>
        <w:t>на информационных стендах в Администрации Зоркальцевского сельского поселения.</w:t>
      </w:r>
    </w:p>
    <w:p w:rsidR="00C450D5" w:rsidRPr="00C450D5" w:rsidRDefault="00C450D5" w:rsidP="003124FE">
      <w:pPr>
        <w:pStyle w:val="afb"/>
        <w:widowControl w:val="0"/>
        <w:numPr>
          <w:ilvl w:val="0"/>
          <w:numId w:val="10"/>
        </w:numPr>
        <w:tabs>
          <w:tab w:val="num" w:pos="993"/>
          <w:tab w:val="left" w:pos="1276"/>
        </w:tabs>
        <w:autoSpaceDE w:val="0"/>
        <w:autoSpaceDN w:val="0"/>
        <w:adjustRightInd w:val="0"/>
        <w:ind w:left="0" w:firstLine="567"/>
        <w:jc w:val="both"/>
        <w:rPr>
          <w:sz w:val="18"/>
          <w:szCs w:val="18"/>
        </w:rPr>
      </w:pPr>
      <w:r w:rsidRPr="00C450D5">
        <w:rPr>
          <w:sz w:val="18"/>
          <w:szCs w:val="18"/>
        </w:rPr>
        <w:t xml:space="preserve">Информационные стенды оборудуются при входе в помещение Администрации Зоркальцевского сельского поселения. На информационных стендах размещается следующая обязательная информация: </w:t>
      </w:r>
    </w:p>
    <w:p w:rsidR="00C450D5" w:rsidRPr="00C450D5" w:rsidRDefault="00C450D5" w:rsidP="00C450D5">
      <w:pPr>
        <w:tabs>
          <w:tab w:val="num" w:pos="993"/>
          <w:tab w:val="left" w:pos="1276"/>
        </w:tabs>
        <w:ind w:firstLine="567"/>
        <w:jc w:val="both"/>
        <w:rPr>
          <w:sz w:val="18"/>
          <w:szCs w:val="18"/>
        </w:rPr>
      </w:pPr>
      <w:r w:rsidRPr="00C450D5">
        <w:rPr>
          <w:sz w:val="18"/>
          <w:szCs w:val="18"/>
        </w:rPr>
        <w:t>1)</w:t>
      </w:r>
      <w:r w:rsidRPr="00C450D5">
        <w:rPr>
          <w:sz w:val="18"/>
          <w:szCs w:val="18"/>
          <w:lang w:val="en-US"/>
        </w:rPr>
        <w:t> </w:t>
      </w:r>
      <w:r w:rsidRPr="00C450D5">
        <w:rPr>
          <w:sz w:val="18"/>
          <w:szCs w:val="18"/>
        </w:rPr>
        <w:t>почтовый адрес Администрации Зоркальцевского сельского поселения;</w:t>
      </w:r>
    </w:p>
    <w:p w:rsidR="00C450D5" w:rsidRPr="00C450D5" w:rsidRDefault="00C450D5" w:rsidP="00C450D5">
      <w:pPr>
        <w:tabs>
          <w:tab w:val="num" w:pos="993"/>
          <w:tab w:val="left" w:pos="1276"/>
        </w:tabs>
        <w:ind w:firstLine="567"/>
        <w:jc w:val="both"/>
        <w:rPr>
          <w:sz w:val="18"/>
          <w:szCs w:val="18"/>
        </w:rPr>
      </w:pPr>
      <w:r w:rsidRPr="00C450D5">
        <w:rPr>
          <w:sz w:val="18"/>
          <w:szCs w:val="18"/>
        </w:rPr>
        <w:t>2)</w:t>
      </w:r>
      <w:r w:rsidRPr="00C450D5">
        <w:rPr>
          <w:sz w:val="18"/>
          <w:szCs w:val="18"/>
          <w:lang w:val="en-US"/>
        </w:rPr>
        <w:t> </w:t>
      </w:r>
      <w:r w:rsidRPr="00C450D5">
        <w:rPr>
          <w:sz w:val="18"/>
          <w:szCs w:val="18"/>
        </w:rPr>
        <w:t xml:space="preserve">адрес официального сайта Администрации Зоркальцевского сельского </w:t>
      </w:r>
      <w:proofErr w:type="spellStart"/>
      <w:r w:rsidRPr="00C450D5">
        <w:rPr>
          <w:sz w:val="18"/>
          <w:szCs w:val="18"/>
        </w:rPr>
        <w:t>поселенияв</w:t>
      </w:r>
      <w:proofErr w:type="spellEnd"/>
      <w:r w:rsidRPr="00C450D5">
        <w:rPr>
          <w:sz w:val="18"/>
          <w:szCs w:val="18"/>
        </w:rPr>
        <w:t xml:space="preserve"> сети Интернет;</w:t>
      </w:r>
    </w:p>
    <w:p w:rsidR="00C450D5" w:rsidRPr="00C450D5" w:rsidRDefault="00C450D5" w:rsidP="00C450D5">
      <w:pPr>
        <w:tabs>
          <w:tab w:val="left" w:pos="1276"/>
        </w:tabs>
        <w:ind w:firstLine="567"/>
        <w:jc w:val="both"/>
        <w:rPr>
          <w:sz w:val="18"/>
          <w:szCs w:val="18"/>
        </w:rPr>
      </w:pPr>
      <w:r w:rsidRPr="00C450D5">
        <w:rPr>
          <w:sz w:val="18"/>
          <w:szCs w:val="18"/>
        </w:rPr>
        <w:t>3)</w:t>
      </w:r>
      <w:r w:rsidRPr="00C450D5">
        <w:rPr>
          <w:sz w:val="18"/>
          <w:szCs w:val="18"/>
          <w:lang w:val="en-US"/>
        </w:rPr>
        <w:t> </w:t>
      </w:r>
      <w:r w:rsidRPr="00C450D5">
        <w:rPr>
          <w:sz w:val="18"/>
          <w:szCs w:val="18"/>
        </w:rPr>
        <w:t xml:space="preserve">справочный номер телефона Администрации Зоркальцевского сельского </w:t>
      </w:r>
      <w:proofErr w:type="spellStart"/>
      <w:r w:rsidRPr="00C450D5">
        <w:rPr>
          <w:sz w:val="18"/>
          <w:szCs w:val="18"/>
        </w:rPr>
        <w:t>поселенияиспециалиста</w:t>
      </w:r>
      <w:proofErr w:type="spellEnd"/>
      <w:r w:rsidRPr="00C450D5">
        <w:rPr>
          <w:sz w:val="18"/>
          <w:szCs w:val="18"/>
        </w:rPr>
        <w:t>, ответственного за предоставление муниципальной услуги;</w:t>
      </w:r>
    </w:p>
    <w:p w:rsidR="00C450D5" w:rsidRPr="00C450D5" w:rsidRDefault="00C450D5" w:rsidP="00C450D5">
      <w:pPr>
        <w:tabs>
          <w:tab w:val="left" w:pos="1276"/>
        </w:tabs>
        <w:ind w:firstLine="567"/>
        <w:jc w:val="both"/>
        <w:rPr>
          <w:sz w:val="18"/>
          <w:szCs w:val="18"/>
        </w:rPr>
      </w:pPr>
      <w:r w:rsidRPr="00C450D5">
        <w:rPr>
          <w:sz w:val="18"/>
          <w:szCs w:val="18"/>
        </w:rPr>
        <w:t>4)</w:t>
      </w:r>
      <w:r w:rsidRPr="00C450D5">
        <w:rPr>
          <w:sz w:val="18"/>
          <w:szCs w:val="18"/>
          <w:lang w:val="en-US"/>
        </w:rPr>
        <w:t> </w:t>
      </w:r>
      <w:r w:rsidRPr="00C450D5">
        <w:rPr>
          <w:sz w:val="18"/>
          <w:szCs w:val="18"/>
        </w:rPr>
        <w:t xml:space="preserve">график работы Администрации Зоркальцевского </w:t>
      </w:r>
      <w:proofErr w:type="gramStart"/>
      <w:r w:rsidRPr="00C450D5">
        <w:rPr>
          <w:sz w:val="18"/>
          <w:szCs w:val="18"/>
        </w:rPr>
        <w:t>сельского</w:t>
      </w:r>
      <w:proofErr w:type="gramEnd"/>
      <w:r w:rsidRPr="00C450D5">
        <w:rPr>
          <w:sz w:val="18"/>
          <w:szCs w:val="18"/>
        </w:rPr>
        <w:t xml:space="preserve"> </w:t>
      </w:r>
      <w:proofErr w:type="spellStart"/>
      <w:r w:rsidRPr="00C450D5">
        <w:rPr>
          <w:sz w:val="18"/>
          <w:szCs w:val="18"/>
        </w:rPr>
        <w:t>поселенияиспециалиста</w:t>
      </w:r>
      <w:proofErr w:type="spellEnd"/>
      <w:r w:rsidRPr="00C450D5">
        <w:rPr>
          <w:sz w:val="18"/>
          <w:szCs w:val="18"/>
        </w:rPr>
        <w:t>, ответственного за предоставление муниципальной услуги;</w:t>
      </w:r>
    </w:p>
    <w:p w:rsidR="00C450D5" w:rsidRPr="00C450D5" w:rsidRDefault="00C450D5" w:rsidP="00C450D5">
      <w:pPr>
        <w:tabs>
          <w:tab w:val="left" w:pos="1276"/>
        </w:tabs>
        <w:autoSpaceDE w:val="0"/>
        <w:autoSpaceDN w:val="0"/>
        <w:adjustRightInd w:val="0"/>
        <w:ind w:firstLine="567"/>
        <w:jc w:val="both"/>
        <w:rPr>
          <w:sz w:val="18"/>
          <w:szCs w:val="18"/>
        </w:rPr>
      </w:pPr>
      <w:r w:rsidRPr="00C450D5">
        <w:rPr>
          <w:sz w:val="18"/>
          <w:szCs w:val="18"/>
        </w:rPr>
        <w:t>5) выдержки из правовых актов, содержащих нормы, регулирующие деятельность по предоставлению муниципальной услуги;</w:t>
      </w:r>
    </w:p>
    <w:p w:rsidR="00C450D5" w:rsidRPr="00C450D5" w:rsidRDefault="00C450D5" w:rsidP="00C450D5">
      <w:pPr>
        <w:tabs>
          <w:tab w:val="left" w:pos="1276"/>
        </w:tabs>
        <w:autoSpaceDE w:val="0"/>
        <w:autoSpaceDN w:val="0"/>
        <w:adjustRightInd w:val="0"/>
        <w:ind w:firstLine="567"/>
        <w:jc w:val="both"/>
        <w:rPr>
          <w:sz w:val="18"/>
          <w:szCs w:val="18"/>
        </w:rPr>
      </w:pPr>
      <w:r w:rsidRPr="00C450D5">
        <w:rPr>
          <w:sz w:val="18"/>
          <w:szCs w:val="18"/>
        </w:rPr>
        <w:t>6) перечень документов, необходимых для получения муниципальной услуги;</w:t>
      </w:r>
    </w:p>
    <w:p w:rsidR="00C450D5" w:rsidRPr="00C450D5" w:rsidRDefault="00C450D5" w:rsidP="00C450D5">
      <w:pPr>
        <w:tabs>
          <w:tab w:val="left" w:pos="1276"/>
        </w:tabs>
        <w:autoSpaceDE w:val="0"/>
        <w:autoSpaceDN w:val="0"/>
        <w:adjustRightInd w:val="0"/>
        <w:ind w:firstLine="567"/>
        <w:jc w:val="both"/>
        <w:rPr>
          <w:sz w:val="18"/>
          <w:szCs w:val="18"/>
        </w:rPr>
      </w:pPr>
      <w:r w:rsidRPr="00C450D5">
        <w:rPr>
          <w:sz w:val="18"/>
          <w:szCs w:val="18"/>
        </w:rPr>
        <w:t>7) образец оформления заявления.</w:t>
      </w:r>
    </w:p>
    <w:p w:rsidR="00C450D5" w:rsidRPr="00C450D5" w:rsidRDefault="00C450D5" w:rsidP="003124FE">
      <w:pPr>
        <w:widowControl w:val="0"/>
        <w:numPr>
          <w:ilvl w:val="0"/>
          <w:numId w:val="10"/>
        </w:numPr>
        <w:tabs>
          <w:tab w:val="num" w:pos="993"/>
          <w:tab w:val="left" w:pos="1276"/>
        </w:tabs>
        <w:autoSpaceDE w:val="0"/>
        <w:autoSpaceDN w:val="0"/>
        <w:adjustRightInd w:val="0"/>
        <w:ind w:left="0" w:firstLine="567"/>
        <w:jc w:val="both"/>
        <w:rPr>
          <w:sz w:val="18"/>
          <w:szCs w:val="18"/>
        </w:rPr>
      </w:pPr>
      <w:r w:rsidRPr="00C450D5">
        <w:rPr>
          <w:sz w:val="18"/>
          <w:szCs w:val="18"/>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ответственного за предоставление муниципальной услуги.</w:t>
      </w:r>
    </w:p>
    <w:p w:rsidR="00C450D5" w:rsidRPr="00C450D5" w:rsidRDefault="00C450D5" w:rsidP="003124FE">
      <w:pPr>
        <w:widowControl w:val="0"/>
        <w:numPr>
          <w:ilvl w:val="0"/>
          <w:numId w:val="10"/>
        </w:numPr>
        <w:tabs>
          <w:tab w:val="num" w:pos="993"/>
          <w:tab w:val="left" w:pos="1276"/>
        </w:tabs>
        <w:autoSpaceDE w:val="0"/>
        <w:autoSpaceDN w:val="0"/>
        <w:adjustRightInd w:val="0"/>
        <w:ind w:left="0" w:firstLine="567"/>
        <w:jc w:val="both"/>
        <w:rPr>
          <w:sz w:val="18"/>
          <w:szCs w:val="18"/>
        </w:rPr>
      </w:pPr>
      <w:r w:rsidRPr="00C450D5">
        <w:rPr>
          <w:sz w:val="18"/>
          <w:szCs w:val="18"/>
        </w:rPr>
        <w:t xml:space="preserve">Ответ на телефонный звонок должен содержать информацию о наименовании структурного подразделения Администрации </w:t>
      </w:r>
      <w:proofErr w:type="spellStart"/>
      <w:r w:rsidRPr="00C450D5">
        <w:rPr>
          <w:sz w:val="18"/>
          <w:szCs w:val="18"/>
        </w:rPr>
        <w:t>Зоркальцевскогосельского</w:t>
      </w:r>
      <w:proofErr w:type="spellEnd"/>
      <w:r w:rsidRPr="00C450D5">
        <w:rPr>
          <w:sz w:val="18"/>
          <w:szCs w:val="18"/>
        </w:rPr>
        <w:t xml:space="preserve"> поселения, в которое обратился гражданин, фамилии, имени, отчестве (при наличии) и должности специалиста, принявшего телефонный звонок.</w:t>
      </w:r>
    </w:p>
    <w:p w:rsidR="00C450D5" w:rsidRPr="00C450D5" w:rsidRDefault="00C450D5" w:rsidP="003124FE">
      <w:pPr>
        <w:widowControl w:val="0"/>
        <w:numPr>
          <w:ilvl w:val="0"/>
          <w:numId w:val="10"/>
        </w:numPr>
        <w:tabs>
          <w:tab w:val="num" w:pos="993"/>
          <w:tab w:val="left" w:pos="1276"/>
        </w:tabs>
        <w:autoSpaceDE w:val="0"/>
        <w:autoSpaceDN w:val="0"/>
        <w:adjustRightInd w:val="0"/>
        <w:ind w:left="0" w:firstLine="567"/>
        <w:jc w:val="both"/>
        <w:rPr>
          <w:sz w:val="18"/>
          <w:szCs w:val="18"/>
        </w:rPr>
      </w:pPr>
      <w:r w:rsidRPr="00C450D5">
        <w:rPr>
          <w:sz w:val="18"/>
          <w:szCs w:val="18"/>
        </w:rPr>
        <w:t>При ответах на телефонные звонки и устные обращения специалисты Администрации Зоркальцевского сельского поселения, обязаны предоставлять информацию по следующим вопросам:</w:t>
      </w:r>
    </w:p>
    <w:p w:rsidR="00C450D5" w:rsidRPr="00C450D5" w:rsidRDefault="00C450D5" w:rsidP="00C450D5">
      <w:pPr>
        <w:tabs>
          <w:tab w:val="num" w:pos="993"/>
          <w:tab w:val="left" w:pos="1276"/>
        </w:tabs>
        <w:ind w:firstLine="567"/>
        <w:jc w:val="both"/>
        <w:rPr>
          <w:sz w:val="18"/>
          <w:szCs w:val="18"/>
        </w:rPr>
      </w:pPr>
      <w:r w:rsidRPr="00C450D5">
        <w:rPr>
          <w:sz w:val="18"/>
          <w:szCs w:val="18"/>
        </w:rPr>
        <w:t>1) о месте предоставления муниципальной услуги и способах проезда к нему;</w:t>
      </w:r>
    </w:p>
    <w:p w:rsidR="00C450D5" w:rsidRPr="00C450D5" w:rsidRDefault="00C450D5" w:rsidP="00C450D5">
      <w:pPr>
        <w:tabs>
          <w:tab w:val="num" w:pos="993"/>
          <w:tab w:val="left" w:pos="1276"/>
        </w:tabs>
        <w:ind w:firstLine="567"/>
        <w:jc w:val="both"/>
        <w:rPr>
          <w:sz w:val="18"/>
          <w:szCs w:val="18"/>
        </w:rPr>
      </w:pPr>
      <w:r w:rsidRPr="00C450D5">
        <w:rPr>
          <w:sz w:val="18"/>
          <w:szCs w:val="18"/>
        </w:rPr>
        <w:t>2) графике приема граждан по вопросам предоставления муниципальной услуги;</w:t>
      </w:r>
    </w:p>
    <w:p w:rsidR="00C450D5" w:rsidRPr="00C450D5" w:rsidRDefault="00C450D5" w:rsidP="00C450D5">
      <w:pPr>
        <w:tabs>
          <w:tab w:val="num" w:pos="993"/>
          <w:tab w:val="left" w:pos="1276"/>
        </w:tabs>
        <w:ind w:firstLine="567"/>
        <w:jc w:val="both"/>
        <w:rPr>
          <w:sz w:val="18"/>
          <w:szCs w:val="18"/>
        </w:rPr>
      </w:pPr>
      <w:r w:rsidRPr="00C450D5">
        <w:rPr>
          <w:sz w:val="18"/>
          <w:szCs w:val="18"/>
        </w:rPr>
        <w:t>3)</w:t>
      </w:r>
      <w:r w:rsidRPr="00C450D5">
        <w:rPr>
          <w:sz w:val="18"/>
          <w:szCs w:val="18"/>
          <w:lang w:val="en-US"/>
        </w:rPr>
        <w:t> </w:t>
      </w:r>
      <w:r w:rsidRPr="00C450D5">
        <w:rPr>
          <w:sz w:val="18"/>
          <w:szCs w:val="18"/>
        </w:rPr>
        <w:t>о входящих номерах, под которыми зарегистрированы в системе делопроизводства Администрации Зоркальцевского сельского поселения поступившие документы.</w:t>
      </w:r>
    </w:p>
    <w:p w:rsidR="00C450D5" w:rsidRPr="00C450D5" w:rsidRDefault="00C450D5" w:rsidP="00C450D5">
      <w:pPr>
        <w:tabs>
          <w:tab w:val="num" w:pos="993"/>
          <w:tab w:val="left" w:pos="1276"/>
        </w:tabs>
        <w:ind w:firstLine="567"/>
        <w:jc w:val="both"/>
        <w:rPr>
          <w:sz w:val="18"/>
          <w:szCs w:val="18"/>
        </w:rPr>
      </w:pPr>
      <w:r w:rsidRPr="00C450D5">
        <w:rPr>
          <w:sz w:val="18"/>
          <w:szCs w:val="18"/>
        </w:rPr>
        <w:t>4)</w:t>
      </w:r>
      <w:r w:rsidRPr="00C450D5">
        <w:rPr>
          <w:sz w:val="18"/>
          <w:szCs w:val="18"/>
          <w:lang w:val="en-US"/>
        </w:rPr>
        <w:t> </w:t>
      </w:r>
      <w:r w:rsidRPr="00C450D5">
        <w:rPr>
          <w:sz w:val="18"/>
          <w:szCs w:val="18"/>
        </w:rPr>
        <w:t>о нормативных правовых актах, регулирующих предоставление муниципальной услуги (наименование, номер, дата принятия нормативного акта);</w:t>
      </w:r>
    </w:p>
    <w:p w:rsidR="00C450D5" w:rsidRPr="00C450D5" w:rsidRDefault="00C450D5" w:rsidP="00C450D5">
      <w:pPr>
        <w:tabs>
          <w:tab w:val="num" w:pos="993"/>
          <w:tab w:val="left" w:pos="1276"/>
        </w:tabs>
        <w:autoSpaceDE w:val="0"/>
        <w:autoSpaceDN w:val="0"/>
        <w:adjustRightInd w:val="0"/>
        <w:ind w:firstLine="567"/>
        <w:jc w:val="both"/>
        <w:rPr>
          <w:sz w:val="18"/>
          <w:szCs w:val="18"/>
        </w:rPr>
      </w:pPr>
      <w:r w:rsidRPr="00C450D5">
        <w:rPr>
          <w:sz w:val="18"/>
          <w:szCs w:val="18"/>
        </w:rPr>
        <w:t>5) о перечне документов, необходимых для получения муниципальной услуги;</w:t>
      </w:r>
    </w:p>
    <w:p w:rsidR="00C450D5" w:rsidRPr="00C450D5" w:rsidRDefault="00C450D5" w:rsidP="00C450D5">
      <w:pPr>
        <w:tabs>
          <w:tab w:val="num" w:pos="993"/>
          <w:tab w:val="left" w:pos="1276"/>
        </w:tabs>
        <w:autoSpaceDE w:val="0"/>
        <w:autoSpaceDN w:val="0"/>
        <w:adjustRightInd w:val="0"/>
        <w:ind w:firstLine="567"/>
        <w:jc w:val="both"/>
        <w:rPr>
          <w:sz w:val="18"/>
          <w:szCs w:val="18"/>
        </w:rPr>
      </w:pPr>
      <w:r w:rsidRPr="00C450D5">
        <w:rPr>
          <w:sz w:val="18"/>
          <w:szCs w:val="18"/>
        </w:rPr>
        <w:t>6) о сроках рассмотрения документов;</w:t>
      </w:r>
    </w:p>
    <w:p w:rsidR="00C450D5" w:rsidRPr="00C450D5" w:rsidRDefault="00C450D5" w:rsidP="00C450D5">
      <w:pPr>
        <w:tabs>
          <w:tab w:val="num" w:pos="993"/>
          <w:tab w:val="left" w:pos="1276"/>
        </w:tabs>
        <w:autoSpaceDE w:val="0"/>
        <w:autoSpaceDN w:val="0"/>
        <w:adjustRightInd w:val="0"/>
        <w:ind w:firstLine="567"/>
        <w:jc w:val="both"/>
        <w:rPr>
          <w:sz w:val="18"/>
          <w:szCs w:val="18"/>
        </w:rPr>
      </w:pPr>
      <w:r w:rsidRPr="00C450D5">
        <w:rPr>
          <w:sz w:val="18"/>
          <w:szCs w:val="18"/>
        </w:rPr>
        <w:t>7) о сроках предоставления муниципальной услуги;</w:t>
      </w:r>
    </w:p>
    <w:p w:rsidR="00C450D5" w:rsidRPr="00C450D5" w:rsidRDefault="00C450D5" w:rsidP="00C450D5">
      <w:pPr>
        <w:tabs>
          <w:tab w:val="num" w:pos="993"/>
          <w:tab w:val="left" w:pos="1276"/>
        </w:tabs>
        <w:ind w:firstLine="567"/>
        <w:jc w:val="both"/>
        <w:rPr>
          <w:sz w:val="18"/>
          <w:szCs w:val="18"/>
        </w:rPr>
      </w:pPr>
      <w:r w:rsidRPr="00C450D5">
        <w:rPr>
          <w:sz w:val="18"/>
          <w:szCs w:val="18"/>
        </w:rPr>
        <w:t>8)</w:t>
      </w:r>
      <w:r w:rsidRPr="00C450D5">
        <w:rPr>
          <w:sz w:val="18"/>
          <w:szCs w:val="18"/>
          <w:lang w:val="en-US"/>
        </w:rPr>
        <w:t> </w:t>
      </w:r>
      <w:r w:rsidRPr="00C450D5">
        <w:rPr>
          <w:sz w:val="18"/>
          <w:szCs w:val="18"/>
        </w:rPr>
        <w:t xml:space="preserve">о месте размещения на официальном сайте Зоркальцевского сельского </w:t>
      </w:r>
      <w:proofErr w:type="spellStart"/>
      <w:r w:rsidRPr="00C450D5">
        <w:rPr>
          <w:sz w:val="18"/>
          <w:szCs w:val="18"/>
        </w:rPr>
        <w:t>поселенияв</w:t>
      </w:r>
      <w:proofErr w:type="spellEnd"/>
      <w:r w:rsidRPr="00C450D5">
        <w:rPr>
          <w:sz w:val="18"/>
          <w:szCs w:val="18"/>
        </w:rPr>
        <w:t xml:space="preserve"> сети Интернет информации по вопросам предоставления муниципальной услуги.</w:t>
      </w:r>
    </w:p>
    <w:p w:rsidR="00C450D5" w:rsidRPr="00C450D5" w:rsidRDefault="00C450D5" w:rsidP="003124FE">
      <w:pPr>
        <w:widowControl w:val="0"/>
        <w:numPr>
          <w:ilvl w:val="0"/>
          <w:numId w:val="10"/>
        </w:numPr>
        <w:tabs>
          <w:tab w:val="num" w:pos="993"/>
          <w:tab w:val="left" w:pos="1276"/>
        </w:tabs>
        <w:autoSpaceDE w:val="0"/>
        <w:autoSpaceDN w:val="0"/>
        <w:adjustRightInd w:val="0"/>
        <w:ind w:left="0" w:firstLine="567"/>
        <w:jc w:val="both"/>
        <w:rPr>
          <w:sz w:val="18"/>
          <w:szCs w:val="18"/>
        </w:rPr>
      </w:pPr>
      <w:r w:rsidRPr="00C450D5">
        <w:rPr>
          <w:sz w:val="18"/>
          <w:szCs w:val="18"/>
        </w:rPr>
        <w:t>При общении с гражданами (по телефону или лично) специалисты Администрации Зоркальцевского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450D5" w:rsidRPr="00C450D5" w:rsidRDefault="00C450D5" w:rsidP="003124FE">
      <w:pPr>
        <w:widowControl w:val="0"/>
        <w:numPr>
          <w:ilvl w:val="0"/>
          <w:numId w:val="10"/>
        </w:numPr>
        <w:tabs>
          <w:tab w:val="num" w:pos="993"/>
          <w:tab w:val="left" w:pos="1276"/>
        </w:tabs>
        <w:autoSpaceDE w:val="0"/>
        <w:autoSpaceDN w:val="0"/>
        <w:adjustRightInd w:val="0"/>
        <w:ind w:left="0" w:firstLine="567"/>
        <w:jc w:val="both"/>
        <w:rPr>
          <w:sz w:val="18"/>
          <w:szCs w:val="18"/>
        </w:rPr>
      </w:pPr>
      <w:r w:rsidRPr="00C450D5">
        <w:rPr>
          <w:sz w:val="18"/>
          <w:szCs w:val="18"/>
        </w:rPr>
        <w:t>При обращении за информацией гражданина лично специалисты Администрации Зоркальцевского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C450D5" w:rsidRPr="00C450D5" w:rsidRDefault="00C450D5" w:rsidP="003124FE">
      <w:pPr>
        <w:widowControl w:val="0"/>
        <w:numPr>
          <w:ilvl w:val="0"/>
          <w:numId w:val="10"/>
        </w:numPr>
        <w:tabs>
          <w:tab w:val="num" w:pos="993"/>
          <w:tab w:val="left" w:pos="1276"/>
        </w:tabs>
        <w:autoSpaceDE w:val="0"/>
        <w:autoSpaceDN w:val="0"/>
        <w:adjustRightInd w:val="0"/>
        <w:ind w:left="0" w:firstLine="567"/>
        <w:jc w:val="both"/>
        <w:rPr>
          <w:sz w:val="18"/>
          <w:szCs w:val="18"/>
        </w:rPr>
      </w:pPr>
      <w:r w:rsidRPr="00C450D5">
        <w:rPr>
          <w:sz w:val="18"/>
          <w:szCs w:val="18"/>
        </w:rPr>
        <w:t>Если для подготовки ответа на устное обращение требуется более 15 минут, специалист Администрации Зоркальцевского сельского поселения, ответственный за предоставление муниципальной услуги</w:t>
      </w:r>
      <w:r w:rsidRPr="00C450D5">
        <w:rPr>
          <w:i/>
          <w:sz w:val="18"/>
          <w:szCs w:val="18"/>
        </w:rPr>
        <w:t>,</w:t>
      </w:r>
      <w:r w:rsidRPr="00C450D5">
        <w:rPr>
          <w:sz w:val="18"/>
          <w:szCs w:val="1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spellStart"/>
      <w:r w:rsidRPr="00C450D5">
        <w:rPr>
          <w:sz w:val="18"/>
          <w:szCs w:val="18"/>
        </w:rPr>
        <w:t>отправления</w:t>
      </w:r>
      <w:proofErr w:type="gramStart"/>
      <w:r w:rsidRPr="00C450D5">
        <w:rPr>
          <w:sz w:val="18"/>
          <w:szCs w:val="18"/>
        </w:rPr>
        <w:t>,л</w:t>
      </w:r>
      <w:proofErr w:type="gramEnd"/>
      <w:r w:rsidRPr="00C450D5">
        <w:rPr>
          <w:sz w:val="18"/>
          <w:szCs w:val="18"/>
        </w:rPr>
        <w:t>ибо</w:t>
      </w:r>
      <w:proofErr w:type="spellEnd"/>
      <w:r w:rsidRPr="00C450D5">
        <w:rPr>
          <w:sz w:val="18"/>
          <w:szCs w:val="18"/>
        </w:rPr>
        <w:t xml:space="preserve"> в электронной форме. Ответ направляется в течение 15 календарных дней со дня устного обращения заявителя.</w:t>
      </w:r>
    </w:p>
    <w:p w:rsidR="00C450D5" w:rsidRPr="00C450D5" w:rsidRDefault="00C450D5" w:rsidP="003124FE">
      <w:pPr>
        <w:widowControl w:val="0"/>
        <w:numPr>
          <w:ilvl w:val="0"/>
          <w:numId w:val="10"/>
        </w:numPr>
        <w:tabs>
          <w:tab w:val="num" w:pos="993"/>
          <w:tab w:val="left" w:pos="1276"/>
        </w:tabs>
        <w:autoSpaceDE w:val="0"/>
        <w:autoSpaceDN w:val="0"/>
        <w:adjustRightInd w:val="0"/>
        <w:ind w:left="0" w:firstLine="567"/>
        <w:jc w:val="both"/>
        <w:rPr>
          <w:sz w:val="18"/>
          <w:szCs w:val="18"/>
        </w:rPr>
      </w:pPr>
      <w:r w:rsidRPr="00C450D5">
        <w:rPr>
          <w:sz w:val="18"/>
          <w:szCs w:val="18"/>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sidRPr="00C450D5">
        <w:rPr>
          <w:sz w:val="18"/>
          <w:szCs w:val="18"/>
        </w:rPr>
        <w:t>Зоркальцевскогосельского</w:t>
      </w:r>
      <w:proofErr w:type="spellEnd"/>
      <w:r w:rsidRPr="00C450D5">
        <w:rPr>
          <w:sz w:val="18"/>
          <w:szCs w:val="18"/>
        </w:rPr>
        <w:t xml:space="preserve"> поселения.</w:t>
      </w:r>
    </w:p>
    <w:p w:rsidR="00C450D5" w:rsidRPr="00C450D5" w:rsidRDefault="00C450D5" w:rsidP="003124FE">
      <w:pPr>
        <w:widowControl w:val="0"/>
        <w:numPr>
          <w:ilvl w:val="0"/>
          <w:numId w:val="10"/>
        </w:numPr>
        <w:tabs>
          <w:tab w:val="num" w:pos="993"/>
          <w:tab w:val="left" w:pos="1276"/>
        </w:tabs>
        <w:autoSpaceDE w:val="0"/>
        <w:autoSpaceDN w:val="0"/>
        <w:adjustRightInd w:val="0"/>
        <w:ind w:left="0" w:firstLine="567"/>
        <w:jc w:val="both"/>
        <w:rPr>
          <w:sz w:val="18"/>
          <w:szCs w:val="18"/>
        </w:rPr>
      </w:pPr>
      <w:r w:rsidRPr="00C450D5">
        <w:rPr>
          <w:sz w:val="18"/>
          <w:szCs w:val="18"/>
        </w:rPr>
        <w:lastRenderedPageBreak/>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C450D5" w:rsidRPr="00C450D5" w:rsidRDefault="00C450D5" w:rsidP="003124FE">
      <w:pPr>
        <w:widowControl w:val="0"/>
        <w:numPr>
          <w:ilvl w:val="0"/>
          <w:numId w:val="10"/>
        </w:numPr>
        <w:tabs>
          <w:tab w:val="num" w:pos="993"/>
          <w:tab w:val="left" w:pos="1276"/>
        </w:tabs>
        <w:autoSpaceDE w:val="0"/>
        <w:autoSpaceDN w:val="0"/>
        <w:adjustRightInd w:val="0"/>
        <w:ind w:left="0" w:firstLine="567"/>
        <w:jc w:val="both"/>
        <w:rPr>
          <w:sz w:val="18"/>
          <w:szCs w:val="18"/>
        </w:rPr>
      </w:pPr>
      <w:r w:rsidRPr="00C450D5">
        <w:rPr>
          <w:sz w:val="18"/>
          <w:szCs w:val="18"/>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C450D5" w:rsidRPr="00C450D5" w:rsidRDefault="00C450D5" w:rsidP="003124FE">
      <w:pPr>
        <w:pStyle w:val="afb"/>
        <w:widowControl w:val="0"/>
        <w:numPr>
          <w:ilvl w:val="0"/>
          <w:numId w:val="10"/>
        </w:numPr>
        <w:tabs>
          <w:tab w:val="num" w:pos="993"/>
          <w:tab w:val="left" w:pos="1276"/>
        </w:tabs>
        <w:autoSpaceDE w:val="0"/>
        <w:autoSpaceDN w:val="0"/>
        <w:adjustRightInd w:val="0"/>
        <w:ind w:left="0" w:firstLine="567"/>
        <w:jc w:val="both"/>
        <w:rPr>
          <w:sz w:val="18"/>
          <w:szCs w:val="18"/>
        </w:rPr>
      </w:pPr>
      <w:r w:rsidRPr="00C450D5">
        <w:rPr>
          <w:sz w:val="18"/>
          <w:szCs w:val="1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№59-ФЗ «О порядке рассмотрения обращений граждан Российской Федерации».</w:t>
      </w:r>
    </w:p>
    <w:p w:rsidR="00C450D5" w:rsidRPr="00C450D5" w:rsidRDefault="00C450D5" w:rsidP="00C450D5">
      <w:pPr>
        <w:pStyle w:val="ConsPlusNormal3"/>
        <w:ind w:firstLine="567"/>
        <w:jc w:val="both"/>
        <w:rPr>
          <w:rFonts w:ascii="Times New Roman" w:hAnsi="Times New Roman" w:cs="Times New Roman"/>
          <w:sz w:val="18"/>
          <w:szCs w:val="18"/>
        </w:rPr>
      </w:pPr>
    </w:p>
    <w:p w:rsidR="00C450D5" w:rsidRPr="00C450D5" w:rsidRDefault="00C450D5" w:rsidP="00C450D5">
      <w:pPr>
        <w:pStyle w:val="ConsPlusNormal3"/>
        <w:jc w:val="center"/>
        <w:outlineLvl w:val="1"/>
        <w:rPr>
          <w:rFonts w:ascii="Times New Roman" w:hAnsi="Times New Roman" w:cs="Times New Roman"/>
          <w:b/>
          <w:sz w:val="18"/>
          <w:szCs w:val="18"/>
        </w:rPr>
      </w:pPr>
      <w:r w:rsidRPr="00C450D5">
        <w:rPr>
          <w:rFonts w:ascii="Times New Roman" w:hAnsi="Times New Roman" w:cs="Times New Roman"/>
          <w:b/>
          <w:sz w:val="18"/>
          <w:szCs w:val="18"/>
        </w:rPr>
        <w:t>2. Стандарт предоставления муниципальной услуги</w:t>
      </w:r>
    </w:p>
    <w:p w:rsidR="00C450D5" w:rsidRPr="00C450D5" w:rsidRDefault="00C450D5" w:rsidP="00C450D5">
      <w:pPr>
        <w:pStyle w:val="ConsPlusNormal3"/>
        <w:jc w:val="both"/>
        <w:rPr>
          <w:rFonts w:ascii="Times New Roman" w:hAnsi="Times New Roman" w:cs="Times New Roman"/>
          <w:b/>
          <w:sz w:val="18"/>
          <w:szCs w:val="18"/>
        </w:rPr>
      </w:pPr>
    </w:p>
    <w:p w:rsidR="00C450D5" w:rsidRPr="00C450D5" w:rsidRDefault="00C450D5" w:rsidP="00C450D5">
      <w:pPr>
        <w:pStyle w:val="ConsPlusNormal3"/>
        <w:jc w:val="center"/>
        <w:outlineLvl w:val="2"/>
        <w:rPr>
          <w:rFonts w:ascii="Times New Roman" w:hAnsi="Times New Roman" w:cs="Times New Roman"/>
          <w:b/>
          <w:sz w:val="18"/>
          <w:szCs w:val="18"/>
        </w:rPr>
      </w:pPr>
      <w:r w:rsidRPr="00C450D5">
        <w:rPr>
          <w:rFonts w:ascii="Times New Roman" w:hAnsi="Times New Roman" w:cs="Times New Roman"/>
          <w:b/>
          <w:sz w:val="18"/>
          <w:szCs w:val="18"/>
        </w:rPr>
        <w:t>Наименование муниципальной услуги</w:t>
      </w:r>
    </w:p>
    <w:p w:rsidR="00C450D5" w:rsidRPr="00C450D5" w:rsidRDefault="00C450D5" w:rsidP="00C450D5">
      <w:pPr>
        <w:pStyle w:val="ConsPlusNormal3"/>
        <w:jc w:val="center"/>
        <w:outlineLvl w:val="2"/>
        <w:rPr>
          <w:rFonts w:ascii="Times New Roman" w:hAnsi="Times New Roman" w:cs="Times New Roman"/>
          <w:b/>
          <w:sz w:val="18"/>
          <w:szCs w:val="18"/>
        </w:rPr>
      </w:pPr>
    </w:p>
    <w:p w:rsidR="00C450D5" w:rsidRPr="00C450D5" w:rsidRDefault="00C450D5" w:rsidP="00C450D5">
      <w:pPr>
        <w:autoSpaceDE w:val="0"/>
        <w:autoSpaceDN w:val="0"/>
        <w:adjustRightInd w:val="0"/>
        <w:ind w:firstLine="567"/>
        <w:jc w:val="both"/>
        <w:rPr>
          <w:sz w:val="18"/>
          <w:szCs w:val="18"/>
        </w:rPr>
      </w:pPr>
      <w:r w:rsidRPr="00C450D5">
        <w:rPr>
          <w:sz w:val="18"/>
          <w:szCs w:val="18"/>
        </w:rPr>
        <w:t xml:space="preserve">18. Наименование муниципальной услуги: «Предоставление разрешения на </w:t>
      </w:r>
      <w:r w:rsidRPr="00C450D5">
        <w:rPr>
          <w:color w:val="2D2D2D"/>
          <w:spacing w:val="1"/>
          <w:sz w:val="18"/>
          <w:szCs w:val="18"/>
        </w:rPr>
        <w:t>отклонение от предельных параметров разрешенного строительства, реконструкции объектов капитального строительства</w:t>
      </w:r>
      <w:r w:rsidRPr="00C450D5">
        <w:rPr>
          <w:sz w:val="18"/>
          <w:szCs w:val="18"/>
        </w:rPr>
        <w:t xml:space="preserve">». </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19. Муниципальная услуга носит заявительный порядок обращения.</w:t>
      </w:r>
    </w:p>
    <w:p w:rsidR="00C450D5" w:rsidRPr="00C450D5" w:rsidRDefault="00C450D5" w:rsidP="00C450D5">
      <w:pPr>
        <w:pStyle w:val="ConsPlusNormal3"/>
        <w:ind w:firstLine="567"/>
        <w:jc w:val="both"/>
        <w:rPr>
          <w:rFonts w:ascii="Times New Roman" w:hAnsi="Times New Roman" w:cs="Times New Roman"/>
          <w:b/>
          <w:sz w:val="18"/>
          <w:szCs w:val="18"/>
        </w:rPr>
      </w:pPr>
    </w:p>
    <w:p w:rsidR="00C450D5" w:rsidRPr="00C450D5" w:rsidRDefault="00C450D5" w:rsidP="00C450D5">
      <w:pPr>
        <w:pStyle w:val="ConsPlusNormal3"/>
        <w:ind w:firstLine="709"/>
        <w:jc w:val="center"/>
        <w:outlineLvl w:val="2"/>
        <w:rPr>
          <w:rFonts w:ascii="Times New Roman" w:hAnsi="Times New Roman" w:cs="Times New Roman"/>
          <w:b/>
          <w:sz w:val="18"/>
          <w:szCs w:val="18"/>
        </w:rPr>
      </w:pPr>
      <w:r w:rsidRPr="00C450D5">
        <w:rPr>
          <w:rFonts w:ascii="Times New Roman" w:hAnsi="Times New Roman" w:cs="Times New Roman"/>
          <w:b/>
          <w:sz w:val="18"/>
          <w:szCs w:val="18"/>
        </w:rPr>
        <w:t>Наименование органа, предоставляющего муниципальную услугу</w:t>
      </w:r>
    </w:p>
    <w:p w:rsidR="00C450D5" w:rsidRPr="00C450D5" w:rsidRDefault="00C450D5" w:rsidP="00C450D5">
      <w:pPr>
        <w:pStyle w:val="ConsPlusNormal3"/>
        <w:ind w:firstLine="709"/>
        <w:jc w:val="both"/>
        <w:rPr>
          <w:rFonts w:ascii="Times New Roman" w:hAnsi="Times New Roman" w:cs="Times New Roman"/>
          <w:sz w:val="18"/>
          <w:szCs w:val="18"/>
        </w:rPr>
      </w:pPr>
    </w:p>
    <w:p w:rsidR="00C450D5" w:rsidRPr="00C450D5" w:rsidRDefault="00C450D5" w:rsidP="00C450D5">
      <w:pPr>
        <w:ind w:firstLine="567"/>
        <w:jc w:val="both"/>
        <w:rPr>
          <w:sz w:val="18"/>
          <w:szCs w:val="18"/>
        </w:rPr>
      </w:pPr>
      <w:r w:rsidRPr="00C450D5">
        <w:rPr>
          <w:sz w:val="18"/>
          <w:szCs w:val="18"/>
        </w:rPr>
        <w:t xml:space="preserve">20. Муниципальная услуга «Предоставление разрешения на </w:t>
      </w:r>
      <w:r w:rsidRPr="00C450D5">
        <w:rPr>
          <w:color w:val="2D2D2D"/>
          <w:spacing w:val="1"/>
          <w:sz w:val="18"/>
          <w:szCs w:val="18"/>
        </w:rPr>
        <w:t>отклонение от предельных параметров разрешенного строительства, реконструкции объектов капитального строительства</w:t>
      </w:r>
      <w:r w:rsidRPr="00C450D5">
        <w:rPr>
          <w:sz w:val="18"/>
          <w:szCs w:val="18"/>
        </w:rPr>
        <w:t>» предоставляется Администрацией Зоркальцевского сельского поселения Томского района Томской области (далее по тексту – Администрация).</w:t>
      </w:r>
    </w:p>
    <w:p w:rsidR="00C450D5" w:rsidRPr="00C450D5" w:rsidRDefault="00C450D5" w:rsidP="00C450D5">
      <w:pPr>
        <w:ind w:firstLine="567"/>
        <w:jc w:val="both"/>
        <w:rPr>
          <w:sz w:val="18"/>
          <w:szCs w:val="18"/>
        </w:rPr>
      </w:pPr>
      <w:r w:rsidRPr="00C450D5">
        <w:rPr>
          <w:sz w:val="18"/>
          <w:szCs w:val="18"/>
        </w:rPr>
        <w:t>21.Приём документов от заявителя, рассмотрение документов и предоставление результата предоставления муниципальной услуги осуществляется специалистом 1 категории по землеустройству и градостроительству Администрации.</w:t>
      </w:r>
    </w:p>
    <w:p w:rsidR="00C450D5" w:rsidRPr="00C450D5" w:rsidRDefault="00C450D5" w:rsidP="00C450D5">
      <w:pPr>
        <w:ind w:firstLine="567"/>
        <w:jc w:val="both"/>
        <w:rPr>
          <w:sz w:val="18"/>
          <w:szCs w:val="18"/>
        </w:rPr>
      </w:pPr>
      <w:r w:rsidRPr="00C450D5">
        <w:rPr>
          <w:sz w:val="18"/>
          <w:szCs w:val="18"/>
        </w:rPr>
        <w:t>22. Органы государственной власти, местного самоуправления, организации, участвующие в предоставлении муниципальной услуги:</w:t>
      </w:r>
    </w:p>
    <w:p w:rsidR="00C450D5" w:rsidRPr="00C450D5" w:rsidRDefault="00C450D5" w:rsidP="00C450D5">
      <w:pPr>
        <w:widowControl w:val="0"/>
        <w:tabs>
          <w:tab w:val="left" w:pos="0"/>
          <w:tab w:val="num" w:pos="993"/>
          <w:tab w:val="left" w:pos="1276"/>
        </w:tabs>
        <w:autoSpaceDE w:val="0"/>
        <w:autoSpaceDN w:val="0"/>
        <w:adjustRightInd w:val="0"/>
        <w:ind w:firstLine="567"/>
        <w:jc w:val="both"/>
        <w:rPr>
          <w:sz w:val="18"/>
          <w:szCs w:val="18"/>
        </w:rPr>
      </w:pPr>
      <w:r w:rsidRPr="00C450D5">
        <w:rPr>
          <w:rStyle w:val="small"/>
          <w:color w:val="000000"/>
          <w:sz w:val="18"/>
          <w:szCs w:val="1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C450D5">
        <w:rPr>
          <w:sz w:val="18"/>
          <w:szCs w:val="18"/>
        </w:rPr>
        <w:t>;</w:t>
      </w:r>
    </w:p>
    <w:p w:rsidR="00C450D5" w:rsidRPr="00C450D5" w:rsidRDefault="00C450D5" w:rsidP="00C450D5">
      <w:pPr>
        <w:widowControl w:val="0"/>
        <w:tabs>
          <w:tab w:val="left" w:pos="0"/>
          <w:tab w:val="num" w:pos="993"/>
        </w:tabs>
        <w:autoSpaceDE w:val="0"/>
        <w:autoSpaceDN w:val="0"/>
        <w:adjustRightInd w:val="0"/>
        <w:ind w:firstLine="567"/>
        <w:jc w:val="both"/>
        <w:rPr>
          <w:sz w:val="18"/>
          <w:szCs w:val="18"/>
        </w:rPr>
      </w:pPr>
      <w:r w:rsidRPr="00C450D5">
        <w:rPr>
          <w:sz w:val="18"/>
          <w:szCs w:val="18"/>
        </w:rPr>
        <w:t>Управление Федеральной налоговой службы по Томской области;</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 xml:space="preserve">МФЦ (при наличии Соглашения </w:t>
      </w:r>
      <w:r w:rsidRPr="00C450D5">
        <w:rPr>
          <w:sz w:val="18"/>
          <w:szCs w:val="18"/>
        </w:rPr>
        <w:t>о взаимодействии</w:t>
      </w:r>
      <w:r w:rsidRPr="00C450D5">
        <w:rPr>
          <w:rFonts w:eastAsiaTheme="minorHAnsi"/>
          <w:sz w:val="18"/>
          <w:szCs w:val="18"/>
          <w:lang w:eastAsia="en-US"/>
        </w:rPr>
        <w:t>);</w:t>
      </w:r>
    </w:p>
    <w:p w:rsidR="00C450D5" w:rsidRPr="00C450D5" w:rsidRDefault="00C450D5" w:rsidP="00C450D5">
      <w:pPr>
        <w:widowControl w:val="0"/>
        <w:tabs>
          <w:tab w:val="left" w:pos="0"/>
          <w:tab w:val="num" w:pos="993"/>
          <w:tab w:val="left" w:pos="1276"/>
        </w:tabs>
        <w:autoSpaceDE w:val="0"/>
        <w:autoSpaceDN w:val="0"/>
        <w:adjustRightInd w:val="0"/>
        <w:ind w:firstLine="567"/>
        <w:jc w:val="both"/>
        <w:rPr>
          <w:sz w:val="18"/>
          <w:szCs w:val="18"/>
        </w:rPr>
      </w:pPr>
      <w:r w:rsidRPr="00C450D5">
        <w:rPr>
          <w:sz w:val="18"/>
          <w:szCs w:val="18"/>
        </w:rPr>
        <w:t xml:space="preserve">Департамент по культуре Томской области. </w:t>
      </w:r>
    </w:p>
    <w:p w:rsidR="00C450D5" w:rsidRPr="00C450D5" w:rsidRDefault="00C450D5" w:rsidP="00C450D5">
      <w:pPr>
        <w:widowControl w:val="0"/>
        <w:tabs>
          <w:tab w:val="left" w:pos="0"/>
          <w:tab w:val="num" w:pos="993"/>
        </w:tabs>
        <w:autoSpaceDE w:val="0"/>
        <w:autoSpaceDN w:val="0"/>
        <w:adjustRightInd w:val="0"/>
        <w:ind w:firstLine="567"/>
        <w:jc w:val="both"/>
        <w:rPr>
          <w:sz w:val="18"/>
          <w:szCs w:val="18"/>
        </w:rPr>
      </w:pPr>
      <w:r w:rsidRPr="00C450D5">
        <w:rPr>
          <w:sz w:val="18"/>
          <w:szCs w:val="18"/>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C450D5">
        <w:rPr>
          <w:sz w:val="18"/>
          <w:szCs w:val="18"/>
        </w:rPr>
        <w:t>с</w:t>
      </w:r>
      <w:proofErr w:type="gramEnd"/>
      <w:r w:rsidRPr="00C450D5">
        <w:rPr>
          <w:sz w:val="18"/>
          <w:szCs w:val="18"/>
        </w:rPr>
        <w:t>:</w:t>
      </w:r>
    </w:p>
    <w:p w:rsidR="00C450D5" w:rsidRPr="00C450D5" w:rsidRDefault="00C450D5" w:rsidP="00C450D5">
      <w:pPr>
        <w:widowControl w:val="0"/>
        <w:tabs>
          <w:tab w:val="left" w:pos="0"/>
          <w:tab w:val="num" w:pos="993"/>
          <w:tab w:val="left" w:pos="1276"/>
        </w:tabs>
        <w:autoSpaceDE w:val="0"/>
        <w:autoSpaceDN w:val="0"/>
        <w:adjustRightInd w:val="0"/>
        <w:ind w:firstLine="567"/>
        <w:jc w:val="both"/>
        <w:rPr>
          <w:sz w:val="18"/>
          <w:szCs w:val="18"/>
        </w:rPr>
      </w:pPr>
      <w:r w:rsidRPr="00C450D5">
        <w:rPr>
          <w:rStyle w:val="small"/>
          <w:color w:val="000000"/>
          <w:sz w:val="18"/>
          <w:szCs w:val="1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C450D5">
        <w:rPr>
          <w:sz w:val="18"/>
          <w:szCs w:val="18"/>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C450D5" w:rsidRPr="00C450D5" w:rsidRDefault="00C450D5" w:rsidP="00C450D5">
      <w:pPr>
        <w:tabs>
          <w:tab w:val="left" w:pos="0"/>
          <w:tab w:val="num" w:pos="993"/>
        </w:tabs>
        <w:autoSpaceDE w:val="0"/>
        <w:autoSpaceDN w:val="0"/>
        <w:adjustRightInd w:val="0"/>
        <w:ind w:firstLine="567"/>
        <w:jc w:val="both"/>
        <w:rPr>
          <w:sz w:val="18"/>
          <w:szCs w:val="18"/>
        </w:rPr>
      </w:pPr>
      <w:r w:rsidRPr="00C450D5">
        <w:rPr>
          <w:sz w:val="18"/>
          <w:szCs w:val="18"/>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C450D5" w:rsidRPr="00C450D5" w:rsidRDefault="00C450D5" w:rsidP="00C450D5">
      <w:pPr>
        <w:pStyle w:val="16"/>
        <w:tabs>
          <w:tab w:val="left" w:pos="0"/>
          <w:tab w:val="left" w:pos="142"/>
          <w:tab w:val="num" w:pos="993"/>
          <w:tab w:val="left" w:pos="1276"/>
        </w:tabs>
        <w:autoSpaceDE w:val="0"/>
        <w:autoSpaceDN w:val="0"/>
        <w:adjustRightInd w:val="0"/>
        <w:ind w:left="0" w:firstLine="567"/>
        <w:jc w:val="both"/>
        <w:rPr>
          <w:sz w:val="18"/>
          <w:szCs w:val="18"/>
        </w:rPr>
      </w:pPr>
      <w:proofErr w:type="gramStart"/>
      <w:r w:rsidRPr="00C450D5">
        <w:rPr>
          <w:sz w:val="18"/>
          <w:szCs w:val="18"/>
        </w:rPr>
        <w:t>23.Запрещается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C450D5" w:rsidRPr="00C450D5" w:rsidRDefault="00C450D5" w:rsidP="00C450D5">
      <w:pPr>
        <w:pStyle w:val="ConsPlusNormal3"/>
        <w:ind w:firstLine="567"/>
        <w:jc w:val="both"/>
        <w:rPr>
          <w:rFonts w:ascii="Times New Roman" w:hAnsi="Times New Roman" w:cs="Times New Roman"/>
          <w:sz w:val="18"/>
          <w:szCs w:val="18"/>
        </w:rPr>
      </w:pPr>
    </w:p>
    <w:p w:rsidR="00C450D5" w:rsidRPr="00C450D5" w:rsidRDefault="00C450D5" w:rsidP="00C450D5">
      <w:pPr>
        <w:pStyle w:val="ConsPlusNormal3"/>
        <w:jc w:val="center"/>
        <w:outlineLvl w:val="2"/>
        <w:rPr>
          <w:rFonts w:ascii="Times New Roman" w:hAnsi="Times New Roman" w:cs="Times New Roman"/>
          <w:b/>
          <w:sz w:val="18"/>
          <w:szCs w:val="18"/>
        </w:rPr>
      </w:pPr>
      <w:r w:rsidRPr="00C450D5">
        <w:rPr>
          <w:rFonts w:ascii="Times New Roman" w:hAnsi="Times New Roman" w:cs="Times New Roman"/>
          <w:b/>
          <w:sz w:val="18"/>
          <w:szCs w:val="18"/>
        </w:rPr>
        <w:t>Результат предоставления муниципальной услуги</w:t>
      </w:r>
    </w:p>
    <w:p w:rsidR="00C450D5" w:rsidRPr="00C450D5" w:rsidRDefault="00C450D5" w:rsidP="00C450D5">
      <w:pPr>
        <w:pStyle w:val="ConsPlusNormal3"/>
        <w:jc w:val="both"/>
        <w:rPr>
          <w:rFonts w:ascii="Times New Roman" w:hAnsi="Times New Roman" w:cs="Times New Roman"/>
          <w:sz w:val="18"/>
          <w:szCs w:val="18"/>
        </w:rPr>
      </w:pPr>
    </w:p>
    <w:p w:rsidR="00C450D5" w:rsidRPr="00C450D5" w:rsidRDefault="00C450D5" w:rsidP="00C450D5">
      <w:pPr>
        <w:autoSpaceDE w:val="0"/>
        <w:autoSpaceDN w:val="0"/>
        <w:adjustRightInd w:val="0"/>
        <w:ind w:firstLine="567"/>
        <w:jc w:val="both"/>
        <w:rPr>
          <w:sz w:val="18"/>
          <w:szCs w:val="18"/>
        </w:rPr>
      </w:pPr>
      <w:r w:rsidRPr="00C450D5">
        <w:rPr>
          <w:sz w:val="18"/>
          <w:szCs w:val="18"/>
        </w:rPr>
        <w:t>24. Результатом предоставления муниципальной услуги является:</w:t>
      </w:r>
    </w:p>
    <w:p w:rsidR="00C450D5" w:rsidRPr="00C450D5" w:rsidRDefault="00C450D5" w:rsidP="00C450D5">
      <w:pPr>
        <w:pStyle w:val="ConsPlusNormal3"/>
        <w:tabs>
          <w:tab w:val="left" w:pos="0"/>
        </w:tabs>
        <w:ind w:firstLine="567"/>
        <w:jc w:val="both"/>
        <w:rPr>
          <w:rFonts w:ascii="Times New Roman" w:hAnsi="Times New Roman" w:cs="Times New Roman"/>
          <w:sz w:val="18"/>
          <w:szCs w:val="18"/>
        </w:rPr>
      </w:pPr>
      <w:r w:rsidRPr="00C450D5">
        <w:rPr>
          <w:rFonts w:ascii="Times New Roman" w:hAnsi="Times New Roman" w:cs="Times New Roman"/>
          <w:sz w:val="18"/>
          <w:szCs w:val="18"/>
        </w:rPr>
        <w:t>1) предоставлени</w:t>
      </w:r>
      <w:proofErr w:type="gramStart"/>
      <w:r w:rsidRPr="00C450D5">
        <w:rPr>
          <w:rFonts w:ascii="Times New Roman" w:hAnsi="Times New Roman" w:cs="Times New Roman"/>
          <w:sz w:val="18"/>
          <w:szCs w:val="18"/>
        </w:rPr>
        <w:t>е(</w:t>
      </w:r>
      <w:proofErr w:type="gramEnd"/>
      <w:r w:rsidRPr="00C450D5">
        <w:rPr>
          <w:rFonts w:ascii="Times New Roman" w:hAnsi="Times New Roman" w:cs="Times New Roman"/>
          <w:sz w:val="18"/>
          <w:szCs w:val="18"/>
        </w:rPr>
        <w:t xml:space="preserve">направление) разрешения на </w:t>
      </w:r>
      <w:r w:rsidRPr="00C450D5">
        <w:rPr>
          <w:rFonts w:ascii="Times New Roman" w:hAnsi="Times New Roman" w:cs="Times New Roman"/>
          <w:color w:val="2D2D2D"/>
          <w:spacing w:val="1"/>
          <w:sz w:val="18"/>
          <w:szCs w:val="18"/>
        </w:rPr>
        <w:t>отклонение от предельных параметров разрешенного строительства, реконструкции объектов капитального строительства</w:t>
      </w:r>
      <w:r w:rsidRPr="00C450D5">
        <w:rPr>
          <w:rFonts w:ascii="Times New Roman" w:hAnsi="Times New Roman" w:cs="Times New Roman"/>
          <w:sz w:val="18"/>
          <w:szCs w:val="18"/>
        </w:rPr>
        <w:t>, принятого в форме постановления Администрации;</w:t>
      </w:r>
    </w:p>
    <w:p w:rsidR="00C450D5" w:rsidRPr="00C450D5" w:rsidRDefault="00C450D5" w:rsidP="00C450D5">
      <w:pPr>
        <w:pStyle w:val="ConsPlusNormal3"/>
        <w:tabs>
          <w:tab w:val="left" w:pos="0"/>
        </w:tabs>
        <w:ind w:firstLine="567"/>
        <w:jc w:val="both"/>
        <w:rPr>
          <w:rFonts w:ascii="Times New Roman" w:hAnsi="Times New Roman" w:cs="Times New Roman"/>
          <w:sz w:val="18"/>
          <w:szCs w:val="18"/>
        </w:rPr>
      </w:pPr>
      <w:r w:rsidRPr="00C450D5">
        <w:rPr>
          <w:rFonts w:ascii="Times New Roman" w:hAnsi="Times New Roman" w:cs="Times New Roman"/>
          <w:sz w:val="18"/>
          <w:szCs w:val="18"/>
        </w:rPr>
        <w:t xml:space="preserve">2) мотивированный отказ в предоставлении разрешения на </w:t>
      </w:r>
      <w:r w:rsidRPr="00C450D5">
        <w:rPr>
          <w:rFonts w:ascii="Times New Roman" w:hAnsi="Times New Roman" w:cs="Times New Roman"/>
          <w:color w:val="2D2D2D"/>
          <w:spacing w:val="1"/>
          <w:sz w:val="18"/>
          <w:szCs w:val="18"/>
        </w:rPr>
        <w:t>отклонение от предельных параметров разрешенного строительства, реконструкции объектов капитального строительства</w:t>
      </w:r>
      <w:r w:rsidRPr="00C450D5">
        <w:rPr>
          <w:rFonts w:ascii="Times New Roman" w:hAnsi="Times New Roman" w:cs="Times New Roman"/>
          <w:sz w:val="18"/>
          <w:szCs w:val="18"/>
        </w:rPr>
        <w:t>.</w:t>
      </w:r>
    </w:p>
    <w:p w:rsidR="00C450D5" w:rsidRPr="00C450D5" w:rsidRDefault="00C450D5" w:rsidP="00C450D5">
      <w:pPr>
        <w:pStyle w:val="ConsPlusNormal3"/>
        <w:tabs>
          <w:tab w:val="left" w:pos="0"/>
        </w:tabs>
        <w:ind w:firstLine="567"/>
        <w:jc w:val="both"/>
        <w:rPr>
          <w:rFonts w:ascii="Times New Roman" w:hAnsi="Times New Roman" w:cs="Times New Roman"/>
          <w:b/>
          <w:sz w:val="18"/>
          <w:szCs w:val="18"/>
        </w:rPr>
      </w:pPr>
    </w:p>
    <w:p w:rsidR="00C450D5" w:rsidRPr="00C450D5" w:rsidRDefault="00C450D5" w:rsidP="00C450D5">
      <w:pPr>
        <w:pStyle w:val="ConsPlusNormal3"/>
        <w:tabs>
          <w:tab w:val="left" w:pos="0"/>
        </w:tabs>
        <w:ind w:firstLine="567"/>
        <w:jc w:val="both"/>
        <w:rPr>
          <w:rFonts w:ascii="Times New Roman" w:hAnsi="Times New Roman" w:cs="Times New Roman"/>
          <w:sz w:val="18"/>
          <w:szCs w:val="18"/>
        </w:rPr>
      </w:pPr>
    </w:p>
    <w:p w:rsidR="00C450D5" w:rsidRPr="00C450D5" w:rsidRDefault="00C450D5" w:rsidP="00C450D5">
      <w:pPr>
        <w:pStyle w:val="ConsPlusNormal3"/>
        <w:jc w:val="center"/>
        <w:outlineLvl w:val="2"/>
        <w:rPr>
          <w:rFonts w:ascii="Times New Roman" w:hAnsi="Times New Roman" w:cs="Times New Roman"/>
          <w:b/>
          <w:sz w:val="18"/>
          <w:szCs w:val="18"/>
        </w:rPr>
      </w:pPr>
      <w:r w:rsidRPr="00C450D5">
        <w:rPr>
          <w:rFonts w:ascii="Times New Roman" w:hAnsi="Times New Roman" w:cs="Times New Roman"/>
          <w:b/>
          <w:sz w:val="18"/>
          <w:szCs w:val="18"/>
        </w:rPr>
        <w:t>Срок предоставления муниципальной услуги</w:t>
      </w:r>
    </w:p>
    <w:p w:rsidR="00C450D5" w:rsidRPr="00C450D5" w:rsidRDefault="00C450D5" w:rsidP="00C450D5">
      <w:pPr>
        <w:pStyle w:val="ConsPlusNormal3"/>
        <w:jc w:val="both"/>
        <w:rPr>
          <w:rFonts w:ascii="Times New Roman" w:hAnsi="Times New Roman" w:cs="Times New Roman"/>
          <w:sz w:val="18"/>
          <w:szCs w:val="18"/>
        </w:rPr>
      </w:pPr>
    </w:p>
    <w:p w:rsidR="00C450D5" w:rsidRPr="00C450D5" w:rsidRDefault="00C450D5" w:rsidP="00C450D5">
      <w:pPr>
        <w:pStyle w:val="ConsPlusNormal3"/>
        <w:ind w:firstLine="567"/>
        <w:jc w:val="both"/>
        <w:rPr>
          <w:rFonts w:ascii="Times New Roman" w:eastAsiaTheme="minorHAnsi" w:hAnsi="Times New Roman" w:cs="Times New Roman"/>
          <w:sz w:val="18"/>
          <w:szCs w:val="18"/>
          <w:lang w:eastAsia="en-US"/>
        </w:rPr>
      </w:pPr>
      <w:r w:rsidRPr="00C450D5">
        <w:rPr>
          <w:rFonts w:ascii="Times New Roman" w:hAnsi="Times New Roman" w:cs="Times New Roman"/>
          <w:sz w:val="18"/>
          <w:szCs w:val="18"/>
        </w:rPr>
        <w:t xml:space="preserve">25. Срок предоставления муниципальной </w:t>
      </w:r>
      <w:proofErr w:type="spellStart"/>
      <w:r w:rsidRPr="00C450D5">
        <w:rPr>
          <w:rFonts w:ascii="Times New Roman" w:hAnsi="Times New Roman" w:cs="Times New Roman"/>
          <w:sz w:val="18"/>
          <w:szCs w:val="18"/>
        </w:rPr>
        <w:t>услуги</w:t>
      </w:r>
      <w:r w:rsidRPr="00C450D5">
        <w:rPr>
          <w:rFonts w:ascii="Times New Roman" w:eastAsiaTheme="minorHAnsi" w:hAnsi="Times New Roman" w:cs="Times New Roman"/>
          <w:sz w:val="18"/>
          <w:szCs w:val="18"/>
          <w:lang w:eastAsia="en-US"/>
        </w:rPr>
        <w:t>составляет</w:t>
      </w:r>
      <w:proofErr w:type="spellEnd"/>
      <w:r w:rsidRPr="00C450D5">
        <w:rPr>
          <w:rFonts w:ascii="Times New Roman" w:eastAsiaTheme="minorHAnsi" w:hAnsi="Times New Roman" w:cs="Times New Roman"/>
          <w:sz w:val="18"/>
          <w:szCs w:val="18"/>
          <w:lang w:eastAsia="en-US"/>
        </w:rPr>
        <w:t xml:space="preserve"> не более 60 дней со дня получения заявления о предоставлении муниципальной услуги.</w:t>
      </w:r>
    </w:p>
    <w:p w:rsidR="00C450D5" w:rsidRPr="00C450D5" w:rsidRDefault="00C450D5" w:rsidP="00C450D5">
      <w:pPr>
        <w:pStyle w:val="ConsPlusNormal3"/>
        <w:ind w:firstLine="567"/>
        <w:jc w:val="center"/>
        <w:outlineLvl w:val="2"/>
        <w:rPr>
          <w:rFonts w:ascii="Times New Roman" w:hAnsi="Times New Roman" w:cs="Times New Roman"/>
          <w:b/>
          <w:sz w:val="18"/>
          <w:szCs w:val="18"/>
        </w:rPr>
      </w:pPr>
    </w:p>
    <w:p w:rsidR="00C450D5" w:rsidRPr="00C450D5" w:rsidRDefault="00C450D5" w:rsidP="00C450D5">
      <w:pPr>
        <w:pStyle w:val="ad"/>
        <w:ind w:firstLine="708"/>
        <w:jc w:val="center"/>
        <w:rPr>
          <w:b/>
          <w:sz w:val="18"/>
          <w:szCs w:val="18"/>
        </w:rPr>
      </w:pPr>
    </w:p>
    <w:p w:rsidR="00C450D5" w:rsidRPr="00C450D5" w:rsidRDefault="00C450D5" w:rsidP="00C450D5">
      <w:pPr>
        <w:pStyle w:val="ad"/>
        <w:ind w:firstLine="708"/>
        <w:jc w:val="center"/>
        <w:rPr>
          <w:b/>
          <w:sz w:val="18"/>
          <w:szCs w:val="18"/>
        </w:rPr>
      </w:pPr>
    </w:p>
    <w:p w:rsidR="00C450D5" w:rsidRPr="00C450D5" w:rsidRDefault="00C450D5" w:rsidP="00C450D5">
      <w:pPr>
        <w:pStyle w:val="ad"/>
        <w:ind w:firstLine="708"/>
        <w:jc w:val="center"/>
        <w:rPr>
          <w:b/>
          <w:sz w:val="18"/>
          <w:szCs w:val="18"/>
        </w:rPr>
      </w:pPr>
    </w:p>
    <w:p w:rsidR="00C450D5" w:rsidRPr="00C450D5" w:rsidRDefault="00C450D5" w:rsidP="00C450D5">
      <w:pPr>
        <w:pStyle w:val="ad"/>
        <w:ind w:firstLine="708"/>
        <w:jc w:val="center"/>
        <w:rPr>
          <w:b/>
          <w:sz w:val="18"/>
          <w:szCs w:val="18"/>
        </w:rPr>
      </w:pPr>
      <w:r w:rsidRPr="00C450D5">
        <w:rPr>
          <w:b/>
          <w:sz w:val="18"/>
          <w:szCs w:val="18"/>
        </w:rPr>
        <w:t>Перечень нормативных правовых актов, регулирующих отношения, возникающие в связи с предоставлением муниципальной услуги</w:t>
      </w:r>
    </w:p>
    <w:p w:rsidR="00C450D5" w:rsidRPr="00C450D5" w:rsidRDefault="00C450D5" w:rsidP="00C450D5">
      <w:pPr>
        <w:pStyle w:val="ConsPlusNormal3"/>
        <w:jc w:val="center"/>
        <w:outlineLvl w:val="2"/>
        <w:rPr>
          <w:rFonts w:ascii="Times New Roman" w:hAnsi="Times New Roman" w:cs="Times New Roman"/>
          <w:b/>
          <w:sz w:val="18"/>
          <w:szCs w:val="18"/>
        </w:rPr>
      </w:pPr>
    </w:p>
    <w:p w:rsidR="00C450D5" w:rsidRPr="00C450D5" w:rsidRDefault="00C450D5" w:rsidP="00C450D5">
      <w:pPr>
        <w:pStyle w:val="ConsPlusNormal3"/>
        <w:jc w:val="both"/>
        <w:rPr>
          <w:rFonts w:ascii="Times New Roman" w:hAnsi="Times New Roman" w:cs="Times New Roman"/>
          <w:sz w:val="18"/>
          <w:szCs w:val="18"/>
        </w:rPr>
      </w:pP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lastRenderedPageBreak/>
        <w:t>26. Предоставление муниципальной услуги регулируется следующими нормативными правовыми актами:</w:t>
      </w:r>
    </w:p>
    <w:p w:rsidR="00C450D5" w:rsidRPr="00C450D5" w:rsidRDefault="00C450D5" w:rsidP="00C450D5">
      <w:pPr>
        <w:ind w:firstLine="567"/>
        <w:jc w:val="both"/>
        <w:rPr>
          <w:sz w:val="18"/>
          <w:szCs w:val="18"/>
        </w:rPr>
      </w:pPr>
      <w:r w:rsidRPr="00C450D5">
        <w:rPr>
          <w:sz w:val="18"/>
          <w:szCs w:val="18"/>
        </w:rPr>
        <w:t>1) Конституцией Российской Федерации от 12 декабря 1993 года;</w:t>
      </w:r>
    </w:p>
    <w:p w:rsidR="00C450D5" w:rsidRPr="00C450D5" w:rsidRDefault="00C450D5" w:rsidP="00C450D5">
      <w:pPr>
        <w:pStyle w:val="Style7"/>
        <w:widowControl/>
        <w:tabs>
          <w:tab w:val="left" w:pos="1134"/>
        </w:tabs>
        <w:ind w:firstLine="567"/>
        <w:jc w:val="both"/>
        <w:rPr>
          <w:sz w:val="18"/>
          <w:szCs w:val="18"/>
        </w:rPr>
      </w:pPr>
      <w:r w:rsidRPr="00C450D5">
        <w:rPr>
          <w:sz w:val="18"/>
          <w:szCs w:val="18"/>
        </w:rPr>
        <w:t xml:space="preserve">2) Градостроительным кодексом Российской Федерации от 29 декабря 2004 года № 190-ФЗ; </w:t>
      </w:r>
    </w:p>
    <w:p w:rsidR="00C450D5" w:rsidRPr="00C450D5" w:rsidRDefault="00C450D5" w:rsidP="00C450D5">
      <w:pPr>
        <w:pStyle w:val="Style7"/>
        <w:widowControl/>
        <w:tabs>
          <w:tab w:val="left" w:pos="1134"/>
        </w:tabs>
        <w:ind w:firstLine="567"/>
        <w:jc w:val="both"/>
        <w:rPr>
          <w:rStyle w:val="FontStyle46"/>
          <w:sz w:val="18"/>
          <w:szCs w:val="18"/>
        </w:rPr>
      </w:pPr>
      <w:r w:rsidRPr="00C450D5">
        <w:rPr>
          <w:sz w:val="18"/>
          <w:szCs w:val="18"/>
        </w:rPr>
        <w:t>3) Ф</w:t>
      </w:r>
      <w:r w:rsidRPr="00C450D5">
        <w:rPr>
          <w:rStyle w:val="FontStyle46"/>
          <w:sz w:val="18"/>
          <w:szCs w:val="18"/>
        </w:rPr>
        <w:t>едеральным законом от 29 декабря 2004 года № 191-ФЗ «О введении в действие Градостроительного кодекса Российской Федерации»;</w:t>
      </w:r>
    </w:p>
    <w:p w:rsidR="00C450D5" w:rsidRPr="00C450D5" w:rsidRDefault="00C450D5" w:rsidP="00C450D5">
      <w:pPr>
        <w:ind w:firstLine="567"/>
        <w:jc w:val="both"/>
        <w:rPr>
          <w:sz w:val="18"/>
          <w:szCs w:val="18"/>
        </w:rPr>
      </w:pPr>
      <w:r w:rsidRPr="00C450D5">
        <w:rPr>
          <w:sz w:val="18"/>
          <w:szCs w:val="18"/>
        </w:rPr>
        <w:t xml:space="preserve">4) Земельным кодексом Российской Федерации от 25 октября 2001 года № 136-ФЗ; </w:t>
      </w:r>
    </w:p>
    <w:p w:rsidR="00C450D5" w:rsidRPr="00C450D5" w:rsidRDefault="00C450D5" w:rsidP="00C450D5">
      <w:pPr>
        <w:ind w:firstLine="567"/>
        <w:jc w:val="both"/>
        <w:rPr>
          <w:sz w:val="18"/>
          <w:szCs w:val="18"/>
        </w:rPr>
      </w:pPr>
      <w:r w:rsidRPr="00C450D5">
        <w:rPr>
          <w:sz w:val="18"/>
          <w:szCs w:val="18"/>
        </w:rPr>
        <w:t>5) Федеральным законом от 6 октября 2003 года № 131-ФЗ "Об общих принципах организации местного самоуправления в Российской Федерации";</w:t>
      </w:r>
    </w:p>
    <w:p w:rsidR="00C450D5" w:rsidRPr="00C450D5" w:rsidRDefault="00C450D5" w:rsidP="00C450D5">
      <w:pPr>
        <w:ind w:firstLine="567"/>
        <w:jc w:val="both"/>
        <w:rPr>
          <w:sz w:val="18"/>
          <w:szCs w:val="18"/>
        </w:rPr>
      </w:pPr>
      <w:r w:rsidRPr="00C450D5">
        <w:rPr>
          <w:sz w:val="18"/>
          <w:szCs w:val="18"/>
        </w:rPr>
        <w:t>6) Федеральным законом от 27 июля 2010 года № 210-ФЗ «Об организации предоставления государственных и муниципальных услуг»;</w:t>
      </w:r>
    </w:p>
    <w:p w:rsidR="00C450D5" w:rsidRPr="00C450D5" w:rsidRDefault="00C450D5" w:rsidP="00C450D5">
      <w:pPr>
        <w:ind w:firstLine="567"/>
        <w:jc w:val="both"/>
        <w:rPr>
          <w:sz w:val="18"/>
          <w:szCs w:val="18"/>
        </w:rPr>
      </w:pPr>
      <w:r w:rsidRPr="00C450D5">
        <w:rPr>
          <w:sz w:val="18"/>
          <w:szCs w:val="18"/>
        </w:rPr>
        <w:t>7) Федеральным законом от 27 июля 2006 года № 152-ФЗ «О персональных данных»;</w:t>
      </w:r>
    </w:p>
    <w:p w:rsidR="00C450D5" w:rsidRPr="00C450D5" w:rsidRDefault="00C450D5" w:rsidP="00C450D5">
      <w:pPr>
        <w:ind w:firstLine="567"/>
        <w:jc w:val="both"/>
        <w:rPr>
          <w:sz w:val="18"/>
          <w:szCs w:val="18"/>
        </w:rPr>
      </w:pPr>
      <w:r w:rsidRPr="00C450D5">
        <w:rPr>
          <w:sz w:val="18"/>
          <w:szCs w:val="18"/>
        </w:rPr>
        <w:t>9) Законом Томской области от 10 сентября 2003 года № 109-ОЗ «О социальной поддержке инвалидов в Томской области»;</w:t>
      </w:r>
    </w:p>
    <w:p w:rsidR="00C450D5" w:rsidRPr="00C450D5" w:rsidRDefault="00C450D5" w:rsidP="00C450D5">
      <w:pPr>
        <w:pStyle w:val="ad"/>
        <w:ind w:firstLine="567"/>
        <w:rPr>
          <w:sz w:val="18"/>
          <w:szCs w:val="18"/>
        </w:rPr>
      </w:pPr>
      <w:r w:rsidRPr="00C450D5">
        <w:rPr>
          <w:sz w:val="18"/>
          <w:szCs w:val="18"/>
        </w:rPr>
        <w:t>9) Федеральным законом от 2 мая 2006 года № 59-ФЗ «О порядке рассмотрения обращений граждан Российской Федерации»;</w:t>
      </w:r>
    </w:p>
    <w:p w:rsidR="00C450D5" w:rsidRPr="00C450D5" w:rsidRDefault="00C450D5" w:rsidP="00C450D5">
      <w:pPr>
        <w:tabs>
          <w:tab w:val="left" w:pos="1276"/>
        </w:tabs>
        <w:autoSpaceDE w:val="0"/>
        <w:autoSpaceDN w:val="0"/>
        <w:adjustRightInd w:val="0"/>
        <w:ind w:firstLine="567"/>
        <w:jc w:val="both"/>
        <w:rPr>
          <w:sz w:val="18"/>
          <w:szCs w:val="18"/>
        </w:rPr>
      </w:pPr>
      <w:r w:rsidRPr="00C450D5">
        <w:rPr>
          <w:sz w:val="18"/>
          <w:szCs w:val="18"/>
        </w:rPr>
        <w:t>10) Решением Совета Зоркальцевского сельского поселения от 06августа 2013года № 26 «Об утверждении Положения «О публичных слушаниях в муниципальном образовании «Зоркальцевское сельское поселение».</w:t>
      </w:r>
    </w:p>
    <w:p w:rsidR="00C450D5" w:rsidRPr="00C450D5" w:rsidRDefault="00C450D5" w:rsidP="00C450D5">
      <w:pPr>
        <w:ind w:firstLine="567"/>
        <w:jc w:val="both"/>
        <w:rPr>
          <w:sz w:val="18"/>
          <w:szCs w:val="18"/>
        </w:rPr>
      </w:pPr>
      <w:r w:rsidRPr="00C450D5">
        <w:rPr>
          <w:sz w:val="18"/>
          <w:szCs w:val="18"/>
        </w:rPr>
        <w:t>11) Решением Совета Зоркальцевского сельского поселения от 07октября 2014 года № 21 «Об утверждении Генерального плана и Правил землепользования и застройки муниципального образования «Зоркальцевское сельское поселение» Томского района Томской области.</w:t>
      </w:r>
    </w:p>
    <w:p w:rsidR="00C450D5" w:rsidRPr="00C450D5" w:rsidRDefault="00C450D5" w:rsidP="00C450D5">
      <w:pPr>
        <w:pStyle w:val="ad"/>
        <w:ind w:firstLine="567"/>
        <w:rPr>
          <w:sz w:val="18"/>
          <w:szCs w:val="18"/>
        </w:rPr>
      </w:pPr>
      <w:r w:rsidRPr="00C450D5">
        <w:rPr>
          <w:sz w:val="18"/>
          <w:szCs w:val="18"/>
        </w:rPr>
        <w:t>12) Уставом муниципального образования «Зоркальцевского сельское поселение»;</w:t>
      </w:r>
    </w:p>
    <w:p w:rsidR="00C450D5" w:rsidRPr="00C450D5" w:rsidRDefault="00C450D5" w:rsidP="00C450D5">
      <w:pPr>
        <w:tabs>
          <w:tab w:val="left" w:pos="709"/>
        </w:tabs>
        <w:ind w:firstLine="567"/>
        <w:jc w:val="both"/>
        <w:rPr>
          <w:sz w:val="18"/>
          <w:szCs w:val="18"/>
        </w:rPr>
      </w:pPr>
      <w:r w:rsidRPr="00C450D5">
        <w:rPr>
          <w:sz w:val="18"/>
          <w:szCs w:val="18"/>
        </w:rPr>
        <w:t>13) настоящим Административным регламентом;</w:t>
      </w:r>
    </w:p>
    <w:p w:rsidR="00C450D5" w:rsidRPr="00C450D5" w:rsidRDefault="00C450D5" w:rsidP="00C450D5">
      <w:pPr>
        <w:tabs>
          <w:tab w:val="left" w:pos="709"/>
        </w:tabs>
        <w:ind w:firstLine="567"/>
        <w:jc w:val="both"/>
        <w:rPr>
          <w:sz w:val="18"/>
          <w:szCs w:val="18"/>
        </w:rPr>
      </w:pPr>
      <w:r w:rsidRPr="00C450D5">
        <w:rPr>
          <w:sz w:val="18"/>
          <w:szCs w:val="18"/>
        </w:rPr>
        <w:t>14) иными нормативными правовыми актами.</w:t>
      </w:r>
    </w:p>
    <w:p w:rsidR="00C450D5" w:rsidRPr="00C450D5" w:rsidRDefault="00C450D5" w:rsidP="00C450D5">
      <w:pPr>
        <w:pStyle w:val="ConsPlusNormal3"/>
        <w:jc w:val="center"/>
        <w:outlineLvl w:val="2"/>
        <w:rPr>
          <w:rFonts w:ascii="Times New Roman" w:hAnsi="Times New Roman" w:cs="Times New Roman"/>
          <w:sz w:val="18"/>
          <w:szCs w:val="18"/>
        </w:rPr>
      </w:pPr>
    </w:p>
    <w:p w:rsidR="00C450D5" w:rsidRPr="00C450D5" w:rsidRDefault="00C450D5" w:rsidP="00C450D5">
      <w:pPr>
        <w:pStyle w:val="ConsPlusNormal3"/>
        <w:jc w:val="center"/>
        <w:outlineLvl w:val="2"/>
        <w:rPr>
          <w:rFonts w:ascii="Times New Roman" w:hAnsi="Times New Roman" w:cs="Times New Roman"/>
          <w:b/>
          <w:sz w:val="18"/>
          <w:szCs w:val="18"/>
        </w:rPr>
      </w:pPr>
      <w:r w:rsidRPr="00C450D5">
        <w:rPr>
          <w:rFonts w:ascii="Times New Roman" w:hAnsi="Times New Roman" w:cs="Times New Roman"/>
          <w:b/>
          <w:sz w:val="18"/>
          <w:szCs w:val="1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C450D5" w:rsidRPr="00C450D5" w:rsidRDefault="00C450D5" w:rsidP="00C450D5">
      <w:pPr>
        <w:pStyle w:val="ConsPlusNormal3"/>
        <w:jc w:val="center"/>
        <w:outlineLvl w:val="2"/>
        <w:rPr>
          <w:rFonts w:ascii="Times New Roman" w:hAnsi="Times New Roman" w:cs="Times New Roman"/>
          <w:b/>
          <w:sz w:val="18"/>
          <w:szCs w:val="18"/>
        </w:rPr>
      </w:pPr>
      <w:proofErr w:type="gramStart"/>
      <w:r w:rsidRPr="00C450D5">
        <w:rPr>
          <w:rFonts w:ascii="Times New Roman" w:hAnsi="Times New Roman" w:cs="Times New Roman"/>
          <w:b/>
          <w:sz w:val="18"/>
          <w:szCs w:val="18"/>
        </w:rPr>
        <w:t>которые</w:t>
      </w:r>
      <w:proofErr w:type="gramEnd"/>
      <w:r w:rsidRPr="00C450D5">
        <w:rPr>
          <w:rFonts w:ascii="Times New Roman" w:hAnsi="Times New Roman" w:cs="Times New Roman"/>
          <w:b/>
          <w:sz w:val="18"/>
          <w:szCs w:val="18"/>
        </w:rPr>
        <w:t xml:space="preserve"> заявитель должен предоставить самостоятельно</w:t>
      </w:r>
    </w:p>
    <w:p w:rsidR="00C450D5" w:rsidRPr="00C450D5" w:rsidRDefault="00C450D5" w:rsidP="00C450D5">
      <w:pPr>
        <w:pStyle w:val="ConsPlusNormal3"/>
        <w:jc w:val="center"/>
        <w:outlineLvl w:val="2"/>
        <w:rPr>
          <w:rFonts w:ascii="Times New Roman" w:hAnsi="Times New Roman" w:cs="Times New Roman"/>
          <w:b/>
          <w:sz w:val="18"/>
          <w:szCs w:val="18"/>
        </w:rPr>
      </w:pPr>
    </w:p>
    <w:p w:rsidR="00C450D5" w:rsidRPr="00C450D5" w:rsidRDefault="00C450D5" w:rsidP="00C450D5">
      <w:pPr>
        <w:pStyle w:val="ConsPlusNormal3"/>
        <w:tabs>
          <w:tab w:val="left" w:pos="709"/>
        </w:tabs>
        <w:ind w:firstLine="567"/>
        <w:jc w:val="both"/>
        <w:outlineLvl w:val="2"/>
        <w:rPr>
          <w:rFonts w:ascii="Times New Roman" w:hAnsi="Times New Roman" w:cs="Times New Roman"/>
          <w:sz w:val="18"/>
          <w:szCs w:val="18"/>
        </w:rPr>
      </w:pPr>
      <w:r w:rsidRPr="00C450D5">
        <w:rPr>
          <w:rFonts w:ascii="Times New Roman" w:hAnsi="Times New Roman" w:cs="Times New Roman"/>
          <w:sz w:val="18"/>
          <w:szCs w:val="18"/>
        </w:rPr>
        <w:t xml:space="preserve">27. Для получения муниципальной услуги заявитель </w:t>
      </w:r>
      <w:proofErr w:type="gramStart"/>
      <w:r w:rsidRPr="00C450D5">
        <w:rPr>
          <w:rFonts w:ascii="Times New Roman" w:hAnsi="Times New Roman" w:cs="Times New Roman"/>
          <w:sz w:val="18"/>
          <w:szCs w:val="18"/>
        </w:rPr>
        <w:t>предоставляет следующие документы</w:t>
      </w:r>
      <w:proofErr w:type="gramEnd"/>
      <w:r w:rsidRPr="00C450D5">
        <w:rPr>
          <w:rFonts w:ascii="Times New Roman" w:hAnsi="Times New Roman" w:cs="Times New Roman"/>
          <w:sz w:val="18"/>
          <w:szCs w:val="18"/>
        </w:rPr>
        <w:t xml:space="preserve">: </w:t>
      </w:r>
    </w:p>
    <w:p w:rsidR="00C450D5" w:rsidRPr="00C450D5" w:rsidRDefault="00C450D5" w:rsidP="00C450D5">
      <w:pPr>
        <w:pStyle w:val="ConsPlusNormal3"/>
        <w:tabs>
          <w:tab w:val="left" w:pos="709"/>
        </w:tabs>
        <w:ind w:firstLine="567"/>
        <w:jc w:val="both"/>
        <w:outlineLvl w:val="2"/>
        <w:rPr>
          <w:rFonts w:ascii="Times New Roman" w:eastAsiaTheme="minorHAnsi" w:hAnsi="Times New Roman" w:cs="Times New Roman"/>
          <w:sz w:val="18"/>
          <w:szCs w:val="18"/>
          <w:lang w:eastAsia="en-US"/>
        </w:rPr>
      </w:pPr>
      <w:r w:rsidRPr="00C450D5">
        <w:rPr>
          <w:rFonts w:ascii="Times New Roman" w:hAnsi="Times New Roman" w:cs="Times New Roman"/>
          <w:sz w:val="18"/>
          <w:szCs w:val="18"/>
        </w:rPr>
        <w:t xml:space="preserve">1) заявление по форме согласно приложению №1 к настоящему Административному регламенту (заявление заверяется подписью заявителя (представителя заявителя), для юридических лиц – заверяется печатью (при наличии) юридического лица); </w:t>
      </w:r>
    </w:p>
    <w:p w:rsidR="00C450D5" w:rsidRPr="00C450D5" w:rsidRDefault="00C450D5" w:rsidP="00C450D5">
      <w:pPr>
        <w:pStyle w:val="ConsPlusNormal3"/>
        <w:tabs>
          <w:tab w:val="left" w:pos="709"/>
        </w:tabs>
        <w:ind w:firstLine="567"/>
        <w:jc w:val="both"/>
        <w:outlineLvl w:val="2"/>
        <w:rPr>
          <w:rFonts w:ascii="Times New Roman" w:eastAsiaTheme="minorHAnsi" w:hAnsi="Times New Roman" w:cs="Times New Roman"/>
          <w:sz w:val="18"/>
          <w:szCs w:val="18"/>
          <w:lang w:eastAsia="en-US"/>
        </w:rPr>
      </w:pPr>
      <w:r w:rsidRPr="00C450D5">
        <w:rPr>
          <w:rFonts w:ascii="Times New Roman" w:eastAsiaTheme="minorHAnsi" w:hAnsi="Times New Roman" w:cs="Times New Roman"/>
          <w:sz w:val="18"/>
          <w:szCs w:val="18"/>
          <w:lang w:eastAsia="en-US"/>
        </w:rPr>
        <w:t>2) документы, удостоверяющие личность гражданина (</w:t>
      </w:r>
      <w:r w:rsidRPr="00C450D5">
        <w:rPr>
          <w:rFonts w:ascii="Times New Roman" w:eastAsia="Calibri" w:hAnsi="Times New Roman" w:cs="Times New Roman"/>
          <w:sz w:val="18"/>
          <w:szCs w:val="18"/>
          <w:lang w:eastAsia="en-US"/>
        </w:rPr>
        <w:t>не требуются в случае, если представление документов осуществляется в электронном виде</w:t>
      </w:r>
      <w:r w:rsidRPr="00C450D5">
        <w:rPr>
          <w:rFonts w:ascii="Times New Roman" w:eastAsiaTheme="minorHAnsi" w:hAnsi="Times New Roman" w:cs="Times New Roman"/>
          <w:sz w:val="18"/>
          <w:szCs w:val="18"/>
          <w:lang w:eastAsia="en-US"/>
        </w:rPr>
        <w:t>);</w:t>
      </w:r>
    </w:p>
    <w:p w:rsidR="00C450D5" w:rsidRPr="00C450D5" w:rsidRDefault="00C450D5" w:rsidP="00C450D5">
      <w:pPr>
        <w:pStyle w:val="ConsPlusNormal3"/>
        <w:tabs>
          <w:tab w:val="left" w:pos="709"/>
        </w:tabs>
        <w:ind w:firstLine="567"/>
        <w:jc w:val="both"/>
        <w:outlineLvl w:val="2"/>
        <w:rPr>
          <w:rFonts w:ascii="Times New Roman" w:hAnsi="Times New Roman" w:cs="Times New Roman"/>
          <w:sz w:val="18"/>
          <w:szCs w:val="18"/>
        </w:rPr>
      </w:pPr>
      <w:r w:rsidRPr="00C450D5">
        <w:rPr>
          <w:rFonts w:ascii="Times New Roman" w:eastAsiaTheme="minorHAnsi" w:hAnsi="Times New Roman" w:cs="Times New Roman"/>
          <w:sz w:val="18"/>
          <w:szCs w:val="18"/>
          <w:lang w:eastAsia="en-US"/>
        </w:rPr>
        <w:t>3) копия доверенности (в случае, если заявление подаётся представителем)</w:t>
      </w:r>
      <w:r w:rsidRPr="00C450D5">
        <w:rPr>
          <w:rFonts w:ascii="Times New Roman" w:hAnsi="Times New Roman" w:cs="Times New Roman"/>
          <w:sz w:val="18"/>
          <w:szCs w:val="18"/>
        </w:rPr>
        <w:t>;</w:t>
      </w:r>
    </w:p>
    <w:p w:rsidR="00C450D5" w:rsidRPr="00C450D5" w:rsidRDefault="00C450D5" w:rsidP="00C450D5">
      <w:pPr>
        <w:pStyle w:val="ad"/>
        <w:ind w:firstLine="567"/>
        <w:rPr>
          <w:rFonts w:cs="Times New Roman"/>
          <w:sz w:val="18"/>
          <w:szCs w:val="18"/>
        </w:rPr>
      </w:pPr>
      <w:r w:rsidRPr="00C450D5">
        <w:rPr>
          <w:rFonts w:cs="Times New Roman"/>
          <w:sz w:val="18"/>
          <w:szCs w:val="18"/>
        </w:rPr>
        <w:t>4) правоустанавливающие документы на земельный участок, если такие документы отсутствуют в Едином государственном реестре прав на недвижимое имущество и сделок с ним (далее – ЕГРП);</w:t>
      </w:r>
    </w:p>
    <w:p w:rsidR="00C450D5" w:rsidRPr="00C450D5" w:rsidRDefault="00C450D5" w:rsidP="00C450D5">
      <w:pPr>
        <w:tabs>
          <w:tab w:val="left" w:pos="1134"/>
          <w:tab w:val="left" w:pos="1276"/>
        </w:tabs>
        <w:autoSpaceDE w:val="0"/>
        <w:autoSpaceDN w:val="0"/>
        <w:adjustRightInd w:val="0"/>
        <w:ind w:firstLine="567"/>
        <w:jc w:val="both"/>
        <w:rPr>
          <w:sz w:val="18"/>
          <w:szCs w:val="18"/>
        </w:rPr>
      </w:pPr>
      <w:r w:rsidRPr="00C450D5">
        <w:rPr>
          <w:sz w:val="18"/>
          <w:szCs w:val="18"/>
        </w:rPr>
        <w:t>5) схема планировочной организации земельного участка с указанием отклонения от предельных параметров разрешенного строительства, реконструкции объектов капитального строительства;</w:t>
      </w:r>
    </w:p>
    <w:p w:rsidR="00C450D5" w:rsidRPr="00C450D5" w:rsidRDefault="00C450D5" w:rsidP="00C450D5">
      <w:pPr>
        <w:pStyle w:val="ad"/>
        <w:ind w:firstLine="567"/>
        <w:rPr>
          <w:rFonts w:cs="Times New Roman"/>
          <w:sz w:val="18"/>
          <w:szCs w:val="18"/>
        </w:rPr>
      </w:pPr>
      <w:r w:rsidRPr="00C450D5">
        <w:rPr>
          <w:rFonts w:cs="Times New Roman"/>
          <w:sz w:val="18"/>
          <w:szCs w:val="18"/>
        </w:rPr>
        <w:t>6) проектное решение по строительству, реконструкции объекта капитального строительства, в отношении которого запрашивается разрешение, с обоснованием необходимости отклонения от предельных параметров, установленных градостроительным регламентом (кроме объектов индивидуального жилищного строительства);</w:t>
      </w:r>
    </w:p>
    <w:p w:rsidR="00C450D5" w:rsidRPr="00C450D5" w:rsidRDefault="00C450D5" w:rsidP="00C450D5">
      <w:pPr>
        <w:pStyle w:val="ConsPlusNormal3"/>
        <w:tabs>
          <w:tab w:val="left" w:pos="709"/>
        </w:tabs>
        <w:ind w:firstLine="567"/>
        <w:jc w:val="both"/>
        <w:outlineLvl w:val="2"/>
        <w:rPr>
          <w:rFonts w:ascii="Times New Roman" w:hAnsi="Times New Roman" w:cs="Times New Roman"/>
          <w:sz w:val="18"/>
          <w:szCs w:val="18"/>
        </w:rPr>
      </w:pPr>
      <w:r w:rsidRPr="00C450D5">
        <w:rPr>
          <w:rFonts w:ascii="Times New Roman" w:hAnsi="Times New Roman" w:cs="Times New Roman"/>
          <w:sz w:val="18"/>
          <w:szCs w:val="18"/>
        </w:rPr>
        <w:t>7) документ, подтверждающий соответствие строящегося, реконструируемого объекта капитального строительства, в отношении которого запрашивается разрешение, требованиям технических регламентов.</w:t>
      </w:r>
    </w:p>
    <w:p w:rsidR="00C450D5" w:rsidRPr="00C450D5" w:rsidRDefault="00C450D5" w:rsidP="00C450D5">
      <w:pPr>
        <w:tabs>
          <w:tab w:val="left" w:pos="1134"/>
          <w:tab w:val="left" w:pos="1276"/>
        </w:tabs>
        <w:autoSpaceDE w:val="0"/>
        <w:autoSpaceDN w:val="0"/>
        <w:adjustRightInd w:val="0"/>
        <w:ind w:firstLine="567"/>
        <w:jc w:val="both"/>
        <w:rPr>
          <w:sz w:val="18"/>
          <w:szCs w:val="18"/>
        </w:rPr>
      </w:pPr>
      <w:r w:rsidRPr="00C450D5">
        <w:rPr>
          <w:sz w:val="18"/>
          <w:szCs w:val="18"/>
        </w:rPr>
        <w:t>Заявителем по собственной инициативе также могут быть приложены документы, указанные в подпунктах 5, 6, 7 пункта 27 данного Административного регламента.</w:t>
      </w:r>
    </w:p>
    <w:p w:rsidR="00C450D5" w:rsidRPr="00C450D5" w:rsidRDefault="00C450D5" w:rsidP="00C450D5">
      <w:pPr>
        <w:autoSpaceDE w:val="0"/>
        <w:autoSpaceDN w:val="0"/>
        <w:adjustRightInd w:val="0"/>
        <w:ind w:firstLine="567"/>
        <w:jc w:val="both"/>
        <w:rPr>
          <w:sz w:val="18"/>
          <w:szCs w:val="18"/>
        </w:rPr>
      </w:pPr>
      <w:r w:rsidRPr="00C450D5">
        <w:rPr>
          <w:sz w:val="18"/>
          <w:szCs w:val="18"/>
        </w:rPr>
        <w:t>Форма заявления доступна для копирования на официальном сайте Администрации Зоркальцевского сельского поселения в сети Интернет (</w:t>
      </w:r>
      <w:hyperlink r:id="rId17" w:history="1">
        <w:r w:rsidRPr="00C450D5">
          <w:rPr>
            <w:rStyle w:val="af0"/>
            <w:sz w:val="18"/>
            <w:szCs w:val="18"/>
            <w:lang w:val="en-US"/>
          </w:rPr>
          <w:t>www</w:t>
        </w:r>
        <w:r w:rsidRPr="00C450D5">
          <w:rPr>
            <w:rStyle w:val="af0"/>
            <w:sz w:val="18"/>
            <w:szCs w:val="18"/>
          </w:rPr>
          <w:t>.</w:t>
        </w:r>
        <w:proofErr w:type="spellStart"/>
        <w:r w:rsidRPr="00C450D5">
          <w:rPr>
            <w:rStyle w:val="af0"/>
            <w:b/>
            <w:sz w:val="18"/>
            <w:szCs w:val="18"/>
          </w:rPr>
          <w:t>zorkpos</w:t>
        </w:r>
        <w:proofErr w:type="spellEnd"/>
        <w:r w:rsidRPr="00C450D5">
          <w:rPr>
            <w:rStyle w:val="af0"/>
            <w:b/>
            <w:sz w:val="18"/>
            <w:szCs w:val="18"/>
          </w:rPr>
          <w:t>.</w:t>
        </w:r>
        <w:proofErr w:type="spellStart"/>
        <w:r w:rsidRPr="00C450D5">
          <w:rPr>
            <w:rStyle w:val="af0"/>
            <w:b/>
            <w:sz w:val="18"/>
            <w:szCs w:val="18"/>
            <w:lang w:val="en-US"/>
          </w:rPr>
          <w:t>tomsk</w:t>
        </w:r>
        <w:proofErr w:type="spellEnd"/>
        <w:r w:rsidRPr="00C450D5">
          <w:rPr>
            <w:rStyle w:val="af0"/>
            <w:b/>
            <w:sz w:val="18"/>
            <w:szCs w:val="18"/>
          </w:rPr>
          <w:t>.</w:t>
        </w:r>
        <w:proofErr w:type="spellStart"/>
        <w:r w:rsidRPr="00C450D5">
          <w:rPr>
            <w:rStyle w:val="af0"/>
            <w:b/>
            <w:sz w:val="18"/>
            <w:szCs w:val="18"/>
            <w:lang w:val="en-US"/>
          </w:rPr>
          <w:t>ru</w:t>
        </w:r>
        <w:proofErr w:type="spellEnd"/>
      </w:hyperlink>
      <w:r w:rsidRPr="00C450D5">
        <w:rPr>
          <w:sz w:val="18"/>
          <w:szCs w:val="18"/>
        </w:rPr>
        <w:t>).</w:t>
      </w:r>
    </w:p>
    <w:p w:rsidR="00C450D5" w:rsidRPr="00C450D5" w:rsidRDefault="00C450D5" w:rsidP="00C450D5">
      <w:pPr>
        <w:autoSpaceDE w:val="0"/>
        <w:autoSpaceDN w:val="0"/>
        <w:adjustRightInd w:val="0"/>
        <w:ind w:firstLine="567"/>
        <w:jc w:val="both"/>
        <w:rPr>
          <w:sz w:val="18"/>
          <w:szCs w:val="18"/>
        </w:rPr>
      </w:pPr>
      <w:r w:rsidRPr="00C450D5">
        <w:rPr>
          <w:sz w:val="18"/>
          <w:szCs w:val="18"/>
        </w:rPr>
        <w:t xml:space="preserve">В бумажном виде форма заявления может быть получена непосредственно в Администрации </w:t>
      </w:r>
      <w:proofErr w:type="spellStart"/>
      <w:r w:rsidRPr="00C450D5">
        <w:rPr>
          <w:sz w:val="18"/>
          <w:szCs w:val="18"/>
        </w:rPr>
        <w:t>Зоркальцевскогосельского</w:t>
      </w:r>
      <w:proofErr w:type="spellEnd"/>
      <w:r w:rsidRPr="00C450D5">
        <w:rPr>
          <w:sz w:val="18"/>
          <w:szCs w:val="18"/>
        </w:rPr>
        <w:t xml:space="preserve"> поселения.</w:t>
      </w:r>
    </w:p>
    <w:p w:rsidR="00C450D5" w:rsidRPr="00C450D5" w:rsidRDefault="00C450D5" w:rsidP="00C450D5">
      <w:pPr>
        <w:pStyle w:val="ConsPlusNormal3"/>
        <w:tabs>
          <w:tab w:val="left" w:pos="709"/>
        </w:tabs>
        <w:ind w:firstLine="567"/>
        <w:jc w:val="both"/>
        <w:outlineLvl w:val="2"/>
        <w:rPr>
          <w:rFonts w:ascii="Times New Roman" w:hAnsi="Times New Roman" w:cs="Times New Roman"/>
          <w:sz w:val="18"/>
          <w:szCs w:val="18"/>
        </w:rPr>
      </w:pPr>
    </w:p>
    <w:p w:rsidR="00C450D5" w:rsidRPr="00C450D5" w:rsidRDefault="00C450D5" w:rsidP="00C450D5">
      <w:pPr>
        <w:pStyle w:val="ConsPlusNormal3"/>
        <w:tabs>
          <w:tab w:val="left" w:pos="709"/>
        </w:tabs>
        <w:jc w:val="center"/>
        <w:outlineLvl w:val="2"/>
        <w:rPr>
          <w:rFonts w:ascii="Times New Roman" w:hAnsi="Times New Roman" w:cs="Times New Roman"/>
          <w:b/>
          <w:sz w:val="18"/>
          <w:szCs w:val="18"/>
        </w:rPr>
      </w:pPr>
      <w:r w:rsidRPr="00C450D5">
        <w:rPr>
          <w:rFonts w:ascii="Times New Roman" w:hAnsi="Times New Roman" w:cs="Times New Roman"/>
          <w:b/>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450D5" w:rsidRPr="00C450D5" w:rsidRDefault="00C450D5" w:rsidP="00C450D5">
      <w:pPr>
        <w:pStyle w:val="ConsPlusNormal3"/>
        <w:jc w:val="center"/>
        <w:outlineLvl w:val="2"/>
        <w:rPr>
          <w:rFonts w:ascii="Times New Roman" w:hAnsi="Times New Roman" w:cs="Times New Roman"/>
          <w:b/>
          <w:sz w:val="18"/>
          <w:szCs w:val="18"/>
        </w:rPr>
      </w:pPr>
    </w:p>
    <w:p w:rsidR="00C450D5" w:rsidRPr="00C450D5" w:rsidRDefault="00C450D5" w:rsidP="00C450D5">
      <w:pPr>
        <w:pStyle w:val="ConsPlusNormal3"/>
        <w:tabs>
          <w:tab w:val="left" w:pos="709"/>
        </w:tabs>
        <w:ind w:firstLine="567"/>
        <w:jc w:val="both"/>
        <w:rPr>
          <w:rFonts w:ascii="Times New Roman" w:hAnsi="Times New Roman" w:cs="Times New Roman"/>
          <w:sz w:val="18"/>
          <w:szCs w:val="18"/>
        </w:rPr>
      </w:pPr>
      <w:r w:rsidRPr="00C450D5">
        <w:rPr>
          <w:rFonts w:ascii="Times New Roman" w:hAnsi="Times New Roman" w:cs="Times New Roman"/>
          <w:sz w:val="18"/>
          <w:szCs w:val="18"/>
        </w:rPr>
        <w:t>28.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450D5" w:rsidRPr="00C450D5" w:rsidRDefault="00C450D5" w:rsidP="00C450D5">
      <w:pPr>
        <w:pStyle w:val="ConsPlusNormal3"/>
        <w:ind w:firstLine="567"/>
        <w:jc w:val="both"/>
        <w:rPr>
          <w:rFonts w:ascii="Times New Roman" w:eastAsia="Calibri" w:hAnsi="Times New Roman" w:cs="Times New Roman"/>
          <w:sz w:val="18"/>
          <w:szCs w:val="18"/>
          <w:lang w:eastAsia="en-US"/>
        </w:rPr>
      </w:pPr>
      <w:r w:rsidRPr="00C450D5">
        <w:rPr>
          <w:rFonts w:ascii="Times New Roman" w:hAnsi="Times New Roman" w:cs="Times New Roman"/>
          <w:sz w:val="18"/>
          <w:szCs w:val="18"/>
        </w:rPr>
        <w:t>1)</w:t>
      </w:r>
      <w:r w:rsidRPr="00C450D5">
        <w:rPr>
          <w:rFonts w:ascii="Times New Roman" w:hAnsi="Times New Roman" w:cs="Times New Roman"/>
          <w:sz w:val="18"/>
          <w:szCs w:val="18"/>
          <w:lang w:eastAsia="ar-SA"/>
        </w:rPr>
        <w:t xml:space="preserve"> в</w:t>
      </w:r>
      <w:r w:rsidRPr="00C450D5">
        <w:rPr>
          <w:rFonts w:ascii="Times New Roman" w:eastAsia="Calibri" w:hAnsi="Times New Roman" w:cs="Times New Roman"/>
          <w:sz w:val="18"/>
          <w:szCs w:val="18"/>
          <w:lang w:eastAsia="en-US"/>
        </w:rPr>
        <w:t xml:space="preserve">ыписку из Единого </w:t>
      </w:r>
      <w:proofErr w:type="spellStart"/>
      <w:r w:rsidRPr="00C450D5">
        <w:rPr>
          <w:rFonts w:ascii="Times New Roman" w:eastAsia="Calibri" w:hAnsi="Times New Roman" w:cs="Times New Roman"/>
          <w:sz w:val="18"/>
          <w:szCs w:val="18"/>
          <w:lang w:eastAsia="en-US"/>
        </w:rPr>
        <w:t>государственногореестра</w:t>
      </w:r>
      <w:proofErr w:type="spellEnd"/>
      <w:r w:rsidRPr="00C450D5">
        <w:rPr>
          <w:rFonts w:ascii="Times New Roman" w:eastAsia="Calibri" w:hAnsi="Times New Roman" w:cs="Times New Roman"/>
          <w:sz w:val="18"/>
          <w:szCs w:val="18"/>
          <w:lang w:eastAsia="en-US"/>
        </w:rPr>
        <w:t xml:space="preserve"> юридических лиц (в случае обращения юридического лица) </w:t>
      </w:r>
      <w:proofErr w:type="spellStart"/>
      <w:r w:rsidRPr="00C450D5">
        <w:rPr>
          <w:rFonts w:ascii="Times New Roman" w:eastAsia="Calibri" w:hAnsi="Times New Roman" w:cs="Times New Roman"/>
          <w:sz w:val="18"/>
          <w:szCs w:val="18"/>
          <w:lang w:eastAsia="en-US"/>
        </w:rPr>
        <w:t>либовыписку</w:t>
      </w:r>
      <w:proofErr w:type="spellEnd"/>
      <w:r w:rsidRPr="00C450D5">
        <w:rPr>
          <w:rFonts w:ascii="Times New Roman" w:eastAsia="Calibri" w:hAnsi="Times New Roman" w:cs="Times New Roman"/>
          <w:sz w:val="18"/>
          <w:szCs w:val="18"/>
          <w:lang w:eastAsia="en-US"/>
        </w:rPr>
        <w:t xml:space="preserve"> из Единого государственного реестра индивидуальных предпринимателей, являющихся заявителем;</w:t>
      </w:r>
    </w:p>
    <w:p w:rsidR="00C450D5" w:rsidRPr="00C450D5" w:rsidRDefault="00C450D5" w:rsidP="003124FE">
      <w:pPr>
        <w:pStyle w:val="afb"/>
        <w:numPr>
          <w:ilvl w:val="0"/>
          <w:numId w:val="9"/>
        </w:numPr>
        <w:tabs>
          <w:tab w:val="left" w:pos="284"/>
        </w:tabs>
        <w:autoSpaceDE w:val="0"/>
        <w:autoSpaceDN w:val="0"/>
        <w:adjustRightInd w:val="0"/>
        <w:ind w:left="0" w:firstLine="567"/>
        <w:jc w:val="both"/>
        <w:rPr>
          <w:sz w:val="18"/>
          <w:szCs w:val="18"/>
        </w:rPr>
      </w:pPr>
      <w:r w:rsidRPr="00C450D5">
        <w:rPr>
          <w:sz w:val="18"/>
          <w:szCs w:val="18"/>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eastAsia="Calibri" w:hAnsi="Times New Roman" w:cs="Times New Roman"/>
          <w:sz w:val="18"/>
          <w:szCs w:val="18"/>
          <w:lang w:eastAsia="en-US"/>
        </w:rPr>
        <w:t xml:space="preserve">3) </w:t>
      </w:r>
      <w:r w:rsidRPr="00C450D5">
        <w:rPr>
          <w:rFonts w:ascii="Times New Roman" w:hAnsi="Times New Roman"/>
          <w:sz w:val="18"/>
          <w:szCs w:val="18"/>
        </w:rPr>
        <w:t>согласие собственник</w:t>
      </w:r>
      <w:proofErr w:type="gramStart"/>
      <w:r w:rsidRPr="00C450D5">
        <w:rPr>
          <w:rFonts w:ascii="Times New Roman" w:hAnsi="Times New Roman"/>
          <w:sz w:val="18"/>
          <w:szCs w:val="18"/>
        </w:rPr>
        <w:t>а(</w:t>
      </w:r>
      <w:proofErr w:type="spellStart"/>
      <w:proofErr w:type="gramEnd"/>
      <w:r w:rsidRPr="00C450D5">
        <w:rPr>
          <w:rFonts w:ascii="Times New Roman" w:hAnsi="Times New Roman"/>
          <w:sz w:val="18"/>
          <w:szCs w:val="18"/>
        </w:rPr>
        <w:t>ов</w:t>
      </w:r>
      <w:proofErr w:type="spellEnd"/>
      <w:r w:rsidRPr="00C450D5">
        <w:rPr>
          <w:rFonts w:ascii="Times New Roman" w:hAnsi="Times New Roman"/>
          <w:sz w:val="18"/>
          <w:szCs w:val="18"/>
        </w:rPr>
        <w:t>)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4) выписку о государственной регистрации права на земельный участок, если право на земельный участок зарегистрировано в ЕГРН;</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lastRenderedPageBreak/>
        <w:t>5) выписку о государственной регистрации права на объект капитального строительства или на помещение, являющееся частью объекта капитального строительства, если право на здание, сооружение зарегистрировано в ЕГРН (при наличии на земельном участке объекта капитального строительства);</w:t>
      </w:r>
    </w:p>
    <w:p w:rsidR="00C450D5" w:rsidRPr="00C450D5" w:rsidRDefault="00C450D5" w:rsidP="003124FE">
      <w:pPr>
        <w:pStyle w:val="afb"/>
        <w:numPr>
          <w:ilvl w:val="0"/>
          <w:numId w:val="11"/>
        </w:numPr>
        <w:tabs>
          <w:tab w:val="left" w:pos="284"/>
        </w:tabs>
        <w:autoSpaceDE w:val="0"/>
        <w:autoSpaceDN w:val="0"/>
        <w:adjustRightInd w:val="0"/>
        <w:ind w:left="0" w:firstLine="567"/>
        <w:jc w:val="both"/>
        <w:rPr>
          <w:sz w:val="18"/>
          <w:szCs w:val="18"/>
        </w:rPr>
      </w:pPr>
      <w:r w:rsidRPr="00C450D5">
        <w:rPr>
          <w:sz w:val="18"/>
          <w:szCs w:val="18"/>
        </w:rPr>
        <w:t>кадастровые паспорта зданий, строений, сооружений, расположенных в границах земельного участка (при наличии таких объектов);</w:t>
      </w:r>
    </w:p>
    <w:p w:rsidR="00C450D5" w:rsidRPr="00C450D5" w:rsidRDefault="00C450D5" w:rsidP="003124FE">
      <w:pPr>
        <w:pStyle w:val="afb"/>
        <w:numPr>
          <w:ilvl w:val="0"/>
          <w:numId w:val="11"/>
        </w:numPr>
        <w:ind w:left="0" w:firstLine="567"/>
        <w:jc w:val="both"/>
        <w:rPr>
          <w:sz w:val="18"/>
          <w:szCs w:val="18"/>
        </w:rPr>
      </w:pPr>
      <w:r w:rsidRPr="00C450D5">
        <w:rPr>
          <w:sz w:val="18"/>
          <w:szCs w:val="18"/>
        </w:rPr>
        <w:t xml:space="preserve">кадастровый план территории, в границах которой расположен земельный участок; </w:t>
      </w:r>
    </w:p>
    <w:p w:rsidR="00C450D5" w:rsidRPr="00C450D5" w:rsidRDefault="00C450D5" w:rsidP="00C450D5">
      <w:pPr>
        <w:pStyle w:val="ConsPlusNormal3"/>
        <w:ind w:firstLine="567"/>
        <w:jc w:val="both"/>
        <w:rPr>
          <w:rFonts w:ascii="Times New Roman" w:hAnsi="Times New Roman" w:cs="Times New Roman"/>
          <w:sz w:val="18"/>
          <w:szCs w:val="18"/>
        </w:rPr>
      </w:pPr>
      <w:proofErr w:type="gramStart"/>
      <w:r w:rsidRPr="00C450D5">
        <w:rPr>
          <w:rFonts w:ascii="Times New Roman" w:hAnsi="Times New Roman" w:cs="Times New Roman"/>
          <w:sz w:val="18"/>
          <w:szCs w:val="18"/>
        </w:rPr>
        <w:t>8)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w:t>
      </w:r>
      <w:proofErr w:type="gramEnd"/>
      <w:r w:rsidRPr="00C450D5">
        <w:rPr>
          <w:rFonts w:ascii="Times New Roman" w:hAnsi="Times New Roman" w:cs="Times New Roman"/>
          <w:sz w:val="18"/>
          <w:szCs w:val="18"/>
        </w:rPr>
        <w:t xml:space="preserve"> разрешение), с указанием их наименований, юридических и почтовых адресов, ФИО (последнее – при наличии) руководителя;</w:t>
      </w:r>
    </w:p>
    <w:p w:rsidR="00C450D5" w:rsidRPr="00C450D5" w:rsidRDefault="00C450D5" w:rsidP="00C450D5">
      <w:pPr>
        <w:pStyle w:val="afb"/>
        <w:tabs>
          <w:tab w:val="left" w:pos="284"/>
        </w:tabs>
        <w:autoSpaceDE w:val="0"/>
        <w:autoSpaceDN w:val="0"/>
        <w:adjustRightInd w:val="0"/>
        <w:ind w:left="0" w:firstLine="567"/>
        <w:jc w:val="both"/>
        <w:rPr>
          <w:sz w:val="18"/>
          <w:szCs w:val="18"/>
        </w:rPr>
      </w:pPr>
      <w:r w:rsidRPr="00C450D5">
        <w:rPr>
          <w:sz w:val="18"/>
          <w:szCs w:val="18"/>
        </w:rPr>
        <w:t xml:space="preserve">9)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 </w:t>
      </w:r>
    </w:p>
    <w:p w:rsidR="00C450D5" w:rsidRPr="00C450D5" w:rsidRDefault="00C450D5" w:rsidP="003124FE">
      <w:pPr>
        <w:pStyle w:val="afb"/>
        <w:numPr>
          <w:ilvl w:val="0"/>
          <w:numId w:val="12"/>
        </w:numPr>
        <w:tabs>
          <w:tab w:val="left" w:pos="284"/>
        </w:tabs>
        <w:autoSpaceDE w:val="0"/>
        <w:autoSpaceDN w:val="0"/>
        <w:adjustRightInd w:val="0"/>
        <w:ind w:left="0" w:firstLine="567"/>
        <w:jc w:val="both"/>
        <w:rPr>
          <w:sz w:val="18"/>
          <w:szCs w:val="18"/>
        </w:rPr>
      </w:pPr>
      <w:r w:rsidRPr="00C450D5">
        <w:rPr>
          <w:sz w:val="18"/>
          <w:szCs w:val="18"/>
        </w:rPr>
        <w:t>проект межевания территории, на которой расположен земельный участок – в случае выдачи градостроительного плана на новый земельный участок.</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специалистом Администрации в рамках межведомственного информационного </w:t>
      </w:r>
      <w:proofErr w:type="spellStart"/>
      <w:r w:rsidRPr="00C450D5">
        <w:rPr>
          <w:rFonts w:ascii="Times New Roman" w:hAnsi="Times New Roman" w:cs="Times New Roman"/>
          <w:sz w:val="18"/>
          <w:szCs w:val="18"/>
        </w:rPr>
        <w:t>взаимодействияв</w:t>
      </w:r>
      <w:proofErr w:type="spellEnd"/>
      <w:r w:rsidRPr="00C450D5">
        <w:rPr>
          <w:rFonts w:ascii="Times New Roman" w:hAnsi="Times New Roman" w:cs="Times New Roman"/>
          <w:sz w:val="18"/>
          <w:szCs w:val="18"/>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Неполучение или несвоевременное получение документов, указанных в подпунктах 1-10настоящего пункта не может являться основанием для отказа в предоставлении разрешения на условно разрешенный вид использования земельного участка или объекта капитального строительства.</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29.Запрещается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50D5" w:rsidRPr="00C450D5" w:rsidRDefault="00C450D5" w:rsidP="00C450D5">
      <w:pPr>
        <w:pStyle w:val="ConsPlusNormal3"/>
        <w:ind w:firstLine="567"/>
        <w:jc w:val="both"/>
        <w:rPr>
          <w:rFonts w:ascii="Times New Roman" w:hAnsi="Times New Roman" w:cs="Times New Roman"/>
          <w:sz w:val="18"/>
          <w:szCs w:val="18"/>
        </w:rPr>
      </w:pPr>
    </w:p>
    <w:p w:rsidR="00C450D5" w:rsidRPr="00C450D5" w:rsidRDefault="00C450D5" w:rsidP="00C450D5">
      <w:pPr>
        <w:pStyle w:val="ConsPlusNormal3"/>
        <w:jc w:val="center"/>
        <w:rPr>
          <w:rFonts w:ascii="Times New Roman" w:hAnsi="Times New Roman" w:cs="Times New Roman"/>
          <w:b/>
          <w:sz w:val="18"/>
          <w:szCs w:val="18"/>
        </w:rPr>
      </w:pPr>
      <w:r w:rsidRPr="00C450D5">
        <w:rPr>
          <w:rFonts w:ascii="Times New Roman" w:hAnsi="Times New Roman" w:cs="Times New Roman"/>
          <w:b/>
          <w:sz w:val="18"/>
          <w:szCs w:val="18"/>
        </w:rPr>
        <w:t>Порядок предоставления заявления и документов, прилагаемых к заявлению,</w:t>
      </w:r>
    </w:p>
    <w:p w:rsidR="00C450D5" w:rsidRPr="00C450D5" w:rsidRDefault="00C450D5" w:rsidP="00C450D5">
      <w:pPr>
        <w:pStyle w:val="ConsPlusNormal3"/>
        <w:jc w:val="center"/>
        <w:rPr>
          <w:rFonts w:ascii="Times New Roman" w:hAnsi="Times New Roman" w:cs="Times New Roman"/>
          <w:b/>
          <w:sz w:val="18"/>
          <w:szCs w:val="18"/>
        </w:rPr>
      </w:pPr>
      <w:r w:rsidRPr="00C450D5">
        <w:rPr>
          <w:rFonts w:ascii="Times New Roman" w:hAnsi="Times New Roman" w:cs="Times New Roman"/>
          <w:b/>
          <w:sz w:val="18"/>
          <w:szCs w:val="18"/>
        </w:rPr>
        <w:t xml:space="preserve"> с целью получения муниципальной услуги</w:t>
      </w:r>
    </w:p>
    <w:p w:rsidR="00C450D5" w:rsidRPr="00C450D5" w:rsidRDefault="00C450D5" w:rsidP="00C450D5">
      <w:pPr>
        <w:pStyle w:val="ConsPlusNormal3"/>
        <w:jc w:val="center"/>
        <w:rPr>
          <w:rFonts w:ascii="Times New Roman" w:hAnsi="Times New Roman" w:cs="Times New Roman"/>
          <w:b/>
          <w:sz w:val="18"/>
          <w:szCs w:val="18"/>
        </w:rPr>
      </w:pPr>
    </w:p>
    <w:p w:rsidR="00C450D5" w:rsidRPr="00C450D5" w:rsidRDefault="00C450D5" w:rsidP="00C450D5">
      <w:pPr>
        <w:pStyle w:val="ConsPlusNormal3"/>
        <w:tabs>
          <w:tab w:val="left" w:pos="709"/>
        </w:tabs>
        <w:ind w:firstLine="567"/>
        <w:jc w:val="both"/>
        <w:rPr>
          <w:rFonts w:ascii="Times New Roman" w:hAnsi="Times New Roman" w:cs="Times New Roman"/>
          <w:sz w:val="18"/>
          <w:szCs w:val="18"/>
        </w:rPr>
      </w:pPr>
      <w:r w:rsidRPr="00C450D5">
        <w:rPr>
          <w:rFonts w:ascii="Times New Roman" w:hAnsi="Times New Roman" w:cs="Times New Roman"/>
          <w:sz w:val="18"/>
          <w:szCs w:val="18"/>
        </w:rPr>
        <w:t>30. Заявитель вправе представить документы следующими способами:</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1) лично, при обращении в Администрацию или к специалисту Администрации, непосредственно предоставляющем муниципальную услугу;</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2) на бумажном носителе посредством заказного почтового отправления с описью вложения и уведомлением о вручении;</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3) в электронном виде через Портал;</w:t>
      </w:r>
    </w:p>
    <w:p w:rsidR="00C450D5" w:rsidRPr="00C450D5" w:rsidRDefault="00C450D5" w:rsidP="00C450D5">
      <w:pPr>
        <w:pStyle w:val="ConsPlusNormal3"/>
        <w:ind w:firstLine="567"/>
        <w:jc w:val="both"/>
        <w:rPr>
          <w:rFonts w:ascii="Times New Roman" w:hAnsi="Times New Roman" w:cs="Times New Roman"/>
          <w:i/>
          <w:sz w:val="18"/>
          <w:szCs w:val="18"/>
        </w:rPr>
      </w:pPr>
      <w:r w:rsidRPr="00C450D5">
        <w:rPr>
          <w:rFonts w:ascii="Times New Roman" w:hAnsi="Times New Roman" w:cs="Times New Roman"/>
          <w:sz w:val="18"/>
          <w:szCs w:val="18"/>
        </w:rPr>
        <w:t>4) через МФЦ (при наличии Соглашения о взаимодействии).</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31.При личном обращении в Администрацию 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Лицо, имеющее право действовать от имени юридического лица без доверенности, предъявляет документ, удостоверяющий его личность и иные документы, подтверждающие его право действовать от имени юридического лица без доверенности.</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При направлении заявления и прилагаемых к нему документов посредством личного обращения, заявитель предоставляет копии документов.</w:t>
      </w:r>
    </w:p>
    <w:p w:rsidR="00C450D5" w:rsidRPr="00C450D5" w:rsidRDefault="00C450D5" w:rsidP="00C450D5">
      <w:pPr>
        <w:autoSpaceDE w:val="0"/>
        <w:autoSpaceDN w:val="0"/>
        <w:adjustRightInd w:val="0"/>
        <w:ind w:firstLine="567"/>
        <w:jc w:val="both"/>
        <w:rPr>
          <w:sz w:val="18"/>
          <w:szCs w:val="18"/>
        </w:rPr>
      </w:pPr>
      <w:r w:rsidRPr="00C450D5">
        <w:rPr>
          <w:sz w:val="18"/>
          <w:szCs w:val="1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450D5" w:rsidRPr="00C450D5" w:rsidRDefault="00C450D5" w:rsidP="00C450D5">
      <w:pPr>
        <w:autoSpaceDE w:val="0"/>
        <w:autoSpaceDN w:val="0"/>
        <w:adjustRightInd w:val="0"/>
        <w:ind w:firstLine="567"/>
        <w:jc w:val="both"/>
        <w:rPr>
          <w:sz w:val="18"/>
          <w:szCs w:val="18"/>
        </w:rPr>
      </w:pPr>
      <w:r w:rsidRPr="00C450D5">
        <w:rPr>
          <w:sz w:val="18"/>
          <w:szCs w:val="18"/>
        </w:rPr>
        <w:t xml:space="preserve">Если запрос о предоставлении муниципальной услуги представляется посредством почтового </w:t>
      </w:r>
      <w:proofErr w:type="spellStart"/>
      <w:r w:rsidRPr="00C450D5">
        <w:rPr>
          <w:sz w:val="18"/>
          <w:szCs w:val="18"/>
        </w:rPr>
        <w:t>отправленияили</w:t>
      </w:r>
      <w:proofErr w:type="spellEnd"/>
      <w:r w:rsidRPr="00C450D5">
        <w:rPr>
          <w:sz w:val="18"/>
          <w:szCs w:val="18"/>
        </w:rPr>
        <w:t xml:space="preserve"> через МФЦ (при наличии Соглашения о взаимодействии), подлинность подписи заявителя или его представителя на таком запросе и верность копий документов, прилагаемых к такому запросу, должны быть заверены в установленном законом порядке.</w:t>
      </w:r>
    </w:p>
    <w:p w:rsidR="00C450D5" w:rsidRPr="00C450D5" w:rsidRDefault="00C450D5" w:rsidP="00C450D5">
      <w:pPr>
        <w:pStyle w:val="ConsPlusNormal3"/>
        <w:tabs>
          <w:tab w:val="left" w:pos="709"/>
        </w:tabs>
        <w:ind w:firstLine="567"/>
        <w:jc w:val="both"/>
        <w:rPr>
          <w:rFonts w:ascii="Times New Roman" w:hAnsi="Times New Roman" w:cs="Times New Roman"/>
          <w:sz w:val="18"/>
          <w:szCs w:val="18"/>
        </w:rPr>
      </w:pPr>
      <w:r w:rsidRPr="00C450D5">
        <w:rPr>
          <w:rFonts w:ascii="Times New Roman" w:hAnsi="Times New Roman" w:cs="Times New Roman"/>
          <w:sz w:val="18"/>
          <w:szCs w:val="18"/>
        </w:rPr>
        <w:t>32. Предоставление муниципальной услуги может быть осуществлено через Портал.</w:t>
      </w:r>
    </w:p>
    <w:p w:rsidR="00C450D5" w:rsidRPr="00C450D5" w:rsidRDefault="00C450D5" w:rsidP="00C450D5">
      <w:pPr>
        <w:autoSpaceDE w:val="0"/>
        <w:autoSpaceDN w:val="0"/>
        <w:adjustRightInd w:val="0"/>
        <w:ind w:firstLine="567"/>
        <w:jc w:val="both"/>
        <w:rPr>
          <w:sz w:val="18"/>
          <w:szCs w:val="18"/>
        </w:rPr>
      </w:pPr>
      <w:r w:rsidRPr="00C450D5">
        <w:rPr>
          <w:sz w:val="18"/>
          <w:szCs w:val="18"/>
        </w:rPr>
        <w:t>33.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C450D5" w:rsidRPr="00C450D5" w:rsidRDefault="00C450D5" w:rsidP="00C450D5">
      <w:pPr>
        <w:pStyle w:val="ConsPlusNormal3"/>
        <w:tabs>
          <w:tab w:val="left" w:pos="709"/>
        </w:tabs>
        <w:ind w:firstLine="567"/>
        <w:jc w:val="both"/>
        <w:rPr>
          <w:rFonts w:ascii="Times New Roman" w:hAnsi="Times New Roman" w:cs="Times New Roman"/>
          <w:sz w:val="18"/>
          <w:szCs w:val="18"/>
        </w:rPr>
      </w:pPr>
      <w:r w:rsidRPr="00C450D5">
        <w:rPr>
          <w:rFonts w:ascii="Times New Roman" w:hAnsi="Times New Roman" w:cs="Times New Roman"/>
          <w:sz w:val="18"/>
          <w:szCs w:val="18"/>
        </w:rPr>
        <w:t>34.За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C450D5" w:rsidRPr="00C450D5" w:rsidRDefault="00C450D5" w:rsidP="00C450D5">
      <w:pPr>
        <w:pStyle w:val="ConsPlusNormal3"/>
        <w:ind w:firstLine="567"/>
        <w:jc w:val="both"/>
        <w:rPr>
          <w:rFonts w:ascii="Times New Roman" w:hAnsi="Times New Roman" w:cs="Times New Roman"/>
          <w:sz w:val="18"/>
          <w:szCs w:val="18"/>
        </w:rPr>
      </w:pPr>
    </w:p>
    <w:p w:rsidR="00C450D5" w:rsidRPr="00C450D5" w:rsidRDefault="00C450D5" w:rsidP="00C450D5">
      <w:pPr>
        <w:pStyle w:val="ConsPlusNormal3"/>
        <w:ind w:firstLine="567"/>
        <w:jc w:val="center"/>
        <w:outlineLvl w:val="2"/>
        <w:rPr>
          <w:rFonts w:ascii="Times New Roman" w:hAnsi="Times New Roman" w:cs="Times New Roman"/>
          <w:b/>
          <w:sz w:val="18"/>
          <w:szCs w:val="18"/>
        </w:rPr>
      </w:pPr>
      <w:r w:rsidRPr="00C450D5">
        <w:rPr>
          <w:rFonts w:ascii="Times New Roman" w:hAnsi="Times New Roman" w:cs="Times New Roman"/>
          <w:b/>
          <w:sz w:val="18"/>
          <w:szCs w:val="18"/>
        </w:rPr>
        <w:t xml:space="preserve">Исчерпывающий перечень оснований для отказа в приёме документов, </w:t>
      </w:r>
    </w:p>
    <w:p w:rsidR="00C450D5" w:rsidRPr="00C450D5" w:rsidRDefault="00C450D5" w:rsidP="00C450D5">
      <w:pPr>
        <w:pStyle w:val="ConsPlusNormal3"/>
        <w:ind w:firstLine="567"/>
        <w:jc w:val="center"/>
        <w:outlineLvl w:val="2"/>
        <w:rPr>
          <w:rFonts w:ascii="Times New Roman" w:hAnsi="Times New Roman" w:cs="Times New Roman"/>
          <w:b/>
          <w:sz w:val="18"/>
          <w:szCs w:val="18"/>
        </w:rPr>
      </w:pPr>
      <w:proofErr w:type="gramStart"/>
      <w:r w:rsidRPr="00C450D5">
        <w:rPr>
          <w:rFonts w:ascii="Times New Roman" w:hAnsi="Times New Roman" w:cs="Times New Roman"/>
          <w:b/>
          <w:sz w:val="18"/>
          <w:szCs w:val="18"/>
        </w:rPr>
        <w:t>необходимых</w:t>
      </w:r>
      <w:proofErr w:type="gramEnd"/>
      <w:r w:rsidRPr="00C450D5">
        <w:rPr>
          <w:rFonts w:ascii="Times New Roman" w:hAnsi="Times New Roman" w:cs="Times New Roman"/>
          <w:b/>
          <w:sz w:val="18"/>
          <w:szCs w:val="18"/>
        </w:rPr>
        <w:t xml:space="preserve"> для предоставления муниципальной услуги</w:t>
      </w:r>
    </w:p>
    <w:p w:rsidR="00C450D5" w:rsidRPr="00C450D5" w:rsidRDefault="00C450D5" w:rsidP="00C450D5">
      <w:pPr>
        <w:pStyle w:val="ConsPlusNormal3"/>
        <w:ind w:firstLine="567"/>
        <w:jc w:val="both"/>
        <w:rPr>
          <w:rFonts w:ascii="Times New Roman" w:hAnsi="Times New Roman" w:cs="Times New Roman"/>
          <w:sz w:val="18"/>
          <w:szCs w:val="18"/>
        </w:rPr>
      </w:pPr>
    </w:p>
    <w:p w:rsidR="00C450D5" w:rsidRPr="00C450D5" w:rsidRDefault="00C450D5" w:rsidP="00C450D5">
      <w:pPr>
        <w:pStyle w:val="ConsPlusNormal3"/>
        <w:ind w:firstLine="567"/>
        <w:jc w:val="both"/>
        <w:rPr>
          <w:rFonts w:ascii="Times New Roman" w:hAnsi="Times New Roman" w:cs="Times New Roman"/>
          <w:sz w:val="18"/>
          <w:szCs w:val="18"/>
        </w:rPr>
      </w:pPr>
      <w:bookmarkStart w:id="4" w:name="P226"/>
      <w:bookmarkEnd w:id="4"/>
      <w:r w:rsidRPr="00C450D5">
        <w:rPr>
          <w:rFonts w:ascii="Times New Roman" w:hAnsi="Times New Roman" w:cs="Times New Roman"/>
          <w:sz w:val="18"/>
          <w:szCs w:val="18"/>
        </w:rPr>
        <w:t>35.Основаниями для отказа в приёме документов, необходимых для предоставления муниципальной услуги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являются:</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1) обращение за муниципальной услугой, предоставление которой не предусматривается настоящим Административным регламентом;</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2) представление заявления, подписанного неуполномоченным лицом;</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3) предоставление документов, содержащих незаверенные исправления, подчистки;</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lastRenderedPageBreak/>
        <w:t>4) предоставление документов, текст которых не поддаётся прочтению.</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 xml:space="preserve">36.Основанием для отказа </w:t>
      </w:r>
      <w:r w:rsidRPr="00C450D5">
        <w:rPr>
          <w:sz w:val="18"/>
          <w:szCs w:val="18"/>
        </w:rPr>
        <w:t xml:space="preserve">в приёме документов, необходимых для предоставления муниципальной </w:t>
      </w:r>
      <w:proofErr w:type="spellStart"/>
      <w:r w:rsidRPr="00C450D5">
        <w:rPr>
          <w:sz w:val="18"/>
          <w:szCs w:val="18"/>
        </w:rPr>
        <w:t>услуги</w:t>
      </w:r>
      <w:r w:rsidRPr="00C450D5">
        <w:rPr>
          <w:rFonts w:eastAsiaTheme="minorHAnsi"/>
          <w:sz w:val="18"/>
          <w:szCs w:val="18"/>
          <w:lang w:eastAsia="en-US"/>
        </w:rPr>
        <w:t>в</w:t>
      </w:r>
      <w:proofErr w:type="spellEnd"/>
      <w:r w:rsidRPr="00C450D5">
        <w:rPr>
          <w:rFonts w:eastAsiaTheme="minorHAnsi"/>
          <w:sz w:val="18"/>
          <w:szCs w:val="18"/>
          <w:lang w:eastAsia="en-US"/>
        </w:rPr>
        <w:t xml:space="preserve"> электронном виде является:</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1) отсутствие электронной подписи;</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2) если в результате проверки усиленной квалифицированной электронной подписи выявлено несоблюдение установленных Федеральным законом от 6 апреля 2011 года № 63-ФЗ «Об электронной подписи» условий признания ее действительности;</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3)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C450D5" w:rsidRPr="00C450D5" w:rsidRDefault="00C450D5" w:rsidP="00C450D5">
      <w:pPr>
        <w:pStyle w:val="ConsPlusNormal3"/>
        <w:ind w:firstLine="567"/>
        <w:jc w:val="both"/>
        <w:rPr>
          <w:rFonts w:ascii="Times New Roman" w:hAnsi="Times New Roman" w:cs="Times New Roman"/>
          <w:sz w:val="18"/>
          <w:szCs w:val="18"/>
        </w:rPr>
      </w:pPr>
    </w:p>
    <w:p w:rsidR="00C450D5" w:rsidRPr="00C450D5" w:rsidRDefault="00C450D5" w:rsidP="00C450D5">
      <w:pPr>
        <w:pStyle w:val="ConsPlusNormal3"/>
        <w:ind w:firstLine="567"/>
        <w:jc w:val="center"/>
        <w:outlineLvl w:val="2"/>
        <w:rPr>
          <w:rFonts w:ascii="Times New Roman" w:hAnsi="Times New Roman" w:cs="Times New Roman"/>
          <w:b/>
          <w:sz w:val="18"/>
          <w:szCs w:val="18"/>
        </w:rPr>
      </w:pPr>
      <w:r w:rsidRPr="00C450D5">
        <w:rPr>
          <w:rFonts w:ascii="Times New Roman" w:hAnsi="Times New Roman" w:cs="Times New Roman"/>
          <w:b/>
          <w:sz w:val="18"/>
          <w:szCs w:val="18"/>
        </w:rPr>
        <w:t>Исчерпывающий перечень оснований для приостановления</w:t>
      </w:r>
    </w:p>
    <w:p w:rsidR="00C450D5" w:rsidRPr="00C450D5" w:rsidRDefault="00C450D5" w:rsidP="00C450D5">
      <w:pPr>
        <w:pStyle w:val="ConsPlusNormal3"/>
        <w:ind w:firstLine="567"/>
        <w:jc w:val="center"/>
        <w:rPr>
          <w:rFonts w:ascii="Times New Roman" w:hAnsi="Times New Roman" w:cs="Times New Roman"/>
          <w:b/>
          <w:sz w:val="18"/>
          <w:szCs w:val="18"/>
        </w:rPr>
      </w:pPr>
      <w:r w:rsidRPr="00C450D5">
        <w:rPr>
          <w:rFonts w:ascii="Times New Roman" w:hAnsi="Times New Roman" w:cs="Times New Roman"/>
          <w:b/>
          <w:sz w:val="18"/>
          <w:szCs w:val="18"/>
        </w:rPr>
        <w:t>или отказа в предоставлении муниципальной услуги</w:t>
      </w:r>
    </w:p>
    <w:p w:rsidR="00C450D5" w:rsidRPr="00C450D5" w:rsidRDefault="00C450D5" w:rsidP="00C450D5">
      <w:pPr>
        <w:pStyle w:val="ConsPlusNormal3"/>
        <w:ind w:firstLine="567"/>
        <w:jc w:val="both"/>
        <w:rPr>
          <w:rFonts w:ascii="Times New Roman" w:hAnsi="Times New Roman" w:cs="Times New Roman"/>
          <w:b/>
          <w:sz w:val="18"/>
          <w:szCs w:val="18"/>
        </w:rPr>
      </w:pP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37.Основания для приостановления предоставления муниципальной услуги отсутствуют.</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 xml:space="preserve">38.Основаниями для отказа в </w:t>
      </w:r>
      <w:proofErr w:type="spellStart"/>
      <w:r w:rsidRPr="00C450D5">
        <w:rPr>
          <w:rFonts w:ascii="Times New Roman" w:hAnsi="Times New Roman" w:cs="Times New Roman"/>
          <w:sz w:val="18"/>
          <w:szCs w:val="18"/>
        </w:rPr>
        <w:t>предоставленииразрешения</w:t>
      </w:r>
      <w:proofErr w:type="spellEnd"/>
      <w:r w:rsidRPr="00C450D5">
        <w:rPr>
          <w:rFonts w:ascii="Times New Roman" w:hAnsi="Times New Roman" w:cs="Times New Roman"/>
          <w:sz w:val="18"/>
          <w:szCs w:val="18"/>
        </w:rPr>
        <w:t xml:space="preserve"> на </w:t>
      </w:r>
      <w:r w:rsidRPr="00C450D5">
        <w:rPr>
          <w:rFonts w:ascii="Times New Roman" w:hAnsi="Times New Roman" w:cs="Times New Roman"/>
          <w:color w:val="2D2D2D"/>
          <w:spacing w:val="1"/>
          <w:sz w:val="18"/>
          <w:szCs w:val="18"/>
        </w:rPr>
        <w:t xml:space="preserve">отклонение от предельных параметров разрешенного строительства, реконструкции объектов капитального </w:t>
      </w:r>
      <w:proofErr w:type="spellStart"/>
      <w:r w:rsidRPr="00C450D5">
        <w:rPr>
          <w:rFonts w:ascii="Times New Roman" w:hAnsi="Times New Roman" w:cs="Times New Roman"/>
          <w:color w:val="2D2D2D"/>
          <w:spacing w:val="1"/>
          <w:sz w:val="18"/>
          <w:szCs w:val="18"/>
        </w:rPr>
        <w:t>строительства</w:t>
      </w:r>
      <w:r w:rsidRPr="00C450D5">
        <w:rPr>
          <w:rFonts w:ascii="Times New Roman" w:hAnsi="Times New Roman" w:cs="Times New Roman"/>
          <w:sz w:val="18"/>
          <w:szCs w:val="18"/>
        </w:rPr>
        <w:t>являются</w:t>
      </w:r>
      <w:proofErr w:type="spellEnd"/>
      <w:r w:rsidRPr="00C450D5">
        <w:rPr>
          <w:rFonts w:ascii="Times New Roman" w:hAnsi="Times New Roman" w:cs="Times New Roman"/>
          <w:sz w:val="18"/>
          <w:szCs w:val="18"/>
        </w:rPr>
        <w:t>:</w:t>
      </w:r>
    </w:p>
    <w:p w:rsidR="00C450D5" w:rsidRPr="00C450D5" w:rsidRDefault="00C450D5" w:rsidP="00C450D5">
      <w:pPr>
        <w:shd w:val="clear" w:color="auto" w:fill="FFFFFF"/>
        <w:autoSpaceDE w:val="0"/>
        <w:autoSpaceDN w:val="0"/>
        <w:adjustRightInd w:val="0"/>
        <w:ind w:firstLine="567"/>
        <w:jc w:val="both"/>
        <w:rPr>
          <w:sz w:val="18"/>
          <w:szCs w:val="18"/>
        </w:rPr>
      </w:pPr>
      <w:r w:rsidRPr="00C450D5">
        <w:rPr>
          <w:rFonts w:eastAsiaTheme="minorEastAsia"/>
          <w:sz w:val="18"/>
          <w:szCs w:val="18"/>
        </w:rPr>
        <w:t xml:space="preserve">1) </w:t>
      </w:r>
      <w:r w:rsidRPr="00C450D5">
        <w:rPr>
          <w:sz w:val="18"/>
          <w:szCs w:val="18"/>
        </w:rPr>
        <w:t>отсутствие полномочий у заявителя подавать заявление и пакет документов на предоставление муниципальной услуги;</w:t>
      </w:r>
    </w:p>
    <w:p w:rsidR="00C450D5" w:rsidRPr="00C450D5" w:rsidRDefault="00C450D5" w:rsidP="00C450D5">
      <w:pPr>
        <w:pStyle w:val="aff9"/>
        <w:rPr>
          <w:sz w:val="18"/>
          <w:szCs w:val="18"/>
        </w:rPr>
      </w:pPr>
      <w:r w:rsidRPr="00C450D5">
        <w:rPr>
          <w:sz w:val="18"/>
          <w:szCs w:val="18"/>
        </w:rPr>
        <w:t>2) представление не в полном объеме документов, указанных в пункте 27 или отсутствие документов, указанных в пункте 27 и 28 настоящего Административного регламента.</w:t>
      </w:r>
    </w:p>
    <w:p w:rsidR="00C450D5" w:rsidRPr="00C450D5" w:rsidRDefault="00C450D5" w:rsidP="00C450D5">
      <w:pPr>
        <w:ind w:firstLine="567"/>
        <w:jc w:val="both"/>
        <w:rPr>
          <w:rFonts w:eastAsiaTheme="minorEastAsia"/>
          <w:sz w:val="18"/>
          <w:szCs w:val="18"/>
        </w:rPr>
      </w:pPr>
      <w:r w:rsidRPr="00C450D5">
        <w:rPr>
          <w:rFonts w:eastAsiaTheme="minorEastAsia"/>
          <w:sz w:val="18"/>
          <w:szCs w:val="18"/>
        </w:rPr>
        <w:t>3) отсутствие совместного обращения всех собственников земельного участка или объекта недвижимого имущества, расположенного на неделимом земельном участке;</w:t>
      </w:r>
    </w:p>
    <w:p w:rsidR="00C450D5" w:rsidRPr="00C450D5" w:rsidRDefault="00C450D5" w:rsidP="00C450D5">
      <w:pPr>
        <w:widowControl w:val="0"/>
        <w:autoSpaceDE w:val="0"/>
        <w:autoSpaceDN w:val="0"/>
        <w:adjustRightInd w:val="0"/>
        <w:ind w:firstLine="567"/>
        <w:jc w:val="both"/>
        <w:rPr>
          <w:sz w:val="18"/>
          <w:szCs w:val="18"/>
        </w:rPr>
      </w:pPr>
      <w:r w:rsidRPr="00C450D5">
        <w:rPr>
          <w:sz w:val="18"/>
          <w:szCs w:val="18"/>
        </w:rPr>
        <w:t>4)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p>
    <w:p w:rsidR="00C450D5" w:rsidRPr="00C450D5" w:rsidRDefault="00C450D5" w:rsidP="00C450D5">
      <w:pPr>
        <w:ind w:firstLine="567"/>
        <w:jc w:val="both"/>
        <w:rPr>
          <w:rFonts w:eastAsiaTheme="minorEastAsia"/>
          <w:sz w:val="18"/>
          <w:szCs w:val="18"/>
        </w:rPr>
      </w:pPr>
      <w:r w:rsidRPr="00C450D5">
        <w:rPr>
          <w:rFonts w:eastAsiaTheme="minorEastAsia"/>
          <w:sz w:val="18"/>
          <w:szCs w:val="18"/>
        </w:rPr>
        <w:t xml:space="preserve">5) </w:t>
      </w:r>
      <w:r w:rsidRPr="00C450D5">
        <w:rPr>
          <w:sz w:val="18"/>
          <w:szCs w:val="18"/>
        </w:rPr>
        <w:t xml:space="preserve">установление факта самовольно возведенного объекта капитального строительства </w:t>
      </w:r>
      <w:r w:rsidRPr="00C450D5">
        <w:rPr>
          <w:rFonts w:eastAsiaTheme="minorEastAsia"/>
          <w:sz w:val="18"/>
          <w:szCs w:val="18"/>
        </w:rPr>
        <w:t>на земельном участке;</w:t>
      </w:r>
    </w:p>
    <w:p w:rsidR="00C450D5" w:rsidRPr="00C450D5" w:rsidRDefault="00C450D5" w:rsidP="00C450D5">
      <w:pPr>
        <w:ind w:firstLine="567"/>
        <w:jc w:val="both"/>
        <w:rPr>
          <w:rFonts w:eastAsiaTheme="minorEastAsia"/>
          <w:sz w:val="18"/>
          <w:szCs w:val="18"/>
        </w:rPr>
      </w:pPr>
      <w:r w:rsidRPr="00C450D5">
        <w:rPr>
          <w:rFonts w:eastAsiaTheme="minorEastAsia"/>
          <w:sz w:val="18"/>
          <w:szCs w:val="18"/>
        </w:rPr>
        <w:t>6) отсутствие оснований, определенных частью 1 статьи 40 Градостроительного кодекса Российской Федерации, в случае если размер земельного участка, в отношении которого запрашивается отклонение от предельного параметра, превышает минимальный размер, определенный регламентом территориальной зоны, в границах которой он расположен, его конфигурация, инженерно-геологические или иные характеристики не являются неблагоприятными для застройки;</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 xml:space="preserve">7) отсутствие возможности обеспечить соблюдение требований технических регламентов </w:t>
      </w:r>
      <w:r w:rsidRPr="00C450D5">
        <w:rPr>
          <w:rFonts w:ascii="Times New Roman" w:eastAsiaTheme="minorEastAsia" w:hAnsi="Times New Roman" w:cs="Times New Roman"/>
          <w:sz w:val="18"/>
          <w:szCs w:val="18"/>
        </w:rPr>
        <w:t>или нормативов градостроительного проектирования при размещении объектов капитального строительства или их реконструкции</w:t>
      </w:r>
      <w:r w:rsidRPr="00C450D5">
        <w:rPr>
          <w:rFonts w:ascii="Times New Roman" w:hAnsi="Times New Roman" w:cs="Times New Roman"/>
          <w:sz w:val="18"/>
          <w:szCs w:val="18"/>
        </w:rPr>
        <w:t>;</w:t>
      </w:r>
    </w:p>
    <w:p w:rsidR="00C450D5" w:rsidRPr="00C450D5" w:rsidRDefault="00C450D5" w:rsidP="00C450D5">
      <w:pPr>
        <w:autoSpaceDE w:val="0"/>
        <w:autoSpaceDN w:val="0"/>
        <w:adjustRightInd w:val="0"/>
        <w:ind w:firstLine="567"/>
        <w:jc w:val="both"/>
        <w:rPr>
          <w:sz w:val="18"/>
          <w:szCs w:val="18"/>
        </w:rPr>
      </w:pPr>
      <w:r w:rsidRPr="00C450D5">
        <w:rPr>
          <w:sz w:val="18"/>
          <w:szCs w:val="18"/>
        </w:rPr>
        <w:t xml:space="preserve">8) отрицательный результат публичных слушаний; </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9) наличие судебных актов, препятствующих предоставлению муниципальной услуги.</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39.После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C450D5" w:rsidRPr="00C450D5" w:rsidRDefault="00C450D5" w:rsidP="00C450D5">
      <w:pPr>
        <w:pStyle w:val="ConsPlusNormal3"/>
        <w:ind w:firstLine="567"/>
        <w:jc w:val="both"/>
        <w:rPr>
          <w:rFonts w:ascii="Times New Roman" w:hAnsi="Times New Roman" w:cs="Times New Roman"/>
          <w:sz w:val="18"/>
          <w:szCs w:val="18"/>
        </w:rPr>
      </w:pPr>
    </w:p>
    <w:p w:rsidR="00C450D5" w:rsidRPr="00C450D5" w:rsidRDefault="00C450D5" w:rsidP="00C450D5">
      <w:pPr>
        <w:pStyle w:val="ConsPlusNormal3"/>
        <w:ind w:firstLine="567"/>
        <w:jc w:val="center"/>
        <w:rPr>
          <w:rFonts w:ascii="Times New Roman" w:hAnsi="Times New Roman" w:cs="Times New Roman"/>
          <w:b/>
          <w:sz w:val="18"/>
          <w:szCs w:val="18"/>
        </w:rPr>
      </w:pPr>
      <w:r w:rsidRPr="00C450D5">
        <w:rPr>
          <w:rFonts w:ascii="Times New Roman" w:hAnsi="Times New Roman" w:cs="Times New Roman"/>
          <w:b/>
          <w:sz w:val="18"/>
          <w:szCs w:val="18"/>
        </w:rPr>
        <w:t xml:space="preserve">Перечень услуг, которые являются необходимыми и обязательными </w:t>
      </w:r>
    </w:p>
    <w:p w:rsidR="00C450D5" w:rsidRPr="00C450D5" w:rsidRDefault="00C450D5" w:rsidP="00C450D5">
      <w:pPr>
        <w:pStyle w:val="ConsPlusNormal3"/>
        <w:ind w:firstLine="567"/>
        <w:jc w:val="center"/>
        <w:rPr>
          <w:rFonts w:ascii="Times New Roman" w:hAnsi="Times New Roman" w:cs="Times New Roman"/>
          <w:b/>
          <w:sz w:val="18"/>
          <w:szCs w:val="18"/>
        </w:rPr>
      </w:pPr>
      <w:r w:rsidRPr="00C450D5">
        <w:rPr>
          <w:rFonts w:ascii="Times New Roman" w:hAnsi="Times New Roman" w:cs="Times New Roman"/>
          <w:b/>
          <w:sz w:val="18"/>
          <w:szCs w:val="18"/>
        </w:rPr>
        <w:t>для предоставления муниципальной услуги</w:t>
      </w:r>
    </w:p>
    <w:p w:rsidR="00C450D5" w:rsidRPr="00C450D5" w:rsidRDefault="00C450D5" w:rsidP="00C450D5">
      <w:pPr>
        <w:pStyle w:val="ConsPlusNormal3"/>
        <w:ind w:firstLine="567"/>
        <w:jc w:val="center"/>
        <w:rPr>
          <w:rFonts w:ascii="Times New Roman" w:hAnsi="Times New Roman" w:cs="Times New Roman"/>
          <w:b/>
          <w:sz w:val="18"/>
          <w:szCs w:val="18"/>
        </w:rPr>
      </w:pP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 xml:space="preserve">40.Перечень услуг, которые являются необходимыми и обязательными для предоставления муниципальной услуги отсутствует. </w:t>
      </w:r>
    </w:p>
    <w:p w:rsidR="00C450D5" w:rsidRPr="00C450D5" w:rsidRDefault="00C450D5" w:rsidP="00C450D5">
      <w:pPr>
        <w:pStyle w:val="ConsPlusNormal3"/>
        <w:ind w:firstLine="567"/>
        <w:jc w:val="center"/>
        <w:outlineLvl w:val="2"/>
        <w:rPr>
          <w:rFonts w:ascii="Times New Roman" w:hAnsi="Times New Roman" w:cs="Times New Roman"/>
          <w:b/>
          <w:sz w:val="18"/>
          <w:szCs w:val="18"/>
        </w:rPr>
      </w:pPr>
    </w:p>
    <w:p w:rsidR="00C450D5" w:rsidRPr="00C450D5" w:rsidRDefault="00C450D5" w:rsidP="00C450D5">
      <w:pPr>
        <w:pStyle w:val="ConsPlusNormal3"/>
        <w:ind w:firstLine="567"/>
        <w:jc w:val="center"/>
        <w:outlineLvl w:val="2"/>
        <w:rPr>
          <w:rFonts w:ascii="Times New Roman" w:hAnsi="Times New Roman" w:cs="Times New Roman"/>
          <w:b/>
          <w:sz w:val="18"/>
          <w:szCs w:val="18"/>
        </w:rPr>
      </w:pPr>
      <w:r w:rsidRPr="00C450D5">
        <w:rPr>
          <w:rFonts w:ascii="Times New Roman" w:hAnsi="Times New Roman" w:cs="Times New Roman"/>
          <w:b/>
          <w:sz w:val="18"/>
          <w:szCs w:val="18"/>
        </w:rPr>
        <w:t>Размер платы, взимаемой с заявителя при предоставлении муниципальной услуги</w:t>
      </w:r>
    </w:p>
    <w:p w:rsidR="00C450D5" w:rsidRPr="00C450D5" w:rsidRDefault="00C450D5" w:rsidP="00C450D5">
      <w:pPr>
        <w:pStyle w:val="ConsPlusNormal3"/>
        <w:ind w:firstLine="567"/>
        <w:jc w:val="both"/>
        <w:rPr>
          <w:rFonts w:ascii="Times New Roman" w:hAnsi="Times New Roman" w:cs="Times New Roman"/>
          <w:b/>
          <w:sz w:val="18"/>
          <w:szCs w:val="18"/>
        </w:rPr>
      </w:pP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41. Предоставление муниципальной услуги Администрация осуществляет бесплатно.</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 xml:space="preserve">42. Расходы, связанные с организацией и проведением публичных слушаний по вопросу предоставления разрешения на </w:t>
      </w:r>
      <w:r w:rsidRPr="00C450D5">
        <w:rPr>
          <w:rFonts w:ascii="Times New Roman" w:hAnsi="Times New Roman" w:cs="Times New Roman"/>
          <w:spacing w:val="1"/>
          <w:sz w:val="18"/>
          <w:szCs w:val="18"/>
        </w:rPr>
        <w:t>отклонение от предельных параметров разрешенного строительства, реконструкции объектов капитального строительства</w:t>
      </w:r>
      <w:r w:rsidRPr="00C450D5">
        <w:rPr>
          <w:rFonts w:ascii="Times New Roman" w:hAnsi="Times New Roman" w:cs="Times New Roman"/>
          <w:sz w:val="18"/>
          <w:szCs w:val="18"/>
        </w:rPr>
        <w:t>, несет физическое или юридическое лицо, заинтересованное в предоставлении такого разрешения.</w:t>
      </w:r>
    </w:p>
    <w:p w:rsidR="00C450D5" w:rsidRPr="00C450D5" w:rsidRDefault="00C450D5" w:rsidP="00C450D5">
      <w:pPr>
        <w:pStyle w:val="ConsPlusNormal3"/>
        <w:ind w:firstLine="567"/>
        <w:jc w:val="both"/>
        <w:rPr>
          <w:rFonts w:ascii="Times New Roman" w:hAnsi="Times New Roman" w:cs="Times New Roman"/>
          <w:sz w:val="18"/>
          <w:szCs w:val="18"/>
        </w:rPr>
      </w:pPr>
    </w:p>
    <w:p w:rsidR="00C450D5" w:rsidRPr="00C450D5" w:rsidRDefault="00C450D5" w:rsidP="00C450D5">
      <w:pPr>
        <w:pStyle w:val="ConsPlusNormal3"/>
        <w:ind w:firstLine="567"/>
        <w:jc w:val="center"/>
        <w:outlineLvl w:val="2"/>
        <w:rPr>
          <w:rFonts w:ascii="Times New Roman" w:hAnsi="Times New Roman" w:cs="Times New Roman"/>
          <w:b/>
          <w:sz w:val="18"/>
          <w:szCs w:val="18"/>
        </w:rPr>
      </w:pPr>
      <w:r w:rsidRPr="00C450D5">
        <w:rPr>
          <w:rFonts w:ascii="Times New Roman" w:hAnsi="Times New Roman" w:cs="Times New Roman"/>
          <w:b/>
          <w:sz w:val="18"/>
          <w:szCs w:val="18"/>
        </w:rPr>
        <w:t xml:space="preserve">Максимальный срок ожидания в очереди при подаче заявления (запроса) </w:t>
      </w:r>
    </w:p>
    <w:p w:rsidR="00C450D5" w:rsidRPr="00C450D5" w:rsidRDefault="00C450D5" w:rsidP="00C450D5">
      <w:pPr>
        <w:pStyle w:val="ConsPlusNormal3"/>
        <w:ind w:firstLine="567"/>
        <w:jc w:val="center"/>
        <w:outlineLvl w:val="2"/>
        <w:rPr>
          <w:rFonts w:ascii="Times New Roman" w:hAnsi="Times New Roman" w:cs="Times New Roman"/>
          <w:b/>
          <w:sz w:val="18"/>
          <w:szCs w:val="18"/>
        </w:rPr>
      </w:pPr>
      <w:r w:rsidRPr="00C450D5">
        <w:rPr>
          <w:rFonts w:ascii="Times New Roman" w:hAnsi="Times New Roman" w:cs="Times New Roman"/>
          <w:b/>
          <w:sz w:val="18"/>
          <w:szCs w:val="18"/>
        </w:rPr>
        <w:t xml:space="preserve">о предоставлении муниципальной услуги и при получении </w:t>
      </w:r>
    </w:p>
    <w:p w:rsidR="00C450D5" w:rsidRPr="00C450D5" w:rsidRDefault="00C450D5" w:rsidP="00C450D5">
      <w:pPr>
        <w:pStyle w:val="ConsPlusNormal3"/>
        <w:ind w:firstLine="567"/>
        <w:jc w:val="center"/>
        <w:outlineLvl w:val="2"/>
        <w:rPr>
          <w:rFonts w:ascii="Times New Roman" w:hAnsi="Times New Roman" w:cs="Times New Roman"/>
          <w:b/>
          <w:sz w:val="18"/>
          <w:szCs w:val="18"/>
        </w:rPr>
      </w:pPr>
      <w:r w:rsidRPr="00C450D5">
        <w:rPr>
          <w:rFonts w:ascii="Times New Roman" w:hAnsi="Times New Roman" w:cs="Times New Roman"/>
          <w:b/>
          <w:sz w:val="18"/>
          <w:szCs w:val="18"/>
        </w:rPr>
        <w:t xml:space="preserve">результата </w:t>
      </w:r>
      <w:proofErr w:type="spellStart"/>
      <w:r w:rsidRPr="00C450D5">
        <w:rPr>
          <w:rFonts w:ascii="Times New Roman" w:hAnsi="Times New Roman" w:cs="Times New Roman"/>
          <w:b/>
          <w:sz w:val="18"/>
          <w:szCs w:val="18"/>
        </w:rPr>
        <w:t>предоставлениямуниципальной</w:t>
      </w:r>
      <w:proofErr w:type="spellEnd"/>
      <w:r w:rsidRPr="00C450D5">
        <w:rPr>
          <w:rFonts w:ascii="Times New Roman" w:hAnsi="Times New Roman" w:cs="Times New Roman"/>
          <w:b/>
          <w:sz w:val="18"/>
          <w:szCs w:val="18"/>
        </w:rPr>
        <w:t xml:space="preserve"> услуги</w:t>
      </w:r>
    </w:p>
    <w:p w:rsidR="00C450D5" w:rsidRPr="00C450D5" w:rsidRDefault="00C450D5" w:rsidP="00C450D5">
      <w:pPr>
        <w:pStyle w:val="ConsPlusNormal3"/>
        <w:ind w:firstLine="567"/>
        <w:jc w:val="both"/>
        <w:rPr>
          <w:rFonts w:ascii="Times New Roman" w:hAnsi="Times New Roman" w:cs="Times New Roman"/>
          <w:sz w:val="18"/>
          <w:szCs w:val="18"/>
        </w:rPr>
      </w:pP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43.Максимальный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C450D5" w:rsidRPr="00C450D5" w:rsidRDefault="00C450D5" w:rsidP="00C450D5">
      <w:pPr>
        <w:pStyle w:val="ConsPlusNormal3"/>
        <w:ind w:firstLine="567"/>
        <w:jc w:val="both"/>
        <w:rPr>
          <w:rFonts w:ascii="Times New Roman" w:hAnsi="Times New Roman" w:cs="Times New Roman"/>
          <w:sz w:val="18"/>
          <w:szCs w:val="18"/>
        </w:rPr>
      </w:pPr>
    </w:p>
    <w:p w:rsidR="00C450D5" w:rsidRPr="00C450D5" w:rsidRDefault="00C450D5" w:rsidP="00C450D5">
      <w:pPr>
        <w:pStyle w:val="ConsPlusNormal3"/>
        <w:ind w:firstLine="567"/>
        <w:jc w:val="center"/>
        <w:outlineLvl w:val="2"/>
        <w:rPr>
          <w:rFonts w:ascii="Times New Roman" w:hAnsi="Times New Roman" w:cs="Times New Roman"/>
          <w:b/>
          <w:sz w:val="18"/>
          <w:szCs w:val="18"/>
        </w:rPr>
      </w:pPr>
      <w:r w:rsidRPr="00C450D5">
        <w:rPr>
          <w:rFonts w:ascii="Times New Roman" w:hAnsi="Times New Roman" w:cs="Times New Roman"/>
          <w:b/>
          <w:sz w:val="18"/>
          <w:szCs w:val="18"/>
        </w:rPr>
        <w:t>Срок регистрации заявления о предоставлении муниципальной услуги</w:t>
      </w:r>
    </w:p>
    <w:p w:rsidR="00C450D5" w:rsidRPr="00C450D5" w:rsidRDefault="00C450D5" w:rsidP="00C450D5">
      <w:pPr>
        <w:pStyle w:val="ConsPlusNormal3"/>
        <w:ind w:firstLine="567"/>
        <w:jc w:val="both"/>
        <w:rPr>
          <w:rFonts w:ascii="Times New Roman" w:hAnsi="Times New Roman" w:cs="Times New Roman"/>
          <w:sz w:val="18"/>
          <w:szCs w:val="18"/>
        </w:rPr>
      </w:pP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44.Регистрация заявления о предоставлении муниципальной услуги осуществляется не позднее дня, следующего за днем его поступления.</w:t>
      </w:r>
    </w:p>
    <w:p w:rsidR="00C450D5" w:rsidRPr="00C450D5" w:rsidRDefault="00C450D5" w:rsidP="00C450D5">
      <w:pPr>
        <w:pStyle w:val="ConsPlusNormal3"/>
        <w:ind w:firstLine="567"/>
        <w:jc w:val="both"/>
        <w:rPr>
          <w:rFonts w:ascii="Times New Roman" w:hAnsi="Times New Roman" w:cs="Times New Roman"/>
          <w:sz w:val="18"/>
          <w:szCs w:val="18"/>
        </w:rPr>
      </w:pPr>
    </w:p>
    <w:p w:rsidR="00C450D5" w:rsidRPr="00C450D5" w:rsidRDefault="00C450D5" w:rsidP="00C450D5">
      <w:pPr>
        <w:pStyle w:val="ConsPlusNormal3"/>
        <w:ind w:firstLine="567"/>
        <w:jc w:val="center"/>
        <w:outlineLvl w:val="2"/>
        <w:rPr>
          <w:rFonts w:ascii="Times New Roman" w:hAnsi="Times New Roman" w:cs="Times New Roman"/>
          <w:b/>
          <w:sz w:val="18"/>
          <w:szCs w:val="18"/>
        </w:rPr>
      </w:pPr>
      <w:r w:rsidRPr="00C450D5">
        <w:rPr>
          <w:rFonts w:ascii="Times New Roman" w:hAnsi="Times New Roman" w:cs="Times New Roman"/>
          <w:b/>
          <w:sz w:val="18"/>
          <w:szCs w:val="18"/>
        </w:rPr>
        <w:t>Требования к местам предоставления муниципальной услуги</w:t>
      </w:r>
    </w:p>
    <w:p w:rsidR="00C450D5" w:rsidRPr="00C450D5" w:rsidRDefault="00C450D5" w:rsidP="00C450D5">
      <w:pPr>
        <w:pStyle w:val="ConsPlusNormal3"/>
        <w:ind w:firstLine="567"/>
        <w:jc w:val="center"/>
        <w:outlineLvl w:val="2"/>
        <w:rPr>
          <w:rFonts w:ascii="Times New Roman" w:hAnsi="Times New Roman" w:cs="Times New Roman"/>
          <w:b/>
          <w:sz w:val="18"/>
          <w:szCs w:val="18"/>
        </w:rPr>
      </w:pPr>
    </w:p>
    <w:p w:rsidR="00C450D5" w:rsidRPr="00C450D5" w:rsidRDefault="00C450D5" w:rsidP="00C450D5">
      <w:pPr>
        <w:pStyle w:val="Standard"/>
        <w:ind w:firstLine="567"/>
        <w:jc w:val="both"/>
        <w:rPr>
          <w:rFonts w:cs="Times New Roman"/>
          <w:sz w:val="18"/>
          <w:szCs w:val="18"/>
        </w:rPr>
      </w:pPr>
      <w:r w:rsidRPr="00C450D5">
        <w:rPr>
          <w:rFonts w:cs="Times New Roman"/>
          <w:sz w:val="18"/>
          <w:szCs w:val="18"/>
        </w:rPr>
        <w:t xml:space="preserve">45. Помещение для предоставления муниципальной услуги располагается по следующему адресу: Томская область, </w:t>
      </w:r>
      <w:r w:rsidRPr="00C450D5">
        <w:rPr>
          <w:rFonts w:cs="Times New Roman"/>
          <w:sz w:val="18"/>
          <w:szCs w:val="18"/>
        </w:rPr>
        <w:lastRenderedPageBreak/>
        <w:t>Томский район, с. Зоркальцево, ул</w:t>
      </w:r>
      <w:proofErr w:type="gramStart"/>
      <w:r w:rsidRPr="00C450D5">
        <w:rPr>
          <w:rFonts w:cs="Times New Roman"/>
          <w:sz w:val="18"/>
          <w:szCs w:val="18"/>
        </w:rPr>
        <w:t>.С</w:t>
      </w:r>
      <w:proofErr w:type="gramEnd"/>
      <w:r w:rsidRPr="00C450D5">
        <w:rPr>
          <w:rFonts w:cs="Times New Roman"/>
          <w:sz w:val="18"/>
          <w:szCs w:val="18"/>
        </w:rPr>
        <w:t>овхозная, д. 14.</w:t>
      </w:r>
      <w:r w:rsidRPr="00C450D5">
        <w:rPr>
          <w:rFonts w:cs="Times New Roman"/>
          <w:sz w:val="18"/>
          <w:szCs w:val="18"/>
        </w:rPr>
        <w:tab/>
      </w:r>
    </w:p>
    <w:p w:rsidR="00C450D5" w:rsidRPr="00C450D5" w:rsidRDefault="00C450D5" w:rsidP="00C450D5">
      <w:pPr>
        <w:pStyle w:val="Standard"/>
        <w:ind w:firstLine="567"/>
        <w:jc w:val="both"/>
        <w:rPr>
          <w:rFonts w:cs="Times New Roman"/>
          <w:sz w:val="18"/>
          <w:szCs w:val="18"/>
        </w:rPr>
      </w:pPr>
      <w:r w:rsidRPr="00C450D5">
        <w:rPr>
          <w:rFonts w:cs="Times New Roman"/>
          <w:sz w:val="18"/>
          <w:szCs w:val="18"/>
        </w:rPr>
        <w:t>46.</w:t>
      </w:r>
      <w:r w:rsidRPr="00C450D5">
        <w:rPr>
          <w:rFonts w:eastAsiaTheme="minorHAnsi" w:cs="Times New Roman"/>
          <w:sz w:val="18"/>
          <w:szCs w:val="18"/>
          <w:lang w:eastAsia="en-US"/>
        </w:rPr>
        <w:t xml:space="preserve">Помещение, в котором </w:t>
      </w:r>
      <w:proofErr w:type="gramStart"/>
      <w:r w:rsidRPr="00C450D5">
        <w:rPr>
          <w:rFonts w:eastAsiaTheme="minorHAnsi" w:cs="Times New Roman"/>
          <w:sz w:val="18"/>
          <w:szCs w:val="18"/>
          <w:lang w:eastAsia="en-US"/>
        </w:rPr>
        <w:t>осуществляется приём заявителей должен</w:t>
      </w:r>
      <w:proofErr w:type="gramEnd"/>
      <w:r w:rsidRPr="00C450D5">
        <w:rPr>
          <w:rFonts w:eastAsiaTheme="minorHAnsi" w:cs="Times New Roman"/>
          <w:sz w:val="18"/>
          <w:szCs w:val="18"/>
          <w:lang w:eastAsia="en-US"/>
        </w:rPr>
        <w:t xml:space="preserve"> быть оборудован информационной табличкой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C450D5" w:rsidRPr="00C450D5" w:rsidRDefault="00C450D5" w:rsidP="00C450D5">
      <w:pPr>
        <w:pStyle w:val="Standard"/>
        <w:ind w:firstLine="567"/>
        <w:jc w:val="both"/>
        <w:rPr>
          <w:rFonts w:cs="Times New Roman"/>
          <w:sz w:val="18"/>
          <w:szCs w:val="18"/>
        </w:rPr>
      </w:pPr>
      <w:r w:rsidRPr="00C450D5">
        <w:rPr>
          <w:rFonts w:cs="Times New Roman"/>
          <w:sz w:val="18"/>
          <w:szCs w:val="18"/>
        </w:rPr>
        <w:t>47.Места предоставления муниципальной услуги оборудуются средствами пожаротушения и оповещения о возникновении чрезвычайной ситуации.</w:t>
      </w:r>
    </w:p>
    <w:p w:rsidR="00C450D5" w:rsidRPr="00C450D5" w:rsidRDefault="00C450D5" w:rsidP="00C450D5">
      <w:pPr>
        <w:pStyle w:val="Standard"/>
        <w:ind w:firstLine="567"/>
        <w:jc w:val="both"/>
        <w:rPr>
          <w:rFonts w:cs="Times New Roman"/>
          <w:sz w:val="18"/>
          <w:szCs w:val="18"/>
        </w:rPr>
      </w:pPr>
      <w:r w:rsidRPr="00C450D5">
        <w:rPr>
          <w:rFonts w:cs="Times New Roman"/>
          <w:sz w:val="18"/>
          <w:szCs w:val="18"/>
        </w:rPr>
        <w:t>48. Парковочные места для автотранспортных сре</w:t>
      </w:r>
      <w:proofErr w:type="gramStart"/>
      <w:r w:rsidRPr="00C450D5">
        <w:rPr>
          <w:rFonts w:cs="Times New Roman"/>
          <w:sz w:val="18"/>
          <w:szCs w:val="18"/>
        </w:rPr>
        <w:t>дств пр</w:t>
      </w:r>
      <w:proofErr w:type="gramEnd"/>
      <w:r w:rsidRPr="00C450D5">
        <w:rPr>
          <w:rFonts w:cs="Times New Roman"/>
          <w:sz w:val="18"/>
          <w:szCs w:val="18"/>
        </w:rPr>
        <w:t>едусматриваются непосредственно около здания.</w:t>
      </w:r>
    </w:p>
    <w:p w:rsidR="00C450D5" w:rsidRPr="00C450D5" w:rsidRDefault="00C450D5" w:rsidP="00C450D5">
      <w:pPr>
        <w:pStyle w:val="Standard"/>
        <w:ind w:firstLine="567"/>
        <w:jc w:val="both"/>
        <w:rPr>
          <w:rFonts w:cs="Times New Roman"/>
          <w:sz w:val="18"/>
          <w:szCs w:val="18"/>
        </w:rPr>
      </w:pPr>
      <w:r w:rsidRPr="00C450D5">
        <w:rPr>
          <w:rFonts w:cs="Times New Roman"/>
          <w:sz w:val="18"/>
          <w:szCs w:val="18"/>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450D5" w:rsidRPr="00C450D5" w:rsidRDefault="00C450D5" w:rsidP="00C450D5">
      <w:pPr>
        <w:tabs>
          <w:tab w:val="left" w:pos="0"/>
          <w:tab w:val="left" w:pos="142"/>
          <w:tab w:val="left" w:pos="993"/>
        </w:tabs>
        <w:autoSpaceDE w:val="0"/>
        <w:autoSpaceDN w:val="0"/>
        <w:adjustRightInd w:val="0"/>
        <w:ind w:firstLine="567"/>
        <w:jc w:val="both"/>
        <w:rPr>
          <w:sz w:val="18"/>
          <w:szCs w:val="18"/>
        </w:rPr>
      </w:pPr>
      <w:r w:rsidRPr="00C450D5">
        <w:rPr>
          <w:sz w:val="18"/>
          <w:szCs w:val="18"/>
        </w:rPr>
        <w:t>49. Помещения приема выдачи документов оборудуются стендами (стойками),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C450D5" w:rsidRPr="00C450D5" w:rsidRDefault="00C450D5" w:rsidP="00C450D5">
      <w:pPr>
        <w:pStyle w:val="Standard"/>
        <w:ind w:firstLine="567"/>
        <w:jc w:val="both"/>
        <w:rPr>
          <w:rFonts w:cs="Times New Roman"/>
          <w:sz w:val="18"/>
          <w:szCs w:val="18"/>
        </w:rPr>
      </w:pPr>
      <w:r w:rsidRPr="00C450D5">
        <w:rPr>
          <w:rFonts w:cs="Times New Roman"/>
          <w:sz w:val="18"/>
          <w:szCs w:val="18"/>
        </w:rPr>
        <w:t>50. На информационных стендах   размещается следующая информация:</w:t>
      </w:r>
    </w:p>
    <w:p w:rsidR="00C450D5" w:rsidRPr="00C450D5" w:rsidRDefault="00C450D5" w:rsidP="00C450D5">
      <w:pPr>
        <w:pStyle w:val="Standard"/>
        <w:ind w:firstLine="567"/>
        <w:jc w:val="both"/>
        <w:rPr>
          <w:rFonts w:cs="Times New Roman"/>
          <w:sz w:val="18"/>
          <w:szCs w:val="18"/>
        </w:rPr>
      </w:pPr>
      <w:r w:rsidRPr="00C450D5">
        <w:rPr>
          <w:rFonts w:cs="Times New Roman"/>
          <w:sz w:val="18"/>
          <w:szCs w:val="18"/>
        </w:rPr>
        <w:t>извлечения из нормативных правовых актов, регулирующих вопросы, связанные с исполнением муниципальной услуги;</w:t>
      </w:r>
    </w:p>
    <w:p w:rsidR="00C450D5" w:rsidRPr="00C450D5" w:rsidRDefault="00C450D5" w:rsidP="00C450D5">
      <w:pPr>
        <w:pStyle w:val="Standard"/>
        <w:ind w:firstLine="567"/>
        <w:jc w:val="both"/>
        <w:rPr>
          <w:rFonts w:cs="Times New Roman"/>
          <w:sz w:val="18"/>
          <w:szCs w:val="18"/>
        </w:rPr>
      </w:pPr>
      <w:r w:rsidRPr="00C450D5">
        <w:rPr>
          <w:rFonts w:cs="Times New Roman"/>
          <w:sz w:val="18"/>
          <w:szCs w:val="18"/>
        </w:rPr>
        <w:t>перечень документов, необходимых для исполнения муниципальной услуги;</w:t>
      </w:r>
    </w:p>
    <w:p w:rsidR="00C450D5" w:rsidRPr="00C450D5" w:rsidRDefault="00C450D5" w:rsidP="00C450D5">
      <w:pPr>
        <w:pStyle w:val="Standard"/>
        <w:ind w:firstLine="567"/>
        <w:jc w:val="both"/>
        <w:rPr>
          <w:rFonts w:cs="Times New Roman"/>
          <w:sz w:val="18"/>
          <w:szCs w:val="18"/>
        </w:rPr>
      </w:pPr>
      <w:r w:rsidRPr="00C450D5">
        <w:rPr>
          <w:rFonts w:cs="Times New Roman"/>
          <w:sz w:val="18"/>
          <w:szCs w:val="18"/>
        </w:rPr>
        <w:t xml:space="preserve"> образцы оформления упомянутых документов и требования к ним.</w:t>
      </w:r>
    </w:p>
    <w:p w:rsidR="00C450D5" w:rsidRPr="00C450D5" w:rsidRDefault="00C450D5" w:rsidP="00C450D5">
      <w:pPr>
        <w:pStyle w:val="Standard"/>
        <w:ind w:firstLine="567"/>
        <w:jc w:val="both"/>
        <w:rPr>
          <w:rFonts w:cs="Times New Roman"/>
          <w:sz w:val="18"/>
          <w:szCs w:val="18"/>
        </w:rPr>
      </w:pPr>
      <w:r w:rsidRPr="00C450D5">
        <w:rPr>
          <w:rFonts w:cs="Times New Roman"/>
          <w:sz w:val="18"/>
          <w:szCs w:val="18"/>
        </w:rPr>
        <w:t>51. Места ожидания оборудуются достаточным количеством стульев, письменным столом, а также письменными принадлежностями.</w:t>
      </w:r>
    </w:p>
    <w:p w:rsidR="00C450D5" w:rsidRPr="00C450D5" w:rsidRDefault="00C450D5" w:rsidP="00C450D5">
      <w:pPr>
        <w:pStyle w:val="Standard"/>
        <w:ind w:firstLine="567"/>
        <w:jc w:val="both"/>
        <w:rPr>
          <w:rFonts w:cs="Times New Roman"/>
          <w:sz w:val="18"/>
          <w:szCs w:val="18"/>
        </w:rPr>
      </w:pPr>
      <w:r w:rsidRPr="00C450D5">
        <w:rPr>
          <w:rFonts w:cs="Times New Roman"/>
          <w:sz w:val="18"/>
          <w:szCs w:val="18"/>
        </w:rPr>
        <w:t>52. Вход в здание имеет вывеску с наименованием органа, предоставляющего услугу.</w:t>
      </w:r>
    </w:p>
    <w:p w:rsidR="00C450D5" w:rsidRPr="00C450D5" w:rsidRDefault="00C450D5" w:rsidP="00C450D5">
      <w:pPr>
        <w:pStyle w:val="Standard"/>
        <w:ind w:firstLine="567"/>
        <w:jc w:val="both"/>
        <w:rPr>
          <w:rFonts w:cs="Times New Roman"/>
          <w:sz w:val="18"/>
          <w:szCs w:val="18"/>
        </w:rPr>
      </w:pPr>
      <w:r w:rsidRPr="00C450D5">
        <w:rPr>
          <w:rFonts w:cs="Times New Roman"/>
          <w:sz w:val="18"/>
          <w:szCs w:val="18"/>
        </w:rPr>
        <w:t>53. 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C450D5" w:rsidRPr="00C450D5" w:rsidRDefault="00C450D5" w:rsidP="00C450D5">
      <w:pPr>
        <w:pStyle w:val="Standard"/>
        <w:ind w:firstLine="567"/>
        <w:jc w:val="both"/>
        <w:rPr>
          <w:rFonts w:cs="Times New Roman"/>
          <w:sz w:val="18"/>
          <w:szCs w:val="18"/>
        </w:rPr>
      </w:pPr>
      <w:r w:rsidRPr="00C450D5">
        <w:rPr>
          <w:rFonts w:cs="Times New Roman"/>
          <w:sz w:val="18"/>
          <w:szCs w:val="18"/>
        </w:rPr>
        <w:t>54. Приём заявителей осуществляется в порядке очереди.</w:t>
      </w:r>
    </w:p>
    <w:p w:rsidR="00C450D5" w:rsidRPr="00C450D5" w:rsidRDefault="00C450D5" w:rsidP="00C450D5">
      <w:pPr>
        <w:pStyle w:val="Standard"/>
        <w:ind w:firstLine="567"/>
        <w:jc w:val="both"/>
        <w:rPr>
          <w:rFonts w:cs="Times New Roman"/>
          <w:sz w:val="18"/>
          <w:szCs w:val="18"/>
        </w:rPr>
      </w:pPr>
      <w:r w:rsidRPr="00C450D5">
        <w:rPr>
          <w:rFonts w:cs="Times New Roman"/>
          <w:sz w:val="18"/>
          <w:szCs w:val="18"/>
        </w:rPr>
        <w:t>55.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Томской области.</w:t>
      </w:r>
    </w:p>
    <w:p w:rsidR="00C450D5" w:rsidRPr="00C450D5" w:rsidRDefault="00C450D5" w:rsidP="00C450D5">
      <w:pPr>
        <w:pStyle w:val="Standard"/>
        <w:ind w:firstLine="567"/>
        <w:jc w:val="both"/>
        <w:rPr>
          <w:rFonts w:cs="Times New Roman"/>
          <w:b/>
          <w:sz w:val="18"/>
          <w:szCs w:val="18"/>
        </w:rPr>
      </w:pPr>
      <w:r w:rsidRPr="00C450D5">
        <w:rPr>
          <w:rFonts w:cs="Times New Roman"/>
          <w:sz w:val="18"/>
          <w:szCs w:val="18"/>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C450D5" w:rsidRPr="00C450D5" w:rsidRDefault="00C450D5" w:rsidP="00C450D5">
      <w:pPr>
        <w:pStyle w:val="ConsPlusNormal3"/>
        <w:jc w:val="center"/>
        <w:outlineLvl w:val="2"/>
        <w:rPr>
          <w:rFonts w:ascii="Times New Roman" w:hAnsi="Times New Roman" w:cs="Times New Roman"/>
          <w:sz w:val="18"/>
          <w:szCs w:val="18"/>
        </w:rPr>
      </w:pPr>
    </w:p>
    <w:p w:rsidR="00C450D5" w:rsidRPr="00C450D5" w:rsidRDefault="00C450D5" w:rsidP="00C450D5">
      <w:pPr>
        <w:pStyle w:val="ConsPlusNormal3"/>
        <w:jc w:val="center"/>
        <w:outlineLvl w:val="2"/>
        <w:rPr>
          <w:rFonts w:ascii="Times New Roman" w:hAnsi="Times New Roman" w:cs="Times New Roman"/>
          <w:sz w:val="18"/>
          <w:szCs w:val="18"/>
        </w:rPr>
      </w:pPr>
    </w:p>
    <w:p w:rsidR="00C450D5" w:rsidRPr="00C450D5" w:rsidRDefault="00C450D5" w:rsidP="00C450D5">
      <w:pPr>
        <w:pStyle w:val="ConsPlusNormal3"/>
        <w:jc w:val="center"/>
        <w:outlineLvl w:val="2"/>
        <w:rPr>
          <w:rFonts w:ascii="Times New Roman" w:hAnsi="Times New Roman" w:cs="Times New Roman"/>
          <w:sz w:val="18"/>
          <w:szCs w:val="18"/>
        </w:rPr>
      </w:pPr>
    </w:p>
    <w:p w:rsidR="00C450D5" w:rsidRPr="00C450D5" w:rsidRDefault="00C450D5" w:rsidP="00C450D5">
      <w:pPr>
        <w:pStyle w:val="ConsPlusNormal3"/>
        <w:jc w:val="center"/>
        <w:outlineLvl w:val="2"/>
        <w:rPr>
          <w:rFonts w:ascii="Times New Roman" w:hAnsi="Times New Roman" w:cs="Times New Roman"/>
          <w:b/>
          <w:sz w:val="18"/>
          <w:szCs w:val="18"/>
        </w:rPr>
      </w:pPr>
      <w:r w:rsidRPr="00C450D5">
        <w:rPr>
          <w:rFonts w:ascii="Times New Roman" w:hAnsi="Times New Roman" w:cs="Times New Roman"/>
          <w:b/>
          <w:sz w:val="18"/>
          <w:szCs w:val="18"/>
        </w:rPr>
        <w:t>Показатели доступности и качества муниципальной услуги</w:t>
      </w:r>
    </w:p>
    <w:p w:rsidR="00C450D5" w:rsidRPr="00C450D5" w:rsidRDefault="00C450D5" w:rsidP="00C450D5">
      <w:pPr>
        <w:pStyle w:val="ConsPlusNormal3"/>
        <w:ind w:firstLine="567"/>
        <w:jc w:val="both"/>
        <w:rPr>
          <w:rFonts w:ascii="Times New Roman" w:hAnsi="Times New Roman" w:cs="Times New Roman"/>
          <w:b/>
          <w:sz w:val="18"/>
          <w:szCs w:val="18"/>
        </w:rPr>
      </w:pP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56. Показателями доступности предоставления муниципальной услуги являются:</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1) количество взаимодействий заявителя с должностными лицами при предоставлении муниципальной услуги – 2;</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2) время ожидания предоставления муниципальной услуги – не более 15 минут;</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3) количество каналов связи, по которым можно получить муниципальную услугу – 2;</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4) отсутствие нарушений сроков предоставления муниципальной услуги.</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57. Показателем качества предоставления муниципальной услуги являются:</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1) правдивость (достоверность) информации о предоставляемой услуге;</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2) простота и ясность изложения информационных и инструктивных документов;</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3) отсутствие очередей при приёме (выдаче) документов;</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4) отсутствие обоснованных жалоб со стороны заявителей по результатам предоставления муниципальной услуги;</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5) компетентность специалиста Администрации Зоркальцевского сельского поселения, участвующего в предоставлении муниципальной услуги, наличие у него профессиональных знаний и навыков для выполнения административных действий, предусмотренных настоящим Административным регламентом;</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6) возможность получения муниципальной услуги в МФЦ и в электронном виде;</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7) возможность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w:t>
      </w:r>
    </w:p>
    <w:p w:rsidR="00C450D5" w:rsidRPr="00C450D5" w:rsidRDefault="00C450D5" w:rsidP="00C450D5">
      <w:pPr>
        <w:pStyle w:val="ConsPlusNormal3"/>
        <w:ind w:firstLine="567"/>
        <w:jc w:val="both"/>
        <w:rPr>
          <w:rFonts w:ascii="Times New Roman" w:hAnsi="Times New Roman" w:cs="Times New Roman"/>
          <w:sz w:val="18"/>
          <w:szCs w:val="18"/>
        </w:rPr>
      </w:pPr>
    </w:p>
    <w:p w:rsidR="00C450D5" w:rsidRPr="00C450D5" w:rsidRDefault="00C450D5" w:rsidP="00C450D5">
      <w:pPr>
        <w:pStyle w:val="ConsPlusNormal3"/>
        <w:jc w:val="center"/>
        <w:outlineLvl w:val="1"/>
        <w:rPr>
          <w:rFonts w:ascii="Times New Roman" w:hAnsi="Times New Roman" w:cs="Times New Roman"/>
          <w:b/>
          <w:sz w:val="18"/>
          <w:szCs w:val="18"/>
        </w:rPr>
      </w:pPr>
      <w:r w:rsidRPr="00C450D5">
        <w:rPr>
          <w:rFonts w:ascii="Times New Roman" w:hAnsi="Times New Roman" w:cs="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450D5" w:rsidRPr="00C450D5" w:rsidRDefault="00C450D5" w:rsidP="00C450D5">
      <w:pPr>
        <w:pStyle w:val="ConsPlusNormal3"/>
        <w:jc w:val="center"/>
        <w:rPr>
          <w:rFonts w:ascii="Times New Roman" w:hAnsi="Times New Roman" w:cs="Times New Roman"/>
          <w:b/>
          <w:sz w:val="18"/>
          <w:szCs w:val="18"/>
        </w:rPr>
      </w:pPr>
      <w:r w:rsidRPr="00C450D5">
        <w:rPr>
          <w:rFonts w:ascii="Times New Roman" w:hAnsi="Times New Roman" w:cs="Times New Roman"/>
          <w:b/>
          <w:sz w:val="18"/>
          <w:szCs w:val="1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C450D5" w:rsidRPr="00C450D5" w:rsidRDefault="00C450D5" w:rsidP="00C450D5">
      <w:pPr>
        <w:pStyle w:val="ConsPlusNormal3"/>
        <w:jc w:val="center"/>
        <w:outlineLvl w:val="1"/>
        <w:rPr>
          <w:rFonts w:ascii="Times New Roman" w:hAnsi="Times New Roman" w:cs="Times New Roman"/>
          <w:b/>
          <w:sz w:val="18"/>
          <w:szCs w:val="18"/>
        </w:rPr>
      </w:pPr>
    </w:p>
    <w:p w:rsidR="00C450D5" w:rsidRPr="00C450D5" w:rsidRDefault="00C450D5" w:rsidP="00C450D5">
      <w:pPr>
        <w:pStyle w:val="ConsPlusNormal3"/>
        <w:jc w:val="center"/>
        <w:outlineLvl w:val="2"/>
        <w:rPr>
          <w:rFonts w:ascii="Times New Roman" w:hAnsi="Times New Roman" w:cs="Times New Roman"/>
          <w:b/>
          <w:sz w:val="18"/>
          <w:szCs w:val="18"/>
        </w:rPr>
      </w:pPr>
      <w:r w:rsidRPr="00C450D5">
        <w:rPr>
          <w:rFonts w:ascii="Times New Roman" w:hAnsi="Times New Roman" w:cs="Times New Roman"/>
          <w:b/>
          <w:sz w:val="18"/>
          <w:szCs w:val="18"/>
        </w:rPr>
        <w:t>Исчерпывающий перечень административных процедур</w:t>
      </w:r>
    </w:p>
    <w:p w:rsidR="00C450D5" w:rsidRPr="00C450D5" w:rsidRDefault="00C450D5" w:rsidP="00C450D5">
      <w:pPr>
        <w:pStyle w:val="ConsPlusNormal3"/>
        <w:jc w:val="center"/>
        <w:outlineLvl w:val="2"/>
        <w:rPr>
          <w:rFonts w:ascii="Times New Roman" w:hAnsi="Times New Roman" w:cs="Times New Roman"/>
          <w:b/>
          <w:sz w:val="18"/>
          <w:szCs w:val="18"/>
        </w:rPr>
      </w:pP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58. Предоставление муниципальной услуги включает в себя выполнение следующих административных процедур:</w:t>
      </w:r>
    </w:p>
    <w:p w:rsidR="00C450D5" w:rsidRPr="00C450D5" w:rsidRDefault="00C450D5" w:rsidP="00C450D5">
      <w:pPr>
        <w:autoSpaceDE w:val="0"/>
        <w:autoSpaceDN w:val="0"/>
        <w:adjustRightInd w:val="0"/>
        <w:ind w:firstLine="567"/>
        <w:jc w:val="both"/>
        <w:rPr>
          <w:sz w:val="18"/>
          <w:szCs w:val="18"/>
        </w:rPr>
      </w:pPr>
      <w:r w:rsidRPr="00C450D5">
        <w:rPr>
          <w:sz w:val="18"/>
          <w:szCs w:val="18"/>
        </w:rPr>
        <w:t>1) прием заявления и документов, их регистрация;</w:t>
      </w:r>
    </w:p>
    <w:p w:rsidR="00C450D5" w:rsidRPr="00C450D5" w:rsidRDefault="00C450D5" w:rsidP="00C450D5">
      <w:pPr>
        <w:autoSpaceDE w:val="0"/>
        <w:autoSpaceDN w:val="0"/>
        <w:adjustRightInd w:val="0"/>
        <w:ind w:firstLine="567"/>
        <w:jc w:val="both"/>
        <w:rPr>
          <w:sz w:val="18"/>
          <w:szCs w:val="18"/>
        </w:rPr>
      </w:pPr>
      <w:r w:rsidRPr="00C450D5">
        <w:rPr>
          <w:sz w:val="18"/>
          <w:szCs w:val="18"/>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450D5" w:rsidRPr="00C450D5" w:rsidRDefault="00C450D5" w:rsidP="00C450D5">
      <w:pPr>
        <w:autoSpaceDE w:val="0"/>
        <w:autoSpaceDN w:val="0"/>
        <w:adjustRightInd w:val="0"/>
        <w:ind w:firstLine="567"/>
        <w:jc w:val="both"/>
        <w:rPr>
          <w:sz w:val="18"/>
          <w:szCs w:val="18"/>
        </w:rPr>
      </w:pPr>
      <w:r w:rsidRPr="00C450D5">
        <w:rPr>
          <w:sz w:val="18"/>
          <w:szCs w:val="18"/>
        </w:rPr>
        <w:t xml:space="preserve">3) рассмотрение документов, представленных заявителем, и ответов на запросы, полученных в результате </w:t>
      </w:r>
      <w:proofErr w:type="gramStart"/>
      <w:r w:rsidRPr="00C450D5">
        <w:rPr>
          <w:sz w:val="18"/>
          <w:szCs w:val="18"/>
        </w:rPr>
        <w:t>межведомственного</w:t>
      </w:r>
      <w:proofErr w:type="gramEnd"/>
      <w:r w:rsidRPr="00C450D5">
        <w:rPr>
          <w:sz w:val="18"/>
          <w:szCs w:val="18"/>
        </w:rPr>
        <w:t xml:space="preserve"> </w:t>
      </w:r>
      <w:proofErr w:type="spellStart"/>
      <w:r w:rsidRPr="00C450D5">
        <w:rPr>
          <w:sz w:val="18"/>
          <w:szCs w:val="18"/>
        </w:rPr>
        <w:t>информационноговзаимодействия</w:t>
      </w:r>
      <w:proofErr w:type="spellEnd"/>
      <w:r w:rsidRPr="00C450D5">
        <w:rPr>
          <w:sz w:val="18"/>
          <w:szCs w:val="18"/>
        </w:rPr>
        <w:t xml:space="preserve">; </w:t>
      </w:r>
    </w:p>
    <w:p w:rsidR="00C450D5" w:rsidRPr="00C450D5" w:rsidRDefault="00C450D5" w:rsidP="00C450D5">
      <w:pPr>
        <w:autoSpaceDE w:val="0"/>
        <w:autoSpaceDN w:val="0"/>
        <w:adjustRightInd w:val="0"/>
        <w:ind w:firstLine="567"/>
        <w:jc w:val="both"/>
        <w:rPr>
          <w:sz w:val="18"/>
          <w:szCs w:val="18"/>
        </w:rPr>
      </w:pPr>
      <w:r w:rsidRPr="00C450D5">
        <w:rPr>
          <w:sz w:val="18"/>
          <w:szCs w:val="18"/>
        </w:rPr>
        <w:t>4) организация и проведение публичных слушаний;</w:t>
      </w:r>
    </w:p>
    <w:p w:rsidR="00C450D5" w:rsidRPr="00C450D5" w:rsidRDefault="00C450D5" w:rsidP="00C450D5">
      <w:pPr>
        <w:widowControl w:val="0"/>
        <w:autoSpaceDE w:val="0"/>
        <w:autoSpaceDN w:val="0"/>
        <w:adjustRightInd w:val="0"/>
        <w:ind w:firstLine="567"/>
        <w:jc w:val="both"/>
        <w:rPr>
          <w:rFonts w:eastAsiaTheme="minorHAnsi"/>
          <w:sz w:val="18"/>
          <w:szCs w:val="18"/>
          <w:lang w:eastAsia="en-US"/>
        </w:rPr>
      </w:pPr>
      <w:proofErr w:type="gramStart"/>
      <w:r w:rsidRPr="00C450D5">
        <w:rPr>
          <w:rFonts w:eastAsiaTheme="minorHAnsi"/>
          <w:sz w:val="18"/>
          <w:szCs w:val="18"/>
          <w:lang w:eastAsia="en-US"/>
        </w:rPr>
        <w:t xml:space="preserve">5) уведомление заявителя о принятом решении и выдача разрешения </w:t>
      </w:r>
      <w:r w:rsidRPr="00C450D5">
        <w:rPr>
          <w:sz w:val="18"/>
          <w:szCs w:val="18"/>
        </w:rPr>
        <w:t xml:space="preserve">на </w:t>
      </w:r>
      <w:r w:rsidRPr="00C450D5">
        <w:rPr>
          <w:color w:val="2D2D2D"/>
          <w:spacing w:val="1"/>
          <w:sz w:val="18"/>
          <w:szCs w:val="18"/>
        </w:rPr>
        <w:t xml:space="preserve">отклонение от предельных параметров </w:t>
      </w:r>
      <w:r w:rsidRPr="00C450D5">
        <w:rPr>
          <w:color w:val="2D2D2D"/>
          <w:spacing w:val="1"/>
          <w:sz w:val="18"/>
          <w:szCs w:val="18"/>
        </w:rPr>
        <w:lastRenderedPageBreak/>
        <w:t xml:space="preserve">разрешенного строительства, реконструкции объектов капитального </w:t>
      </w:r>
      <w:proofErr w:type="spellStart"/>
      <w:r w:rsidRPr="00C450D5">
        <w:rPr>
          <w:color w:val="2D2D2D"/>
          <w:spacing w:val="1"/>
          <w:sz w:val="18"/>
          <w:szCs w:val="18"/>
        </w:rPr>
        <w:t>строительства</w:t>
      </w:r>
      <w:r w:rsidRPr="00C450D5">
        <w:rPr>
          <w:rFonts w:eastAsiaTheme="minorHAnsi"/>
          <w:sz w:val="18"/>
          <w:szCs w:val="18"/>
          <w:lang w:eastAsia="en-US"/>
        </w:rPr>
        <w:t>мотивированного</w:t>
      </w:r>
      <w:proofErr w:type="spellEnd"/>
      <w:r w:rsidRPr="00C450D5">
        <w:rPr>
          <w:rFonts w:eastAsiaTheme="minorHAnsi"/>
          <w:sz w:val="18"/>
          <w:szCs w:val="18"/>
          <w:lang w:eastAsia="en-US"/>
        </w:rPr>
        <w:t xml:space="preserve"> отказа в выдаче разрешения </w:t>
      </w:r>
      <w:r w:rsidRPr="00C450D5">
        <w:rPr>
          <w:sz w:val="18"/>
          <w:szCs w:val="18"/>
        </w:rPr>
        <w:t xml:space="preserve">на </w:t>
      </w:r>
      <w:r w:rsidRPr="00C450D5">
        <w:rPr>
          <w:color w:val="2D2D2D"/>
          <w:spacing w:val="1"/>
          <w:sz w:val="18"/>
          <w:szCs w:val="18"/>
        </w:rPr>
        <w:t>отклонение от предельных параметров разрешенного строительства, реконструкции объектов капитального строительства</w:t>
      </w:r>
      <w:r w:rsidRPr="00C450D5">
        <w:rPr>
          <w:rFonts w:eastAsiaTheme="minorHAnsi"/>
          <w:sz w:val="18"/>
          <w:szCs w:val="18"/>
          <w:lang w:eastAsia="en-US"/>
        </w:rPr>
        <w:t>).</w:t>
      </w:r>
      <w:proofErr w:type="gramEnd"/>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 xml:space="preserve">59.Административные процедуры осуществляются в последовательности, определенной </w:t>
      </w:r>
      <w:proofErr w:type="spellStart"/>
      <w:r w:rsidRPr="00C450D5">
        <w:rPr>
          <w:rFonts w:eastAsiaTheme="minorHAnsi"/>
          <w:sz w:val="18"/>
          <w:szCs w:val="18"/>
          <w:lang w:eastAsia="en-US"/>
        </w:rPr>
        <w:t>блок-схемойпредоставления</w:t>
      </w:r>
      <w:proofErr w:type="spellEnd"/>
      <w:r w:rsidRPr="00C450D5">
        <w:rPr>
          <w:rFonts w:eastAsiaTheme="minorHAnsi"/>
          <w:sz w:val="18"/>
          <w:szCs w:val="18"/>
          <w:lang w:eastAsia="en-US"/>
        </w:rPr>
        <w:t xml:space="preserve"> муниципальной услуг</w:t>
      </w:r>
      <w:proofErr w:type="gramStart"/>
      <w:r w:rsidRPr="00C450D5">
        <w:rPr>
          <w:rFonts w:eastAsiaTheme="minorHAnsi"/>
          <w:sz w:val="18"/>
          <w:szCs w:val="18"/>
          <w:lang w:eastAsia="en-US"/>
        </w:rPr>
        <w:t>и(</w:t>
      </w:r>
      <w:proofErr w:type="gramEnd"/>
      <w:r w:rsidRPr="00C450D5">
        <w:rPr>
          <w:rFonts w:eastAsiaTheme="minorHAnsi"/>
          <w:sz w:val="18"/>
          <w:szCs w:val="18"/>
          <w:lang w:eastAsia="en-US"/>
        </w:rPr>
        <w:t>Приложение №2к настоящему Административному регламенту).</w:t>
      </w:r>
    </w:p>
    <w:p w:rsidR="00C450D5" w:rsidRPr="00C450D5" w:rsidRDefault="00C450D5" w:rsidP="00C450D5">
      <w:pPr>
        <w:autoSpaceDE w:val="0"/>
        <w:autoSpaceDN w:val="0"/>
        <w:adjustRightInd w:val="0"/>
        <w:ind w:firstLine="709"/>
        <w:jc w:val="both"/>
        <w:rPr>
          <w:rFonts w:eastAsiaTheme="minorHAnsi"/>
          <w:sz w:val="18"/>
          <w:szCs w:val="18"/>
          <w:lang w:eastAsia="en-US"/>
        </w:rPr>
      </w:pPr>
    </w:p>
    <w:p w:rsidR="00C450D5" w:rsidRPr="00C450D5" w:rsidRDefault="00C450D5" w:rsidP="00C450D5">
      <w:pPr>
        <w:widowControl w:val="0"/>
        <w:autoSpaceDE w:val="0"/>
        <w:autoSpaceDN w:val="0"/>
        <w:adjustRightInd w:val="0"/>
        <w:ind w:firstLine="720"/>
        <w:jc w:val="center"/>
        <w:rPr>
          <w:b/>
          <w:sz w:val="18"/>
          <w:szCs w:val="18"/>
        </w:rPr>
      </w:pPr>
      <w:r w:rsidRPr="00C450D5">
        <w:rPr>
          <w:b/>
          <w:sz w:val="18"/>
          <w:szCs w:val="18"/>
        </w:rPr>
        <w:t>Приём заявления и документов, их регистрация</w:t>
      </w:r>
    </w:p>
    <w:p w:rsidR="00C450D5" w:rsidRPr="00C450D5" w:rsidRDefault="00C450D5" w:rsidP="00C450D5">
      <w:pPr>
        <w:pStyle w:val="ConsPlusNormal3"/>
        <w:jc w:val="both"/>
        <w:rPr>
          <w:rFonts w:ascii="Times New Roman" w:hAnsi="Times New Roman" w:cs="Times New Roman"/>
          <w:b/>
          <w:color w:val="00B0F0"/>
          <w:sz w:val="18"/>
          <w:szCs w:val="18"/>
        </w:rPr>
      </w:pPr>
    </w:p>
    <w:p w:rsidR="00C450D5" w:rsidRPr="00C450D5" w:rsidRDefault="00C450D5" w:rsidP="00C450D5">
      <w:pPr>
        <w:pStyle w:val="ConsPlusNormal3"/>
        <w:ind w:firstLine="567"/>
        <w:jc w:val="both"/>
        <w:rPr>
          <w:rFonts w:ascii="Times New Roman" w:eastAsiaTheme="minorHAnsi" w:hAnsi="Times New Roman" w:cs="Times New Roman"/>
          <w:sz w:val="18"/>
          <w:szCs w:val="18"/>
          <w:lang w:eastAsia="en-US"/>
        </w:rPr>
      </w:pPr>
      <w:r w:rsidRPr="00C450D5">
        <w:rPr>
          <w:rFonts w:ascii="Times New Roman" w:hAnsi="Times New Roman" w:cs="Times New Roman"/>
          <w:sz w:val="18"/>
          <w:szCs w:val="18"/>
        </w:rPr>
        <w:t>60. О</w:t>
      </w:r>
      <w:r w:rsidRPr="00C450D5">
        <w:rPr>
          <w:rFonts w:ascii="Times New Roman" w:eastAsiaTheme="minorHAnsi" w:hAnsi="Times New Roman" w:cs="Times New Roman"/>
          <w:sz w:val="18"/>
          <w:szCs w:val="18"/>
          <w:lang w:eastAsia="en-US"/>
        </w:rPr>
        <w:t xml:space="preserve">снованием для начала предоставления муниципальной услуги является поступление к специалисту Администрации, ответственному </w:t>
      </w:r>
      <w:proofErr w:type="spellStart"/>
      <w:r w:rsidRPr="00C450D5">
        <w:rPr>
          <w:rFonts w:ascii="Times New Roman" w:eastAsiaTheme="minorHAnsi" w:hAnsi="Times New Roman" w:cs="Times New Roman"/>
          <w:sz w:val="18"/>
          <w:szCs w:val="18"/>
          <w:lang w:eastAsia="en-US"/>
        </w:rPr>
        <w:t>заприем</w:t>
      </w:r>
      <w:proofErr w:type="spellEnd"/>
      <w:r w:rsidRPr="00C450D5">
        <w:rPr>
          <w:rFonts w:ascii="Times New Roman" w:eastAsiaTheme="minorHAnsi" w:hAnsi="Times New Roman" w:cs="Times New Roman"/>
          <w:sz w:val="18"/>
          <w:szCs w:val="18"/>
          <w:lang w:eastAsia="en-US"/>
        </w:rPr>
        <w:t xml:space="preserve"> заявления и документов и их регистрацию, </w:t>
      </w:r>
      <w:proofErr w:type="spellStart"/>
      <w:r w:rsidRPr="00C450D5">
        <w:rPr>
          <w:rFonts w:ascii="Times New Roman" w:eastAsiaTheme="minorHAnsi" w:hAnsi="Times New Roman" w:cs="Times New Roman"/>
          <w:sz w:val="18"/>
          <w:szCs w:val="18"/>
          <w:lang w:eastAsia="en-US"/>
        </w:rPr>
        <w:t>заявлениепо</w:t>
      </w:r>
      <w:proofErr w:type="spellEnd"/>
      <w:r w:rsidRPr="00C450D5">
        <w:rPr>
          <w:rFonts w:ascii="Times New Roman" w:eastAsiaTheme="minorHAnsi" w:hAnsi="Times New Roman" w:cs="Times New Roman"/>
          <w:sz w:val="18"/>
          <w:szCs w:val="18"/>
          <w:lang w:eastAsia="en-US"/>
        </w:rPr>
        <w:t xml:space="preserve"> форме согласно Приложению №1 к настоящему Административному регламенту: </w:t>
      </w:r>
    </w:p>
    <w:p w:rsidR="00C450D5" w:rsidRPr="00C450D5" w:rsidRDefault="00C450D5" w:rsidP="00C450D5">
      <w:pPr>
        <w:pStyle w:val="ConsPlusNormal3"/>
        <w:ind w:firstLine="567"/>
        <w:jc w:val="both"/>
        <w:rPr>
          <w:rFonts w:ascii="Times New Roman" w:eastAsiaTheme="minorHAnsi" w:hAnsi="Times New Roman" w:cs="Times New Roman"/>
          <w:sz w:val="18"/>
          <w:szCs w:val="18"/>
          <w:lang w:eastAsia="en-US"/>
        </w:rPr>
      </w:pPr>
      <w:r w:rsidRPr="00C450D5">
        <w:rPr>
          <w:rFonts w:ascii="Times New Roman" w:eastAsiaTheme="minorHAnsi" w:hAnsi="Times New Roman" w:cs="Times New Roman"/>
          <w:sz w:val="18"/>
          <w:szCs w:val="18"/>
          <w:lang w:eastAsia="en-US"/>
        </w:rPr>
        <w:t>доставленного лично заявителем (представителем заявителя);</w:t>
      </w:r>
    </w:p>
    <w:p w:rsidR="00C450D5" w:rsidRPr="00C450D5" w:rsidRDefault="00C450D5" w:rsidP="00C450D5">
      <w:pPr>
        <w:pStyle w:val="ConsPlusNormal3"/>
        <w:ind w:firstLine="567"/>
        <w:jc w:val="both"/>
        <w:rPr>
          <w:rFonts w:ascii="Times New Roman" w:eastAsiaTheme="minorHAnsi" w:hAnsi="Times New Roman" w:cs="Times New Roman"/>
          <w:sz w:val="18"/>
          <w:szCs w:val="18"/>
          <w:lang w:eastAsia="en-US"/>
        </w:rPr>
      </w:pPr>
      <w:proofErr w:type="gramStart"/>
      <w:r w:rsidRPr="00C450D5">
        <w:rPr>
          <w:rFonts w:ascii="Times New Roman" w:eastAsiaTheme="minorHAnsi" w:hAnsi="Times New Roman" w:cs="Times New Roman"/>
          <w:sz w:val="18"/>
          <w:szCs w:val="18"/>
          <w:lang w:eastAsia="en-US"/>
        </w:rPr>
        <w:t>полученного</w:t>
      </w:r>
      <w:proofErr w:type="gramEnd"/>
      <w:r w:rsidRPr="00C450D5">
        <w:rPr>
          <w:rFonts w:ascii="Times New Roman" w:eastAsiaTheme="minorHAnsi" w:hAnsi="Times New Roman" w:cs="Times New Roman"/>
          <w:sz w:val="18"/>
          <w:szCs w:val="18"/>
          <w:lang w:eastAsia="en-US"/>
        </w:rPr>
        <w:t xml:space="preserve"> почтовой связью;</w:t>
      </w:r>
    </w:p>
    <w:p w:rsidR="00C450D5" w:rsidRPr="00C450D5" w:rsidRDefault="00C450D5" w:rsidP="00C450D5">
      <w:pPr>
        <w:pStyle w:val="ConsPlusNormal3"/>
        <w:ind w:firstLine="567"/>
        <w:jc w:val="both"/>
        <w:rPr>
          <w:rFonts w:ascii="Times New Roman" w:eastAsiaTheme="minorHAnsi" w:hAnsi="Times New Roman" w:cs="Times New Roman"/>
          <w:sz w:val="18"/>
          <w:szCs w:val="18"/>
          <w:lang w:eastAsia="en-US"/>
        </w:rPr>
      </w:pPr>
      <w:proofErr w:type="gramStart"/>
      <w:r w:rsidRPr="00C450D5">
        <w:rPr>
          <w:rFonts w:ascii="Times New Roman" w:eastAsiaTheme="minorHAnsi" w:hAnsi="Times New Roman" w:cs="Times New Roman"/>
          <w:sz w:val="18"/>
          <w:szCs w:val="18"/>
          <w:lang w:eastAsia="en-US"/>
        </w:rPr>
        <w:t>полученного</w:t>
      </w:r>
      <w:proofErr w:type="gramEnd"/>
      <w:r w:rsidRPr="00C450D5">
        <w:rPr>
          <w:rFonts w:ascii="Times New Roman" w:eastAsiaTheme="minorHAnsi" w:hAnsi="Times New Roman" w:cs="Times New Roman"/>
          <w:sz w:val="18"/>
          <w:szCs w:val="18"/>
          <w:lang w:eastAsia="en-US"/>
        </w:rPr>
        <w:t xml:space="preserve"> в электронном виде;</w:t>
      </w:r>
    </w:p>
    <w:p w:rsidR="00C450D5" w:rsidRPr="00C450D5" w:rsidRDefault="00C450D5" w:rsidP="00C450D5">
      <w:pPr>
        <w:pStyle w:val="ConsPlusNormal3"/>
        <w:ind w:firstLine="567"/>
        <w:jc w:val="both"/>
        <w:rPr>
          <w:rFonts w:ascii="Times New Roman" w:eastAsiaTheme="minorHAnsi" w:hAnsi="Times New Roman" w:cs="Times New Roman"/>
          <w:sz w:val="18"/>
          <w:szCs w:val="18"/>
          <w:lang w:eastAsia="en-US"/>
        </w:rPr>
      </w:pPr>
      <w:r w:rsidRPr="00C450D5">
        <w:rPr>
          <w:rFonts w:ascii="Times New Roman" w:eastAsiaTheme="minorHAnsi" w:hAnsi="Times New Roman" w:cs="Times New Roman"/>
          <w:sz w:val="18"/>
          <w:szCs w:val="18"/>
          <w:lang w:eastAsia="en-US"/>
        </w:rPr>
        <w:t xml:space="preserve">полученного от МФЦ (при наличии Соглашения </w:t>
      </w:r>
      <w:r w:rsidRPr="00C450D5">
        <w:rPr>
          <w:rFonts w:ascii="Times New Roman" w:hAnsi="Times New Roman" w:cs="Times New Roman"/>
          <w:sz w:val="18"/>
          <w:szCs w:val="18"/>
        </w:rPr>
        <w:t>о взаимодействии</w:t>
      </w:r>
      <w:r w:rsidRPr="00C450D5">
        <w:rPr>
          <w:rFonts w:ascii="Times New Roman" w:eastAsiaTheme="minorHAnsi" w:hAnsi="Times New Roman" w:cs="Times New Roman"/>
          <w:sz w:val="18"/>
          <w:szCs w:val="18"/>
          <w:lang w:eastAsia="en-US"/>
        </w:rPr>
        <w:t>).</w:t>
      </w:r>
    </w:p>
    <w:p w:rsidR="00C450D5" w:rsidRPr="00C450D5" w:rsidRDefault="00C450D5" w:rsidP="00C450D5">
      <w:pPr>
        <w:pStyle w:val="ConsPlusNormal3"/>
        <w:ind w:firstLine="567"/>
        <w:jc w:val="both"/>
        <w:rPr>
          <w:rFonts w:ascii="Times New Roman" w:eastAsiaTheme="minorHAnsi" w:hAnsi="Times New Roman" w:cs="Times New Roman"/>
          <w:sz w:val="18"/>
          <w:szCs w:val="18"/>
          <w:lang w:eastAsia="en-US"/>
        </w:rPr>
      </w:pPr>
      <w:r w:rsidRPr="00C450D5">
        <w:rPr>
          <w:rFonts w:ascii="Times New Roman" w:eastAsiaTheme="minorHAnsi" w:hAnsi="Times New Roman" w:cs="Times New Roman"/>
          <w:sz w:val="18"/>
          <w:szCs w:val="18"/>
          <w:lang w:eastAsia="en-US"/>
        </w:rPr>
        <w:t>61. Специалист Администрации, ответственный за прием заявления и документов и их регистрацию:</w:t>
      </w:r>
    </w:p>
    <w:p w:rsidR="00C450D5" w:rsidRPr="00C450D5" w:rsidRDefault="00C450D5" w:rsidP="00C450D5">
      <w:pPr>
        <w:pStyle w:val="ConsPlusNormal3"/>
        <w:ind w:firstLine="567"/>
        <w:jc w:val="both"/>
        <w:rPr>
          <w:rFonts w:ascii="Times New Roman" w:eastAsiaTheme="minorHAnsi" w:hAnsi="Times New Roman" w:cs="Times New Roman"/>
          <w:sz w:val="18"/>
          <w:szCs w:val="18"/>
          <w:lang w:eastAsia="en-US"/>
        </w:rPr>
      </w:pPr>
      <w:r w:rsidRPr="00C450D5">
        <w:rPr>
          <w:rFonts w:ascii="Times New Roman" w:eastAsiaTheme="minorHAnsi" w:hAnsi="Times New Roman" w:cs="Times New Roman"/>
          <w:sz w:val="18"/>
          <w:szCs w:val="18"/>
          <w:lang w:eastAsia="en-US"/>
        </w:rPr>
        <w:t>1)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C450D5" w:rsidRPr="00C450D5" w:rsidRDefault="00C450D5" w:rsidP="00C450D5">
      <w:pPr>
        <w:pStyle w:val="ConsPlusNormal3"/>
        <w:ind w:firstLine="567"/>
        <w:jc w:val="both"/>
        <w:rPr>
          <w:rFonts w:ascii="Times New Roman" w:eastAsiaTheme="minorHAnsi" w:hAnsi="Times New Roman" w:cs="Times New Roman"/>
          <w:sz w:val="18"/>
          <w:szCs w:val="18"/>
          <w:lang w:eastAsia="en-US"/>
        </w:rPr>
      </w:pPr>
      <w:r w:rsidRPr="00C450D5">
        <w:rPr>
          <w:rFonts w:ascii="Times New Roman" w:eastAsiaTheme="minorHAnsi" w:hAnsi="Times New Roman" w:cs="Times New Roman"/>
          <w:sz w:val="18"/>
          <w:szCs w:val="18"/>
          <w:lang w:eastAsia="en-US"/>
        </w:rPr>
        <w:t>2)</w:t>
      </w:r>
      <w:r w:rsidRPr="00C450D5">
        <w:rPr>
          <w:rFonts w:ascii="Times New Roman" w:hAnsi="Times New Roman"/>
          <w:sz w:val="18"/>
          <w:szCs w:val="18"/>
        </w:rPr>
        <w:t>проверяет соответствие копий документов их оригиналам, после чего оригиналы таких документов возвращает заявителю;</w:t>
      </w:r>
    </w:p>
    <w:p w:rsidR="00C450D5" w:rsidRPr="00C450D5" w:rsidRDefault="00C450D5" w:rsidP="00C450D5">
      <w:pPr>
        <w:pStyle w:val="ConsPlusNormal3"/>
        <w:ind w:firstLine="567"/>
        <w:jc w:val="both"/>
        <w:rPr>
          <w:rFonts w:ascii="Times New Roman" w:eastAsiaTheme="minorHAnsi" w:hAnsi="Times New Roman" w:cs="Times New Roman"/>
          <w:sz w:val="18"/>
          <w:szCs w:val="18"/>
          <w:lang w:eastAsia="en-US"/>
        </w:rPr>
      </w:pPr>
      <w:r w:rsidRPr="00C450D5">
        <w:rPr>
          <w:rFonts w:ascii="Times New Roman" w:eastAsiaTheme="minorHAnsi" w:hAnsi="Times New Roman" w:cs="Times New Roman"/>
          <w:sz w:val="18"/>
          <w:szCs w:val="18"/>
          <w:lang w:eastAsia="en-US"/>
        </w:rPr>
        <w:t>3)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(приложение № 1) или при необходимости оказывает помощь в заполнении заявления, проверяет точность заполнения заявления;</w:t>
      </w:r>
    </w:p>
    <w:p w:rsidR="00C450D5" w:rsidRPr="00C450D5" w:rsidRDefault="00C450D5" w:rsidP="00C450D5">
      <w:pPr>
        <w:pStyle w:val="ConsPlusNormal3"/>
        <w:ind w:firstLine="567"/>
        <w:jc w:val="both"/>
        <w:rPr>
          <w:rFonts w:ascii="Times New Roman" w:eastAsiaTheme="minorHAnsi" w:hAnsi="Times New Roman" w:cs="Times New Roman"/>
          <w:sz w:val="18"/>
          <w:szCs w:val="18"/>
          <w:lang w:eastAsia="en-US"/>
        </w:rPr>
      </w:pPr>
      <w:r w:rsidRPr="00C450D5">
        <w:rPr>
          <w:rFonts w:ascii="Times New Roman" w:eastAsiaTheme="minorHAnsi" w:hAnsi="Times New Roman" w:cs="Times New Roman"/>
          <w:sz w:val="18"/>
          <w:szCs w:val="18"/>
          <w:lang w:eastAsia="en-US"/>
        </w:rPr>
        <w:t>4) регистрирует поступившее заявление.</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62. Специалист Администрации, ответственный за прием заявления и документов и их регистрацию, в день приема заявления от заявителя передает принятое и зарегистрированное заявление Председателю Комиссии по подготовке Правил землепользования и застройки муниципального образования «Зоркальцевское сельское поселение» (далее по тексту – Комиссия).</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63. Срок выполнения административной процедуры: осуществляется не позднее дня, следующего за днём поступления в Администрацию заявления и документов.</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64. Результатом выполнения административной процедуры является: регистрационная запись о дате принятия заявления, формирование пакета документов и регистрация в журнале регистрации заявлений о предоставлении муниципальной услуги.</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65.При поступлении в Администрацию заявления с приложенными документами (при их наличии) посредством почтовой связи либо от МФЦ (при наличии Соглашения о взаимодействии), специалист Администрации, ответственный за делопроизводство:</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1) регистрирует поступившее заявление и приложенные к нему документы (при их наличии);</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2) ставит на заявлении отметку с указанием номера и даты входящего документа;</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3) передает заявление с приложенными документами (в случае их наличия) Председателю Комиссии.</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66.Срок выполнения административной процедуры: в день поступления заявления.</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67. При поступлении заявления в Администрацию в электронном виде, специалист Администрации, ответственный за прием документов в электронном виде:</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1) проверяет наличие оснований для отказа в приеме к рассмотрению заявления за получением услуги в электронном виде;</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2) при наличии оснований, указанных в пункте 36 настоящего Административного регламента:</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формирует уведомление об отказе в приеме заявления (далее – уведомление) с указанием причин отказа;</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подписывает усиленной квалифицированной электронной подписью и отправляет уведомление заявителю;</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распечатывает (при необходимости) предоставленные документы и уведомление и приобщает их к материалам дела.</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3) при отсутствии оснований для отказа, указанных в пункте 37 настоящего Административного регламента:</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1) регистрирует заявление;</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2) распечатывает расписку и заявление и передает Председателю Комиссии.</w:t>
      </w:r>
    </w:p>
    <w:p w:rsidR="00C450D5" w:rsidRPr="00C450D5" w:rsidRDefault="00C450D5" w:rsidP="00C450D5">
      <w:pPr>
        <w:ind w:firstLine="567"/>
        <w:jc w:val="both"/>
        <w:rPr>
          <w:rFonts w:eastAsiaTheme="minorHAnsi"/>
          <w:b/>
          <w:sz w:val="18"/>
          <w:szCs w:val="18"/>
          <w:lang w:eastAsia="en-US"/>
        </w:rPr>
      </w:pPr>
      <w:r w:rsidRPr="00C450D5">
        <w:rPr>
          <w:rFonts w:eastAsiaTheme="minorHAnsi"/>
          <w:sz w:val="18"/>
          <w:szCs w:val="18"/>
          <w:lang w:eastAsia="en-US"/>
        </w:rPr>
        <w:t>68.Срок выполнения административной процедуры: в день поступления заявления.</w:t>
      </w:r>
    </w:p>
    <w:p w:rsidR="00C450D5" w:rsidRPr="00C450D5" w:rsidRDefault="00C450D5" w:rsidP="00C450D5">
      <w:pPr>
        <w:autoSpaceDE w:val="0"/>
        <w:autoSpaceDN w:val="0"/>
        <w:adjustRightInd w:val="0"/>
        <w:jc w:val="both"/>
        <w:rPr>
          <w:color w:val="000000"/>
          <w:sz w:val="18"/>
          <w:szCs w:val="18"/>
        </w:rPr>
      </w:pPr>
    </w:p>
    <w:p w:rsidR="00C450D5" w:rsidRPr="00C450D5" w:rsidRDefault="00C450D5" w:rsidP="00C450D5">
      <w:pPr>
        <w:widowControl w:val="0"/>
        <w:autoSpaceDE w:val="0"/>
        <w:autoSpaceDN w:val="0"/>
        <w:adjustRightInd w:val="0"/>
        <w:ind w:firstLine="720"/>
        <w:jc w:val="center"/>
        <w:rPr>
          <w:rFonts w:eastAsiaTheme="minorHAnsi"/>
          <w:b/>
          <w:sz w:val="18"/>
          <w:szCs w:val="18"/>
          <w:lang w:eastAsia="en-US"/>
        </w:rPr>
      </w:pPr>
      <w:r w:rsidRPr="00C450D5">
        <w:rPr>
          <w:rFonts w:eastAsiaTheme="minorHAnsi"/>
          <w:b/>
          <w:sz w:val="18"/>
          <w:szCs w:val="1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450D5" w:rsidRPr="00C450D5" w:rsidRDefault="00C450D5" w:rsidP="00C450D5">
      <w:pPr>
        <w:widowControl w:val="0"/>
        <w:autoSpaceDE w:val="0"/>
        <w:autoSpaceDN w:val="0"/>
        <w:adjustRightInd w:val="0"/>
        <w:ind w:firstLine="567"/>
        <w:jc w:val="both"/>
        <w:rPr>
          <w:rFonts w:eastAsiaTheme="minorHAnsi"/>
          <w:sz w:val="18"/>
          <w:szCs w:val="18"/>
          <w:lang w:eastAsia="en-US"/>
        </w:rPr>
      </w:pPr>
    </w:p>
    <w:p w:rsidR="00C450D5" w:rsidRPr="00C450D5" w:rsidRDefault="00C450D5" w:rsidP="00C450D5">
      <w:pPr>
        <w:ind w:firstLine="567"/>
        <w:jc w:val="both"/>
        <w:rPr>
          <w:rFonts w:eastAsiaTheme="minorHAnsi"/>
          <w:sz w:val="18"/>
          <w:szCs w:val="18"/>
          <w:lang w:eastAsia="en-US"/>
        </w:rPr>
      </w:pPr>
      <w:r w:rsidRPr="00C450D5">
        <w:rPr>
          <w:sz w:val="18"/>
          <w:szCs w:val="18"/>
        </w:rPr>
        <w:t xml:space="preserve">69. Основанием для начала административной процедуры является поступление </w:t>
      </w:r>
      <w:r w:rsidRPr="00C450D5">
        <w:rPr>
          <w:rFonts w:eastAsiaTheme="minorHAnsi"/>
          <w:sz w:val="18"/>
          <w:szCs w:val="18"/>
          <w:lang w:eastAsia="en-US"/>
        </w:rPr>
        <w:t>Председателю Комиссии, либо лицу, его замещающему, зарегистрированного заявления.</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70. Председатель Комиссии, либо лицо, его замещающее, в течение</w:t>
      </w:r>
      <w:proofErr w:type="gramStart"/>
      <w:r w:rsidRPr="00C450D5">
        <w:rPr>
          <w:rFonts w:eastAsiaTheme="minorHAnsi"/>
          <w:sz w:val="18"/>
          <w:szCs w:val="18"/>
          <w:lang w:eastAsia="en-US"/>
        </w:rPr>
        <w:t>1</w:t>
      </w:r>
      <w:proofErr w:type="gramEnd"/>
      <w:r w:rsidRPr="00C450D5">
        <w:rPr>
          <w:rFonts w:eastAsiaTheme="minorHAnsi"/>
          <w:sz w:val="18"/>
          <w:szCs w:val="18"/>
          <w:lang w:eastAsia="en-US"/>
        </w:rPr>
        <w:t xml:space="preserve"> рабочего дня, со дня поступления заявления, рассматривает поступившее заявление, проставляет резолюцию и передает специалисту Администрации, ответственному за предоставление муниципальной услуги.</w:t>
      </w:r>
    </w:p>
    <w:p w:rsidR="00C450D5" w:rsidRPr="00C450D5" w:rsidRDefault="00C450D5" w:rsidP="00C450D5">
      <w:pPr>
        <w:ind w:firstLine="567"/>
        <w:jc w:val="both"/>
        <w:rPr>
          <w:rFonts w:eastAsiaTheme="minorHAnsi"/>
          <w:sz w:val="18"/>
          <w:szCs w:val="18"/>
          <w:lang w:eastAsia="en-US"/>
        </w:rPr>
      </w:pPr>
      <w:r w:rsidRPr="00C450D5">
        <w:rPr>
          <w:rFonts w:eastAsiaTheme="minorHAnsi"/>
          <w:sz w:val="18"/>
          <w:szCs w:val="18"/>
          <w:lang w:eastAsia="en-US"/>
        </w:rPr>
        <w:t>71. Специалист Администрации, ответственный за предоставление муниципальной услуги, в течение 2-х рабочих дней:</w:t>
      </w:r>
    </w:p>
    <w:p w:rsidR="00C450D5" w:rsidRPr="00C450D5" w:rsidRDefault="00C450D5" w:rsidP="00C450D5">
      <w:pPr>
        <w:pStyle w:val="afb"/>
        <w:ind w:left="0" w:firstLine="567"/>
        <w:jc w:val="both"/>
        <w:rPr>
          <w:rFonts w:eastAsiaTheme="minorHAnsi"/>
          <w:sz w:val="18"/>
          <w:szCs w:val="18"/>
          <w:lang w:eastAsia="en-US"/>
        </w:rPr>
      </w:pPr>
      <w:r w:rsidRPr="00C450D5">
        <w:rPr>
          <w:rFonts w:eastAsiaTheme="minorHAnsi"/>
          <w:sz w:val="18"/>
          <w:szCs w:val="18"/>
          <w:lang w:eastAsia="en-US"/>
        </w:rPr>
        <w:t>1) вносит в Журнал регистрации заявлений, в соответствии с датой поступления заявления;</w:t>
      </w:r>
    </w:p>
    <w:p w:rsidR="00C450D5" w:rsidRPr="00C450D5" w:rsidRDefault="00C450D5" w:rsidP="00C450D5">
      <w:pPr>
        <w:pStyle w:val="afb"/>
        <w:ind w:left="0" w:firstLine="567"/>
        <w:jc w:val="both"/>
        <w:rPr>
          <w:rFonts w:eastAsiaTheme="minorHAnsi"/>
          <w:sz w:val="18"/>
          <w:szCs w:val="18"/>
          <w:lang w:eastAsia="en-US"/>
        </w:rPr>
      </w:pPr>
      <w:r w:rsidRPr="00C450D5">
        <w:rPr>
          <w:rFonts w:eastAsiaTheme="minorHAnsi"/>
          <w:sz w:val="18"/>
          <w:szCs w:val="18"/>
          <w:lang w:eastAsia="en-US"/>
        </w:rPr>
        <w:t>2) при необходимости уточняет у заявителя по телефону, указанному в заявлении или электронной почте, сведения, указанные в заявлении;</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eastAsiaTheme="minorHAnsi" w:hAnsi="Times New Roman" w:cs="Times New Roman"/>
          <w:sz w:val="18"/>
          <w:szCs w:val="18"/>
          <w:lang w:eastAsia="en-US"/>
        </w:rPr>
        <w:t>3) подготавливает и направляет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lastRenderedPageBreak/>
        <w:t xml:space="preserve">72.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73. 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450D5" w:rsidRPr="00C450D5" w:rsidRDefault="00C450D5" w:rsidP="00C450D5">
      <w:pPr>
        <w:pStyle w:val="ConsPlusNormal3"/>
        <w:jc w:val="both"/>
        <w:rPr>
          <w:rFonts w:ascii="Times New Roman" w:hAnsi="Times New Roman" w:cs="Times New Roman"/>
          <w:b/>
          <w:sz w:val="18"/>
          <w:szCs w:val="18"/>
        </w:rPr>
      </w:pPr>
    </w:p>
    <w:p w:rsidR="00C450D5" w:rsidRPr="00C450D5" w:rsidRDefault="00C450D5" w:rsidP="00C450D5">
      <w:pPr>
        <w:widowControl w:val="0"/>
        <w:autoSpaceDE w:val="0"/>
        <w:autoSpaceDN w:val="0"/>
        <w:adjustRightInd w:val="0"/>
        <w:ind w:firstLine="720"/>
        <w:jc w:val="center"/>
        <w:rPr>
          <w:rFonts w:eastAsiaTheme="minorHAnsi"/>
          <w:b/>
          <w:sz w:val="18"/>
          <w:szCs w:val="18"/>
          <w:lang w:eastAsia="en-US"/>
        </w:rPr>
      </w:pPr>
      <w:r w:rsidRPr="00C450D5">
        <w:rPr>
          <w:b/>
          <w:sz w:val="18"/>
          <w:szCs w:val="18"/>
        </w:rPr>
        <w:t>Р</w:t>
      </w:r>
      <w:r w:rsidRPr="00C450D5">
        <w:rPr>
          <w:rFonts w:eastAsiaTheme="minorHAnsi"/>
          <w:b/>
          <w:sz w:val="18"/>
          <w:szCs w:val="18"/>
          <w:lang w:eastAsia="en-US"/>
        </w:rPr>
        <w:t xml:space="preserve">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C450D5" w:rsidRPr="00C450D5" w:rsidRDefault="00C450D5" w:rsidP="00C450D5">
      <w:pPr>
        <w:widowControl w:val="0"/>
        <w:autoSpaceDE w:val="0"/>
        <w:autoSpaceDN w:val="0"/>
        <w:adjustRightInd w:val="0"/>
        <w:ind w:firstLine="720"/>
        <w:jc w:val="center"/>
        <w:rPr>
          <w:rFonts w:eastAsiaTheme="minorHAnsi"/>
          <w:b/>
          <w:color w:val="FF0000"/>
          <w:sz w:val="18"/>
          <w:szCs w:val="18"/>
          <w:lang w:eastAsia="en-US"/>
        </w:rPr>
      </w:pP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74. Основанием для начала административной процедуры является получение специалистом А</w:t>
      </w:r>
      <w:r w:rsidRPr="00C450D5">
        <w:rPr>
          <w:rFonts w:ascii="Times New Roman" w:eastAsiaTheme="minorHAnsi" w:hAnsi="Times New Roman" w:cs="Times New Roman"/>
          <w:sz w:val="18"/>
          <w:szCs w:val="18"/>
          <w:lang w:eastAsia="en-US"/>
        </w:rPr>
        <w:t xml:space="preserve">дминистрации, ответственным за предоставление </w:t>
      </w:r>
      <w:proofErr w:type="spellStart"/>
      <w:r w:rsidRPr="00C450D5">
        <w:rPr>
          <w:rFonts w:ascii="Times New Roman" w:eastAsiaTheme="minorHAnsi" w:hAnsi="Times New Roman" w:cs="Times New Roman"/>
          <w:sz w:val="18"/>
          <w:szCs w:val="18"/>
          <w:lang w:eastAsia="en-US"/>
        </w:rPr>
        <w:t>муниципальнойуслуги</w:t>
      </w:r>
      <w:proofErr w:type="gramStart"/>
      <w:r w:rsidRPr="00C450D5">
        <w:rPr>
          <w:rFonts w:ascii="Times New Roman" w:eastAsiaTheme="minorHAnsi" w:hAnsi="Times New Roman" w:cs="Times New Roman"/>
          <w:sz w:val="18"/>
          <w:szCs w:val="18"/>
          <w:lang w:eastAsia="en-US"/>
        </w:rPr>
        <w:t>,</w:t>
      </w:r>
      <w:r w:rsidRPr="00C450D5">
        <w:rPr>
          <w:rFonts w:ascii="Times New Roman" w:hAnsi="Times New Roman" w:cs="Times New Roman"/>
          <w:sz w:val="18"/>
          <w:szCs w:val="18"/>
        </w:rPr>
        <w:t>з</w:t>
      </w:r>
      <w:proofErr w:type="gramEnd"/>
      <w:r w:rsidRPr="00C450D5">
        <w:rPr>
          <w:rFonts w:ascii="Times New Roman" w:hAnsi="Times New Roman" w:cs="Times New Roman"/>
          <w:sz w:val="18"/>
          <w:szCs w:val="18"/>
        </w:rPr>
        <w:t>аявления</w:t>
      </w:r>
      <w:proofErr w:type="spellEnd"/>
      <w:r w:rsidRPr="00C450D5">
        <w:rPr>
          <w:rFonts w:ascii="Times New Roman" w:hAnsi="Times New Roman" w:cs="Times New Roman"/>
          <w:sz w:val="18"/>
          <w:szCs w:val="18"/>
        </w:rPr>
        <w:t xml:space="preserve">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 xml:space="preserve">75. </w:t>
      </w:r>
      <w:proofErr w:type="gramStart"/>
      <w:r w:rsidRPr="00C450D5">
        <w:rPr>
          <w:rFonts w:ascii="Times New Roman" w:hAnsi="Times New Roman" w:cs="Times New Roman"/>
          <w:sz w:val="18"/>
          <w:szCs w:val="18"/>
        </w:rPr>
        <w:t xml:space="preserve">Если в ответе на запрос, полученный в результате межведомственного информационного взаимодействия от </w:t>
      </w:r>
      <w:r w:rsidRPr="00C450D5">
        <w:rPr>
          <w:rFonts w:ascii="Times New Roman" w:eastAsiaTheme="minorHAnsi" w:hAnsi="Times New Roman" w:cs="Times New Roman"/>
          <w:sz w:val="18"/>
          <w:szCs w:val="18"/>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C450D5">
        <w:rPr>
          <w:rFonts w:ascii="Times New Roman" w:hAnsi="Times New Roman" w:cs="Times New Roman"/>
          <w:sz w:val="18"/>
          <w:szCs w:val="18"/>
        </w:rPr>
        <w:t>, либо установлено наличие обстоятельств, указанных в пункте 35 настоящего Административного регламента, то специалистом А</w:t>
      </w:r>
      <w:r w:rsidRPr="00C450D5">
        <w:rPr>
          <w:rFonts w:ascii="Times New Roman" w:eastAsiaTheme="minorHAnsi" w:hAnsi="Times New Roman" w:cs="Times New Roman"/>
          <w:sz w:val="18"/>
          <w:szCs w:val="18"/>
          <w:lang w:eastAsia="en-US"/>
        </w:rPr>
        <w:t xml:space="preserve">дминистрации, ответственным за предоставление муниципальной </w:t>
      </w:r>
      <w:proofErr w:type="spellStart"/>
      <w:r w:rsidRPr="00C450D5">
        <w:rPr>
          <w:rFonts w:ascii="Times New Roman" w:eastAsiaTheme="minorHAnsi" w:hAnsi="Times New Roman" w:cs="Times New Roman"/>
          <w:sz w:val="18"/>
          <w:szCs w:val="18"/>
          <w:lang w:eastAsia="en-US"/>
        </w:rPr>
        <w:t>услуги</w:t>
      </w:r>
      <w:r w:rsidRPr="00C450D5">
        <w:rPr>
          <w:rFonts w:ascii="Times New Roman" w:hAnsi="Times New Roman" w:cs="Times New Roman"/>
          <w:sz w:val="18"/>
          <w:szCs w:val="18"/>
        </w:rPr>
        <w:t>в</w:t>
      </w:r>
      <w:proofErr w:type="spellEnd"/>
      <w:r w:rsidRPr="00C450D5">
        <w:rPr>
          <w:rFonts w:ascii="Times New Roman" w:hAnsi="Times New Roman" w:cs="Times New Roman"/>
          <w:sz w:val="18"/>
          <w:szCs w:val="18"/>
        </w:rPr>
        <w:t xml:space="preserve"> течение 1-го рабочего дня со дня получения заявления, прилагаемых заявителем документов и ответов на</w:t>
      </w:r>
      <w:proofErr w:type="gramEnd"/>
      <w:r w:rsidRPr="00C450D5">
        <w:rPr>
          <w:rFonts w:ascii="Times New Roman" w:hAnsi="Times New Roman" w:cs="Times New Roman"/>
          <w:sz w:val="18"/>
          <w:szCs w:val="18"/>
        </w:rPr>
        <w:t xml:space="preserve"> запросы, полученных в результате межведомственного взаимодействия, осуществляется подготовка мотивированного отказа в приеме документов.</w:t>
      </w:r>
    </w:p>
    <w:p w:rsidR="00C450D5" w:rsidRPr="00C450D5" w:rsidRDefault="00C450D5" w:rsidP="00C450D5">
      <w:pPr>
        <w:autoSpaceDE w:val="0"/>
        <w:autoSpaceDN w:val="0"/>
        <w:adjustRightInd w:val="0"/>
        <w:ind w:firstLine="567"/>
        <w:jc w:val="both"/>
        <w:rPr>
          <w:sz w:val="18"/>
          <w:szCs w:val="18"/>
        </w:rPr>
      </w:pPr>
      <w:r w:rsidRPr="00C450D5">
        <w:rPr>
          <w:sz w:val="18"/>
          <w:szCs w:val="18"/>
        </w:rPr>
        <w:t>76. Специалист А</w:t>
      </w:r>
      <w:r w:rsidRPr="00C450D5">
        <w:rPr>
          <w:rFonts w:eastAsiaTheme="minorHAnsi"/>
          <w:sz w:val="18"/>
          <w:szCs w:val="18"/>
          <w:lang w:eastAsia="en-US"/>
        </w:rPr>
        <w:t xml:space="preserve">дминистрации, ответственный за предоставление муниципальной </w:t>
      </w:r>
      <w:proofErr w:type="spellStart"/>
      <w:r w:rsidRPr="00C450D5">
        <w:rPr>
          <w:rFonts w:eastAsiaTheme="minorHAnsi"/>
          <w:sz w:val="18"/>
          <w:szCs w:val="18"/>
          <w:lang w:eastAsia="en-US"/>
        </w:rPr>
        <w:t>услуги</w:t>
      </w:r>
      <w:proofErr w:type="gramStart"/>
      <w:r w:rsidRPr="00C450D5">
        <w:rPr>
          <w:rFonts w:eastAsiaTheme="minorHAnsi"/>
          <w:sz w:val="18"/>
          <w:szCs w:val="18"/>
          <w:lang w:eastAsia="en-US"/>
        </w:rPr>
        <w:t>,</w:t>
      </w:r>
      <w:r w:rsidRPr="00C450D5">
        <w:rPr>
          <w:sz w:val="18"/>
          <w:szCs w:val="18"/>
        </w:rPr>
        <w:t>о</w:t>
      </w:r>
      <w:proofErr w:type="gramEnd"/>
      <w:r w:rsidRPr="00C450D5">
        <w:rPr>
          <w:sz w:val="18"/>
          <w:szCs w:val="18"/>
        </w:rPr>
        <w:t>существляет</w:t>
      </w:r>
      <w:proofErr w:type="spellEnd"/>
      <w:r w:rsidRPr="00C450D5">
        <w:rPr>
          <w:sz w:val="18"/>
          <w:szCs w:val="18"/>
        </w:rPr>
        <w:t xml:space="preserve"> проверку наличия установленных в пункте 38настоящего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77. Если основания для отказа в предоставлении муниципальной услуги отсутствуют, специалист А</w:t>
      </w:r>
      <w:r w:rsidRPr="00C450D5">
        <w:rPr>
          <w:rFonts w:ascii="Times New Roman" w:eastAsiaTheme="minorHAnsi" w:hAnsi="Times New Roman" w:cs="Times New Roman"/>
          <w:sz w:val="18"/>
          <w:szCs w:val="18"/>
          <w:lang w:eastAsia="en-US"/>
        </w:rPr>
        <w:t>дминистрации, ответственны</w:t>
      </w:r>
      <w:r w:rsidRPr="00C450D5">
        <w:rPr>
          <w:rFonts w:eastAsiaTheme="minorHAnsi"/>
          <w:sz w:val="18"/>
          <w:szCs w:val="18"/>
          <w:lang w:eastAsia="en-US"/>
        </w:rPr>
        <w:t>й</w:t>
      </w:r>
      <w:r w:rsidRPr="00C450D5">
        <w:rPr>
          <w:rFonts w:ascii="Times New Roman" w:eastAsiaTheme="minorHAnsi" w:hAnsi="Times New Roman" w:cs="Times New Roman"/>
          <w:sz w:val="18"/>
          <w:szCs w:val="18"/>
          <w:lang w:eastAsia="en-US"/>
        </w:rPr>
        <w:t xml:space="preserve"> за предоставление муниципальной </w:t>
      </w:r>
      <w:proofErr w:type="spellStart"/>
      <w:r w:rsidRPr="00C450D5">
        <w:rPr>
          <w:rFonts w:ascii="Times New Roman" w:eastAsiaTheme="minorHAnsi" w:hAnsi="Times New Roman" w:cs="Times New Roman"/>
          <w:sz w:val="18"/>
          <w:szCs w:val="18"/>
          <w:lang w:eastAsia="en-US"/>
        </w:rPr>
        <w:t>услуги</w:t>
      </w:r>
      <w:r w:rsidRPr="00C450D5">
        <w:rPr>
          <w:rFonts w:ascii="Times New Roman" w:hAnsi="Times New Roman" w:cs="Times New Roman"/>
          <w:sz w:val="18"/>
          <w:szCs w:val="18"/>
        </w:rPr>
        <w:t>организовывает</w:t>
      </w:r>
      <w:proofErr w:type="spellEnd"/>
      <w:r w:rsidRPr="00C450D5">
        <w:rPr>
          <w:rFonts w:ascii="Times New Roman" w:hAnsi="Times New Roman" w:cs="Times New Roman"/>
          <w:sz w:val="18"/>
          <w:szCs w:val="18"/>
        </w:rPr>
        <w:t xml:space="preserve"> заседание Комиссии</w:t>
      </w:r>
      <w:r w:rsidRPr="00C450D5">
        <w:rPr>
          <w:rFonts w:ascii="Times New Roman" w:eastAsiaTheme="minorHAnsi" w:hAnsi="Times New Roman" w:cs="Times New Roman"/>
          <w:sz w:val="18"/>
          <w:szCs w:val="18"/>
          <w:lang w:eastAsia="en-US"/>
        </w:rPr>
        <w:t>.</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sz w:val="18"/>
          <w:szCs w:val="18"/>
        </w:rPr>
        <w:t xml:space="preserve">78. </w:t>
      </w:r>
      <w:proofErr w:type="spellStart"/>
      <w:r w:rsidRPr="00C450D5">
        <w:rPr>
          <w:sz w:val="18"/>
          <w:szCs w:val="18"/>
        </w:rPr>
        <w:t>Комиссия</w:t>
      </w:r>
      <w:r w:rsidRPr="00C450D5">
        <w:rPr>
          <w:rFonts w:eastAsiaTheme="minorHAnsi"/>
          <w:sz w:val="18"/>
          <w:szCs w:val="18"/>
          <w:lang w:eastAsia="en-US"/>
        </w:rPr>
        <w:t>не</w:t>
      </w:r>
      <w:proofErr w:type="spellEnd"/>
      <w:r w:rsidRPr="00C450D5">
        <w:rPr>
          <w:rFonts w:eastAsiaTheme="minorHAnsi"/>
          <w:sz w:val="18"/>
          <w:szCs w:val="18"/>
          <w:lang w:eastAsia="en-US"/>
        </w:rPr>
        <w:t xml:space="preserve"> позднее чем через 10 календарных дней с момента получения заявления заинтересованного лица о предоставлении разрешения </w:t>
      </w:r>
      <w:r w:rsidRPr="00C450D5">
        <w:rPr>
          <w:sz w:val="18"/>
          <w:szCs w:val="18"/>
        </w:rPr>
        <w:t xml:space="preserve">на </w:t>
      </w:r>
      <w:r w:rsidRPr="00C450D5">
        <w:rPr>
          <w:color w:val="2D2D2D"/>
          <w:spacing w:val="1"/>
          <w:sz w:val="18"/>
          <w:szCs w:val="18"/>
        </w:rPr>
        <w:t>отклонение от предельных параметров разрешенного строительства, реконструкции объектов капитального строительства</w:t>
      </w:r>
      <w:r w:rsidRPr="00C450D5">
        <w:rPr>
          <w:rFonts w:eastAsiaTheme="minorHAnsi"/>
          <w:sz w:val="18"/>
          <w:szCs w:val="18"/>
          <w:lang w:eastAsia="en-US"/>
        </w:rPr>
        <w:t>:</w:t>
      </w:r>
    </w:p>
    <w:p w:rsidR="00C450D5" w:rsidRPr="00C450D5" w:rsidRDefault="00C450D5" w:rsidP="00C450D5">
      <w:pPr>
        <w:autoSpaceDE w:val="0"/>
        <w:autoSpaceDN w:val="0"/>
        <w:adjustRightInd w:val="0"/>
        <w:ind w:firstLine="567"/>
        <w:jc w:val="both"/>
        <w:rPr>
          <w:rFonts w:cs="Arial"/>
          <w:sz w:val="18"/>
          <w:szCs w:val="18"/>
        </w:rPr>
      </w:pPr>
      <w:r w:rsidRPr="00C450D5">
        <w:rPr>
          <w:rFonts w:eastAsiaTheme="minorHAnsi"/>
          <w:sz w:val="18"/>
          <w:szCs w:val="18"/>
          <w:lang w:eastAsia="en-US"/>
        </w:rPr>
        <w:t xml:space="preserve">1) рассматривает заявление и приложенные к нему документы на </w:t>
      </w:r>
      <w:proofErr w:type="spellStart"/>
      <w:r w:rsidRPr="00C450D5">
        <w:rPr>
          <w:rFonts w:eastAsiaTheme="minorHAnsi"/>
          <w:sz w:val="18"/>
          <w:szCs w:val="18"/>
          <w:lang w:eastAsia="en-US"/>
        </w:rPr>
        <w:t>предмет</w:t>
      </w:r>
      <w:r w:rsidRPr="00C450D5">
        <w:rPr>
          <w:rFonts w:cs="Arial"/>
          <w:sz w:val="18"/>
          <w:szCs w:val="18"/>
        </w:rPr>
        <w:t>соответствия</w:t>
      </w:r>
      <w:proofErr w:type="spellEnd"/>
      <w:r w:rsidRPr="00C450D5">
        <w:rPr>
          <w:rFonts w:cs="Arial"/>
          <w:sz w:val="18"/>
          <w:szCs w:val="18"/>
        </w:rPr>
        <w:t xml:space="preserve"> </w:t>
      </w:r>
      <w:r w:rsidRPr="00C450D5">
        <w:rPr>
          <w:sz w:val="18"/>
          <w:szCs w:val="18"/>
        </w:rPr>
        <w:t>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r w:rsidRPr="00C450D5">
        <w:rPr>
          <w:rFonts w:cs="Arial"/>
          <w:sz w:val="18"/>
          <w:szCs w:val="18"/>
        </w:rPr>
        <w:t>;</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2)</w:t>
      </w:r>
      <w:r w:rsidRPr="00C450D5">
        <w:rPr>
          <w:sz w:val="18"/>
          <w:szCs w:val="18"/>
        </w:rPr>
        <w:t>проверяет наличие оснований, предусмотренных пунктом 38;</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3) принимает решение о проведении публичных слушаний с определением примерной даты, времени и места проведения таких слушаний.</w:t>
      </w:r>
    </w:p>
    <w:p w:rsidR="00C450D5" w:rsidRPr="00C450D5" w:rsidRDefault="00C450D5" w:rsidP="00C450D5">
      <w:pPr>
        <w:pStyle w:val="afb"/>
        <w:widowControl w:val="0"/>
        <w:tabs>
          <w:tab w:val="left" w:pos="993"/>
        </w:tabs>
        <w:ind w:left="0" w:firstLine="567"/>
        <w:jc w:val="both"/>
        <w:rPr>
          <w:spacing w:val="1"/>
          <w:sz w:val="18"/>
          <w:szCs w:val="18"/>
        </w:rPr>
      </w:pPr>
      <w:r w:rsidRPr="00C450D5">
        <w:rPr>
          <w:spacing w:val="1"/>
          <w:sz w:val="18"/>
          <w:szCs w:val="18"/>
        </w:rPr>
        <w:t>79. Результатом административной процедуры является принятие решения о проведении публичных слушаний.</w:t>
      </w:r>
    </w:p>
    <w:p w:rsidR="00C450D5" w:rsidRPr="00C450D5" w:rsidRDefault="00C450D5" w:rsidP="00C450D5">
      <w:pPr>
        <w:pStyle w:val="afb"/>
        <w:widowControl w:val="0"/>
        <w:tabs>
          <w:tab w:val="left" w:pos="993"/>
        </w:tabs>
        <w:ind w:left="0" w:firstLine="567"/>
        <w:jc w:val="both"/>
        <w:rPr>
          <w:spacing w:val="1"/>
          <w:sz w:val="18"/>
          <w:szCs w:val="18"/>
        </w:rPr>
      </w:pPr>
      <w:r w:rsidRPr="00C450D5">
        <w:rPr>
          <w:spacing w:val="1"/>
          <w:sz w:val="18"/>
          <w:szCs w:val="18"/>
        </w:rPr>
        <w:t>80. Максимальный срок административной процедуры составляет 10 дней.</w:t>
      </w:r>
    </w:p>
    <w:p w:rsidR="00C450D5" w:rsidRPr="00C450D5" w:rsidRDefault="00C450D5" w:rsidP="00C450D5">
      <w:pPr>
        <w:autoSpaceDE w:val="0"/>
        <w:autoSpaceDN w:val="0"/>
        <w:adjustRightInd w:val="0"/>
        <w:ind w:firstLine="567"/>
        <w:jc w:val="both"/>
        <w:rPr>
          <w:rFonts w:eastAsiaTheme="minorHAnsi"/>
          <w:sz w:val="18"/>
          <w:szCs w:val="18"/>
          <w:lang w:eastAsia="en-US"/>
        </w:rPr>
      </w:pPr>
    </w:p>
    <w:p w:rsidR="00C450D5" w:rsidRPr="00C450D5" w:rsidRDefault="00C450D5" w:rsidP="00C450D5">
      <w:pPr>
        <w:pStyle w:val="afb"/>
        <w:widowControl w:val="0"/>
        <w:tabs>
          <w:tab w:val="left" w:pos="993"/>
        </w:tabs>
        <w:ind w:left="569"/>
        <w:jc w:val="center"/>
        <w:rPr>
          <w:b/>
          <w:spacing w:val="1"/>
          <w:sz w:val="18"/>
          <w:szCs w:val="18"/>
        </w:rPr>
      </w:pPr>
    </w:p>
    <w:p w:rsidR="00C450D5" w:rsidRPr="00C450D5" w:rsidRDefault="00C450D5" w:rsidP="00C450D5">
      <w:pPr>
        <w:pStyle w:val="afb"/>
        <w:widowControl w:val="0"/>
        <w:tabs>
          <w:tab w:val="left" w:pos="993"/>
        </w:tabs>
        <w:ind w:left="569"/>
        <w:jc w:val="center"/>
        <w:rPr>
          <w:b/>
          <w:spacing w:val="1"/>
          <w:sz w:val="18"/>
          <w:szCs w:val="18"/>
        </w:rPr>
      </w:pPr>
    </w:p>
    <w:p w:rsidR="00C450D5" w:rsidRPr="00C450D5" w:rsidRDefault="00C450D5" w:rsidP="00C450D5">
      <w:pPr>
        <w:pStyle w:val="afb"/>
        <w:widowControl w:val="0"/>
        <w:tabs>
          <w:tab w:val="left" w:pos="993"/>
        </w:tabs>
        <w:ind w:left="569"/>
        <w:jc w:val="center"/>
        <w:rPr>
          <w:b/>
          <w:spacing w:val="1"/>
          <w:sz w:val="18"/>
          <w:szCs w:val="18"/>
        </w:rPr>
      </w:pPr>
      <w:r w:rsidRPr="00C450D5">
        <w:rPr>
          <w:b/>
          <w:spacing w:val="1"/>
          <w:sz w:val="18"/>
          <w:szCs w:val="18"/>
        </w:rPr>
        <w:t>Организация и проведение публичных слушаний.</w:t>
      </w:r>
    </w:p>
    <w:p w:rsidR="00C450D5" w:rsidRPr="00C450D5" w:rsidRDefault="00C450D5" w:rsidP="00C450D5">
      <w:pPr>
        <w:pStyle w:val="afb"/>
        <w:widowControl w:val="0"/>
        <w:tabs>
          <w:tab w:val="left" w:pos="993"/>
        </w:tabs>
        <w:ind w:left="569"/>
        <w:jc w:val="center"/>
        <w:rPr>
          <w:b/>
          <w:spacing w:val="1"/>
          <w:sz w:val="18"/>
          <w:szCs w:val="18"/>
        </w:rPr>
      </w:pPr>
    </w:p>
    <w:p w:rsidR="00C450D5" w:rsidRPr="00C450D5" w:rsidRDefault="00C450D5" w:rsidP="00C450D5">
      <w:pPr>
        <w:pStyle w:val="afb"/>
        <w:widowControl w:val="0"/>
        <w:tabs>
          <w:tab w:val="left" w:pos="993"/>
        </w:tabs>
        <w:ind w:left="0" w:firstLine="567"/>
        <w:jc w:val="both"/>
        <w:rPr>
          <w:spacing w:val="1"/>
          <w:sz w:val="18"/>
          <w:szCs w:val="18"/>
        </w:rPr>
      </w:pPr>
      <w:r w:rsidRPr="00C450D5">
        <w:rPr>
          <w:spacing w:val="1"/>
          <w:sz w:val="18"/>
          <w:szCs w:val="18"/>
        </w:rPr>
        <w:t>81. Основанием для начала административной процедуры является наличие полного комплекта документов.</w:t>
      </w:r>
    </w:p>
    <w:p w:rsidR="00C450D5" w:rsidRPr="00C450D5" w:rsidRDefault="00C450D5" w:rsidP="00C450D5">
      <w:pPr>
        <w:pStyle w:val="afb"/>
        <w:widowControl w:val="0"/>
        <w:tabs>
          <w:tab w:val="left" w:pos="993"/>
        </w:tabs>
        <w:ind w:left="0" w:firstLine="567"/>
        <w:jc w:val="both"/>
        <w:rPr>
          <w:spacing w:val="1"/>
          <w:sz w:val="18"/>
          <w:szCs w:val="18"/>
        </w:rPr>
      </w:pPr>
      <w:r w:rsidRPr="00C450D5">
        <w:rPr>
          <w:spacing w:val="1"/>
          <w:sz w:val="18"/>
          <w:szCs w:val="18"/>
        </w:rPr>
        <w:t>82. Порядок организации и проведения публичных слушаний осуществляется в соответствии с </w:t>
      </w:r>
      <w:hyperlink r:id="rId18" w:history="1">
        <w:r w:rsidRPr="00C450D5">
          <w:rPr>
            <w:spacing w:val="1"/>
            <w:sz w:val="18"/>
            <w:szCs w:val="18"/>
          </w:rPr>
          <w:t>Градостроительным кодексом Российской Федерации</w:t>
        </w:r>
      </w:hyperlink>
      <w:r w:rsidRPr="00C450D5">
        <w:rPr>
          <w:spacing w:val="1"/>
          <w:sz w:val="18"/>
          <w:szCs w:val="18"/>
        </w:rPr>
        <w:t xml:space="preserve">, решением </w:t>
      </w:r>
      <w:r w:rsidRPr="00C450D5">
        <w:rPr>
          <w:sz w:val="18"/>
          <w:szCs w:val="18"/>
        </w:rPr>
        <w:t>Совета Зоркальцевского сельского поселения от 06августа 2013 года № 26 «Об утверждении Положения «О публичных слушаниях в муниципальном образовании «Зоркальцевское сельское поселение»</w:t>
      </w:r>
      <w:r w:rsidRPr="00C450D5">
        <w:rPr>
          <w:spacing w:val="1"/>
          <w:sz w:val="18"/>
          <w:szCs w:val="18"/>
        </w:rPr>
        <w:t>.</w:t>
      </w:r>
    </w:p>
    <w:p w:rsidR="00C450D5" w:rsidRPr="00C450D5" w:rsidRDefault="00C450D5" w:rsidP="00C450D5">
      <w:pPr>
        <w:pStyle w:val="afb"/>
        <w:widowControl w:val="0"/>
        <w:tabs>
          <w:tab w:val="left" w:pos="993"/>
        </w:tabs>
        <w:ind w:left="0" w:firstLine="567"/>
        <w:jc w:val="both"/>
        <w:rPr>
          <w:spacing w:val="1"/>
          <w:sz w:val="18"/>
          <w:szCs w:val="18"/>
        </w:rPr>
      </w:pPr>
      <w:r w:rsidRPr="00C450D5">
        <w:rPr>
          <w:spacing w:val="1"/>
          <w:sz w:val="18"/>
          <w:szCs w:val="18"/>
        </w:rPr>
        <w:t>83. Специалист, ответственный за предоставление муниципальной услуги, осуществляет подготовку проекта постановления администрации Зоркальцевского сельского поселения о проведении публичных слушаний и направляет для подписания главе Администрации.</w:t>
      </w:r>
    </w:p>
    <w:p w:rsidR="00C450D5" w:rsidRPr="00C450D5" w:rsidRDefault="00C450D5" w:rsidP="00C450D5">
      <w:pPr>
        <w:pStyle w:val="afb"/>
        <w:widowControl w:val="0"/>
        <w:tabs>
          <w:tab w:val="left" w:pos="993"/>
        </w:tabs>
        <w:ind w:left="0" w:firstLine="567"/>
        <w:jc w:val="both"/>
        <w:rPr>
          <w:spacing w:val="1"/>
          <w:sz w:val="18"/>
          <w:szCs w:val="18"/>
        </w:rPr>
      </w:pPr>
      <w:r w:rsidRPr="00C450D5">
        <w:rPr>
          <w:spacing w:val="1"/>
          <w:sz w:val="18"/>
          <w:szCs w:val="18"/>
        </w:rPr>
        <w:t>84. Подписанное постановление о назначении публичных слушаний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pacing w:val="1"/>
          <w:sz w:val="18"/>
          <w:szCs w:val="18"/>
        </w:rPr>
        <w:t xml:space="preserve">85. Специалист, ответственный за предоставление муниципальной услуги, </w:t>
      </w:r>
      <w:r w:rsidRPr="00C450D5">
        <w:rPr>
          <w:rFonts w:ascii="Times New Roman" w:hAnsi="Times New Roman" w:cs="Times New Roman"/>
          <w:sz w:val="18"/>
          <w:szCs w:val="18"/>
        </w:rPr>
        <w:t xml:space="preserve">не позднее чем через 10 дней со дня поступления заявления направляет сообщения о проведении публичных слушаний по вопросу предоставления разрешения на </w:t>
      </w:r>
      <w:r w:rsidRPr="00C450D5">
        <w:rPr>
          <w:rFonts w:ascii="Times New Roman" w:hAnsi="Times New Roman" w:cs="Times New Roman"/>
          <w:spacing w:val="1"/>
          <w:sz w:val="18"/>
          <w:szCs w:val="18"/>
        </w:rPr>
        <w:t>отклонение от предельных параметров разрешенного строительства, реконструкции объектов капитального строительства</w:t>
      </w:r>
      <w:r w:rsidRPr="00C450D5">
        <w:rPr>
          <w:rFonts w:ascii="Times New Roman" w:hAnsi="Times New Roman" w:cs="Times New Roman"/>
          <w:sz w:val="18"/>
          <w:szCs w:val="18"/>
        </w:rPr>
        <w:t>:</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 xml:space="preserve">правообладателям земельных участков, имеющих общие границы с земельным участком, применительно к которому запрашивается разрешение на </w:t>
      </w:r>
      <w:r w:rsidRPr="00C450D5">
        <w:rPr>
          <w:rFonts w:ascii="Times New Roman" w:hAnsi="Times New Roman" w:cs="Times New Roman"/>
          <w:spacing w:val="1"/>
          <w:sz w:val="18"/>
          <w:szCs w:val="18"/>
        </w:rPr>
        <w:t>отклонение от предельных параметров разрешенного строительства, реконструкции объектов капитального строительства</w:t>
      </w:r>
      <w:r w:rsidRPr="00C450D5">
        <w:rPr>
          <w:rFonts w:ascii="Times New Roman" w:hAnsi="Times New Roman" w:cs="Times New Roman"/>
          <w:sz w:val="18"/>
          <w:szCs w:val="18"/>
        </w:rPr>
        <w:t>;</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w:t>
      </w:r>
      <w:r w:rsidRPr="00C450D5">
        <w:rPr>
          <w:rFonts w:ascii="Times New Roman" w:hAnsi="Times New Roman" w:cs="Times New Roman"/>
          <w:spacing w:val="1"/>
          <w:sz w:val="18"/>
          <w:szCs w:val="18"/>
        </w:rPr>
        <w:t>отклонение от предельных параметров разрешенного строительства, реконструкции объектов капитального строительства</w:t>
      </w:r>
      <w:r w:rsidRPr="00C450D5">
        <w:rPr>
          <w:rFonts w:ascii="Times New Roman" w:hAnsi="Times New Roman" w:cs="Times New Roman"/>
          <w:sz w:val="18"/>
          <w:szCs w:val="18"/>
        </w:rPr>
        <w:t>;</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 xml:space="preserve">правообладателям помещений, являющихся частью объекта капитального строительства, применительно к которому запрашивается разрешение на </w:t>
      </w:r>
      <w:r w:rsidRPr="00C450D5">
        <w:rPr>
          <w:rFonts w:ascii="Times New Roman" w:hAnsi="Times New Roman" w:cs="Times New Roman"/>
          <w:spacing w:val="1"/>
          <w:sz w:val="18"/>
          <w:szCs w:val="18"/>
        </w:rPr>
        <w:t>отклонение от предельных параметров разрешенного строительства, реконструкции объектов капитального строительства</w:t>
      </w:r>
      <w:r w:rsidRPr="00C450D5">
        <w:rPr>
          <w:rFonts w:ascii="Times New Roman" w:hAnsi="Times New Roman" w:cs="Times New Roman"/>
          <w:sz w:val="18"/>
          <w:szCs w:val="18"/>
        </w:rPr>
        <w:t>.</w:t>
      </w:r>
    </w:p>
    <w:p w:rsidR="00C450D5" w:rsidRPr="00C450D5" w:rsidRDefault="00C450D5" w:rsidP="00C450D5">
      <w:pPr>
        <w:pStyle w:val="afb"/>
        <w:widowControl w:val="0"/>
        <w:tabs>
          <w:tab w:val="left" w:pos="993"/>
        </w:tabs>
        <w:ind w:left="0" w:firstLine="567"/>
        <w:jc w:val="both"/>
        <w:rPr>
          <w:spacing w:val="1"/>
          <w:sz w:val="18"/>
          <w:szCs w:val="18"/>
        </w:rPr>
      </w:pPr>
      <w:r w:rsidRPr="00C450D5">
        <w:rPr>
          <w:spacing w:val="1"/>
          <w:sz w:val="18"/>
          <w:szCs w:val="18"/>
        </w:rPr>
        <w:t>86. Секретарь публичных слушаний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C450D5" w:rsidRPr="00C450D5" w:rsidRDefault="00C450D5" w:rsidP="00C450D5">
      <w:pPr>
        <w:pStyle w:val="afb"/>
        <w:widowControl w:val="0"/>
        <w:tabs>
          <w:tab w:val="left" w:pos="993"/>
        </w:tabs>
        <w:ind w:left="0" w:firstLine="567"/>
        <w:jc w:val="both"/>
        <w:rPr>
          <w:spacing w:val="1"/>
          <w:sz w:val="18"/>
          <w:szCs w:val="18"/>
        </w:rPr>
      </w:pPr>
      <w:r w:rsidRPr="00C450D5">
        <w:rPr>
          <w:sz w:val="18"/>
          <w:szCs w:val="18"/>
        </w:rPr>
        <w:t>87. В ходе заседания публичных слушаний секретарь публичных слушаний ведет протокол.</w:t>
      </w:r>
    </w:p>
    <w:p w:rsidR="00C450D5" w:rsidRPr="00C450D5" w:rsidRDefault="00C450D5" w:rsidP="00C450D5">
      <w:pPr>
        <w:pStyle w:val="afb"/>
        <w:widowControl w:val="0"/>
        <w:tabs>
          <w:tab w:val="left" w:pos="993"/>
        </w:tabs>
        <w:ind w:left="0" w:firstLine="567"/>
        <w:jc w:val="both"/>
        <w:rPr>
          <w:spacing w:val="1"/>
          <w:sz w:val="18"/>
          <w:szCs w:val="18"/>
        </w:rPr>
      </w:pPr>
      <w:r w:rsidRPr="00C450D5">
        <w:rPr>
          <w:spacing w:val="1"/>
          <w:sz w:val="18"/>
          <w:szCs w:val="18"/>
        </w:rPr>
        <w:t>88. По итогам проведения публичных слушаний оформляется заключение о результатах публичных слушаний.</w:t>
      </w:r>
    </w:p>
    <w:p w:rsidR="00C450D5" w:rsidRPr="00C450D5" w:rsidRDefault="00C450D5" w:rsidP="00C450D5">
      <w:pPr>
        <w:pStyle w:val="afb"/>
        <w:widowControl w:val="0"/>
        <w:tabs>
          <w:tab w:val="left" w:pos="993"/>
        </w:tabs>
        <w:ind w:left="0" w:firstLine="567"/>
        <w:jc w:val="both"/>
        <w:rPr>
          <w:spacing w:val="1"/>
          <w:sz w:val="18"/>
          <w:szCs w:val="18"/>
        </w:rPr>
      </w:pPr>
      <w:r w:rsidRPr="00C450D5">
        <w:rPr>
          <w:spacing w:val="1"/>
          <w:sz w:val="18"/>
          <w:szCs w:val="18"/>
        </w:rPr>
        <w:t xml:space="preserve">89. </w:t>
      </w:r>
      <w:proofErr w:type="gramStart"/>
      <w:r w:rsidRPr="00C450D5">
        <w:rPr>
          <w:spacing w:val="1"/>
          <w:sz w:val="18"/>
          <w:szCs w:val="18"/>
        </w:rPr>
        <w:t xml:space="preserve">Заключение о результатах публичных слушаний </w:t>
      </w:r>
      <w:r w:rsidRPr="00C450D5">
        <w:rPr>
          <w:rFonts w:eastAsiaTheme="minorHAnsi"/>
          <w:sz w:val="18"/>
          <w:szCs w:val="18"/>
          <w:lang w:eastAsia="en-US"/>
        </w:rPr>
        <w:t xml:space="preserve">по вопросу предоставления разрешения </w:t>
      </w:r>
      <w:r w:rsidRPr="00C450D5">
        <w:rPr>
          <w:sz w:val="18"/>
          <w:szCs w:val="18"/>
        </w:rPr>
        <w:t xml:space="preserve">на </w:t>
      </w:r>
      <w:r w:rsidRPr="00C450D5">
        <w:rPr>
          <w:spacing w:val="1"/>
          <w:sz w:val="18"/>
          <w:szCs w:val="18"/>
        </w:rPr>
        <w:t xml:space="preserve">отклонение от предельных параметров разрешенного строительства, реконструкции объектов капитального </w:t>
      </w:r>
      <w:proofErr w:type="spellStart"/>
      <w:r w:rsidRPr="00C450D5">
        <w:rPr>
          <w:spacing w:val="1"/>
          <w:sz w:val="18"/>
          <w:szCs w:val="18"/>
        </w:rPr>
        <w:t>строительства</w:t>
      </w:r>
      <w:r w:rsidRPr="00C450D5">
        <w:rPr>
          <w:rFonts w:eastAsiaTheme="minorHAnsi"/>
          <w:sz w:val="18"/>
          <w:szCs w:val="18"/>
          <w:lang w:eastAsia="en-US"/>
        </w:rPr>
        <w:t>опубликовывается</w:t>
      </w:r>
      <w:proofErr w:type="spellEnd"/>
      <w:r w:rsidRPr="00C450D5">
        <w:rPr>
          <w:rFonts w:eastAsiaTheme="minorHAnsi"/>
          <w:sz w:val="18"/>
          <w:szCs w:val="18"/>
          <w:lang w:eastAsia="en-US"/>
        </w:rPr>
        <w:t xml:space="preserve"> в сроки и в порядке, установленном для официального опубликования муниципальных правовых актов, иной официальной </w:t>
      </w:r>
      <w:r w:rsidRPr="00C450D5">
        <w:rPr>
          <w:rFonts w:eastAsiaTheme="minorHAnsi"/>
          <w:sz w:val="18"/>
          <w:szCs w:val="18"/>
          <w:lang w:eastAsia="en-US"/>
        </w:rPr>
        <w:lastRenderedPageBreak/>
        <w:t xml:space="preserve">информации, и размещается на официальном сайте муниципального образования «Зоркальцевское сельское поселение» в сети «Интернет» и </w:t>
      </w:r>
      <w:r w:rsidRPr="00C450D5">
        <w:rPr>
          <w:spacing w:val="1"/>
          <w:sz w:val="18"/>
          <w:szCs w:val="18"/>
        </w:rPr>
        <w:t>направляется в Комиссию.</w:t>
      </w:r>
      <w:proofErr w:type="gramEnd"/>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90. 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sz w:val="18"/>
          <w:szCs w:val="18"/>
        </w:rPr>
        <w:t xml:space="preserve">91. На основании заключения о результатах публичных слушаний Комиссия, в течение 10дней с момента их опубликования, осуществляет подготовку рекомендаций о предоставлении разрешения на </w:t>
      </w:r>
      <w:r w:rsidRPr="00C450D5">
        <w:rPr>
          <w:spacing w:val="1"/>
          <w:sz w:val="18"/>
          <w:szCs w:val="18"/>
        </w:rPr>
        <w:t xml:space="preserve">отклонение от предельных параметров разрешенного строительства, реконструкции объектов капитального </w:t>
      </w:r>
      <w:proofErr w:type="spellStart"/>
      <w:r w:rsidRPr="00C450D5">
        <w:rPr>
          <w:spacing w:val="1"/>
          <w:sz w:val="18"/>
          <w:szCs w:val="18"/>
        </w:rPr>
        <w:t>строительства</w:t>
      </w:r>
      <w:r w:rsidRPr="00C450D5">
        <w:rPr>
          <w:sz w:val="18"/>
          <w:szCs w:val="18"/>
        </w:rPr>
        <w:t>или</w:t>
      </w:r>
      <w:proofErr w:type="spellEnd"/>
      <w:r w:rsidRPr="00C450D5">
        <w:rPr>
          <w:sz w:val="18"/>
          <w:szCs w:val="18"/>
        </w:rPr>
        <w:t xml:space="preserve"> об отказе в предоставлении такого разрешения (далее – рекомендации</w:t>
      </w:r>
      <w:proofErr w:type="gramStart"/>
      <w:r w:rsidRPr="00C450D5">
        <w:rPr>
          <w:sz w:val="18"/>
          <w:szCs w:val="18"/>
        </w:rPr>
        <w:t>)</w:t>
      </w:r>
      <w:r w:rsidRPr="00C450D5">
        <w:rPr>
          <w:rFonts w:eastAsiaTheme="minorHAnsi"/>
          <w:sz w:val="18"/>
          <w:szCs w:val="18"/>
          <w:lang w:eastAsia="en-US"/>
        </w:rPr>
        <w:t>и</w:t>
      </w:r>
      <w:proofErr w:type="gramEnd"/>
      <w:r w:rsidRPr="00C450D5">
        <w:rPr>
          <w:rFonts w:eastAsiaTheme="minorHAnsi"/>
          <w:sz w:val="18"/>
          <w:szCs w:val="18"/>
          <w:lang w:eastAsia="en-US"/>
        </w:rPr>
        <w:t xml:space="preserve"> направляет рекомендации Главе Администрации.</w:t>
      </w:r>
    </w:p>
    <w:p w:rsidR="00C450D5" w:rsidRPr="00C450D5" w:rsidRDefault="00C450D5" w:rsidP="00C450D5">
      <w:pPr>
        <w:pStyle w:val="afb"/>
        <w:widowControl w:val="0"/>
        <w:tabs>
          <w:tab w:val="left" w:pos="993"/>
        </w:tabs>
        <w:ind w:left="0" w:firstLine="567"/>
        <w:jc w:val="both"/>
        <w:rPr>
          <w:spacing w:val="1"/>
          <w:sz w:val="18"/>
          <w:szCs w:val="18"/>
        </w:rPr>
      </w:pPr>
      <w:r w:rsidRPr="00C450D5">
        <w:rPr>
          <w:spacing w:val="1"/>
          <w:sz w:val="18"/>
          <w:szCs w:val="18"/>
        </w:rPr>
        <w:t>92. Результатом административной процедуры является подготовка рекомендаций Комиссии.</w:t>
      </w:r>
    </w:p>
    <w:p w:rsidR="00C450D5" w:rsidRPr="00C450D5" w:rsidRDefault="00C450D5" w:rsidP="00C450D5">
      <w:pPr>
        <w:pStyle w:val="afb"/>
        <w:widowControl w:val="0"/>
        <w:tabs>
          <w:tab w:val="left" w:pos="993"/>
        </w:tabs>
        <w:ind w:left="0" w:firstLine="567"/>
        <w:jc w:val="both"/>
        <w:rPr>
          <w:spacing w:val="1"/>
          <w:sz w:val="18"/>
          <w:szCs w:val="18"/>
        </w:rPr>
      </w:pPr>
      <w:r w:rsidRPr="00C450D5">
        <w:rPr>
          <w:spacing w:val="1"/>
          <w:sz w:val="18"/>
          <w:szCs w:val="18"/>
        </w:rPr>
        <w:t>93. Максимальный срок административной процедуры составляет 45 дней.</w:t>
      </w:r>
    </w:p>
    <w:p w:rsidR="00C450D5" w:rsidRPr="00C450D5" w:rsidRDefault="00C450D5" w:rsidP="00C450D5">
      <w:pPr>
        <w:autoSpaceDE w:val="0"/>
        <w:autoSpaceDN w:val="0"/>
        <w:adjustRightInd w:val="0"/>
        <w:ind w:firstLine="567"/>
        <w:jc w:val="both"/>
        <w:rPr>
          <w:rFonts w:eastAsiaTheme="minorHAnsi"/>
          <w:sz w:val="18"/>
          <w:szCs w:val="18"/>
          <w:lang w:eastAsia="en-US"/>
        </w:rPr>
      </w:pPr>
    </w:p>
    <w:p w:rsidR="00C450D5" w:rsidRPr="00C450D5" w:rsidRDefault="00C450D5" w:rsidP="00C450D5">
      <w:pPr>
        <w:widowControl w:val="0"/>
        <w:autoSpaceDE w:val="0"/>
        <w:autoSpaceDN w:val="0"/>
        <w:adjustRightInd w:val="0"/>
        <w:ind w:firstLine="720"/>
        <w:jc w:val="center"/>
        <w:rPr>
          <w:rFonts w:eastAsiaTheme="minorHAnsi"/>
          <w:b/>
          <w:sz w:val="18"/>
          <w:szCs w:val="18"/>
          <w:lang w:eastAsia="en-US"/>
        </w:rPr>
      </w:pPr>
    </w:p>
    <w:p w:rsidR="00C450D5" w:rsidRPr="00C450D5" w:rsidRDefault="00C450D5" w:rsidP="00C450D5">
      <w:pPr>
        <w:widowControl w:val="0"/>
        <w:autoSpaceDE w:val="0"/>
        <w:autoSpaceDN w:val="0"/>
        <w:adjustRightInd w:val="0"/>
        <w:ind w:firstLine="720"/>
        <w:jc w:val="center"/>
        <w:rPr>
          <w:rFonts w:eastAsiaTheme="minorHAnsi"/>
          <w:b/>
          <w:sz w:val="18"/>
          <w:szCs w:val="18"/>
          <w:lang w:eastAsia="en-US"/>
        </w:rPr>
      </w:pPr>
    </w:p>
    <w:p w:rsidR="00C450D5" w:rsidRPr="00C450D5" w:rsidRDefault="00C450D5" w:rsidP="00C450D5">
      <w:pPr>
        <w:widowControl w:val="0"/>
        <w:autoSpaceDE w:val="0"/>
        <w:autoSpaceDN w:val="0"/>
        <w:adjustRightInd w:val="0"/>
        <w:ind w:firstLine="720"/>
        <w:jc w:val="center"/>
        <w:rPr>
          <w:rFonts w:eastAsiaTheme="minorHAnsi"/>
          <w:b/>
          <w:sz w:val="18"/>
          <w:szCs w:val="18"/>
          <w:lang w:eastAsia="en-US"/>
        </w:rPr>
      </w:pPr>
    </w:p>
    <w:p w:rsidR="00C450D5" w:rsidRPr="00C450D5" w:rsidRDefault="00C450D5" w:rsidP="00C450D5">
      <w:pPr>
        <w:widowControl w:val="0"/>
        <w:autoSpaceDE w:val="0"/>
        <w:autoSpaceDN w:val="0"/>
        <w:adjustRightInd w:val="0"/>
        <w:ind w:firstLine="720"/>
        <w:jc w:val="center"/>
        <w:rPr>
          <w:rFonts w:eastAsiaTheme="minorHAnsi"/>
          <w:b/>
          <w:sz w:val="18"/>
          <w:szCs w:val="18"/>
          <w:lang w:eastAsia="en-US"/>
        </w:rPr>
      </w:pPr>
      <w:r w:rsidRPr="00C450D5">
        <w:rPr>
          <w:rFonts w:eastAsiaTheme="minorHAnsi"/>
          <w:b/>
          <w:sz w:val="18"/>
          <w:szCs w:val="18"/>
          <w:lang w:eastAsia="en-US"/>
        </w:rPr>
        <w:t xml:space="preserve">Уведомление заявителя о принятом решении и выдача разрешения </w:t>
      </w:r>
    </w:p>
    <w:p w:rsidR="00C450D5" w:rsidRPr="00C450D5" w:rsidRDefault="00C450D5" w:rsidP="00C450D5">
      <w:pPr>
        <w:widowControl w:val="0"/>
        <w:autoSpaceDE w:val="0"/>
        <w:autoSpaceDN w:val="0"/>
        <w:adjustRightInd w:val="0"/>
        <w:ind w:firstLine="720"/>
        <w:jc w:val="center"/>
        <w:rPr>
          <w:rFonts w:eastAsiaTheme="minorHAnsi"/>
          <w:b/>
          <w:sz w:val="18"/>
          <w:szCs w:val="18"/>
          <w:lang w:eastAsia="en-US"/>
        </w:rPr>
      </w:pPr>
      <w:proofErr w:type="gramStart"/>
      <w:r w:rsidRPr="00C450D5">
        <w:rPr>
          <w:rFonts w:eastAsiaTheme="minorHAnsi"/>
          <w:b/>
          <w:sz w:val="18"/>
          <w:szCs w:val="18"/>
          <w:lang w:eastAsia="en-US"/>
        </w:rPr>
        <w:t>на условно разрешенный вид использования земельного участка или объекта капитального строительства (мотивированного отказа в выдаче</w:t>
      </w:r>
      <w:proofErr w:type="gramEnd"/>
    </w:p>
    <w:p w:rsidR="00C450D5" w:rsidRPr="00C450D5" w:rsidRDefault="00C450D5" w:rsidP="00C450D5">
      <w:pPr>
        <w:widowControl w:val="0"/>
        <w:autoSpaceDE w:val="0"/>
        <w:autoSpaceDN w:val="0"/>
        <w:adjustRightInd w:val="0"/>
        <w:ind w:firstLine="720"/>
        <w:jc w:val="center"/>
        <w:rPr>
          <w:rFonts w:eastAsiaTheme="minorHAnsi"/>
          <w:b/>
          <w:sz w:val="18"/>
          <w:szCs w:val="18"/>
          <w:lang w:eastAsia="en-US"/>
        </w:rPr>
      </w:pPr>
      <w:r w:rsidRPr="00C450D5">
        <w:rPr>
          <w:rFonts w:eastAsiaTheme="minorHAnsi"/>
          <w:b/>
          <w:sz w:val="18"/>
          <w:szCs w:val="18"/>
          <w:lang w:eastAsia="en-US"/>
        </w:rPr>
        <w:t xml:space="preserve">разрешения на условно разрешенный вид использования земельного участка </w:t>
      </w:r>
    </w:p>
    <w:p w:rsidR="00C450D5" w:rsidRPr="00C450D5" w:rsidRDefault="00C450D5" w:rsidP="00C450D5">
      <w:pPr>
        <w:widowControl w:val="0"/>
        <w:autoSpaceDE w:val="0"/>
        <w:autoSpaceDN w:val="0"/>
        <w:adjustRightInd w:val="0"/>
        <w:ind w:firstLine="720"/>
        <w:jc w:val="center"/>
        <w:rPr>
          <w:rFonts w:eastAsiaTheme="minorHAnsi"/>
          <w:b/>
          <w:sz w:val="18"/>
          <w:szCs w:val="18"/>
          <w:lang w:eastAsia="en-US"/>
        </w:rPr>
      </w:pPr>
      <w:r w:rsidRPr="00C450D5">
        <w:rPr>
          <w:rFonts w:eastAsiaTheme="minorHAnsi"/>
          <w:b/>
          <w:sz w:val="18"/>
          <w:szCs w:val="18"/>
          <w:lang w:eastAsia="en-US"/>
        </w:rPr>
        <w:t>или объекта капитального строительства)</w:t>
      </w:r>
    </w:p>
    <w:p w:rsidR="00C450D5" w:rsidRPr="00C450D5" w:rsidRDefault="00C450D5" w:rsidP="00C450D5">
      <w:pPr>
        <w:widowControl w:val="0"/>
        <w:autoSpaceDE w:val="0"/>
        <w:autoSpaceDN w:val="0"/>
        <w:adjustRightInd w:val="0"/>
        <w:ind w:firstLine="680"/>
        <w:jc w:val="center"/>
        <w:rPr>
          <w:rFonts w:eastAsiaTheme="minorHAnsi"/>
          <w:b/>
          <w:sz w:val="18"/>
          <w:szCs w:val="18"/>
          <w:lang w:eastAsia="en-US"/>
        </w:rPr>
      </w:pPr>
    </w:p>
    <w:p w:rsidR="00C450D5" w:rsidRPr="00C450D5" w:rsidRDefault="00C450D5" w:rsidP="00C450D5">
      <w:pPr>
        <w:ind w:firstLine="567"/>
        <w:jc w:val="both"/>
        <w:rPr>
          <w:sz w:val="18"/>
          <w:szCs w:val="18"/>
        </w:rPr>
      </w:pPr>
      <w:r w:rsidRPr="00C450D5">
        <w:rPr>
          <w:sz w:val="18"/>
          <w:szCs w:val="18"/>
        </w:rPr>
        <w:t xml:space="preserve">94. Основанием для начала административной процедуры является поступление Главе Администрации рекомендаций Комиссии по результатам публичных слушаний. </w:t>
      </w:r>
    </w:p>
    <w:p w:rsidR="00C450D5" w:rsidRPr="00C450D5" w:rsidRDefault="00C450D5" w:rsidP="00C450D5">
      <w:pPr>
        <w:ind w:firstLine="567"/>
        <w:jc w:val="both"/>
        <w:rPr>
          <w:sz w:val="18"/>
          <w:szCs w:val="18"/>
        </w:rPr>
      </w:pPr>
      <w:r w:rsidRPr="00C450D5">
        <w:rPr>
          <w:sz w:val="18"/>
          <w:szCs w:val="18"/>
        </w:rPr>
        <w:t xml:space="preserve">95. Глава в течение 7 дней со дня поступления рекомендаций принимает решение о предоставлении разрешения на </w:t>
      </w:r>
      <w:r w:rsidRPr="00C450D5">
        <w:rPr>
          <w:spacing w:val="1"/>
          <w:sz w:val="18"/>
          <w:szCs w:val="18"/>
        </w:rPr>
        <w:t>отклонение от предельных параметров разрешенного строительства, реконструкции объектов капитального строительства</w:t>
      </w:r>
      <w:r w:rsidRPr="00C450D5">
        <w:rPr>
          <w:sz w:val="18"/>
          <w:szCs w:val="18"/>
        </w:rPr>
        <w:t xml:space="preserve">, или в случае, установленном п. 38 настоящего Административного регламента, об отказе в предоставлении такого разрешения с указанием причин отказа. </w:t>
      </w:r>
    </w:p>
    <w:p w:rsidR="00C450D5" w:rsidRPr="00C450D5" w:rsidRDefault="00C450D5" w:rsidP="00C450D5">
      <w:pPr>
        <w:ind w:firstLine="567"/>
        <w:jc w:val="both"/>
        <w:rPr>
          <w:sz w:val="18"/>
          <w:szCs w:val="18"/>
        </w:rPr>
      </w:pPr>
      <w:r w:rsidRPr="00C450D5">
        <w:rPr>
          <w:sz w:val="18"/>
          <w:szCs w:val="18"/>
        </w:rPr>
        <w:t xml:space="preserve">96. Специалист, ответственный за предоставление муниципальной услуги, подготавливает проект постановления Администрации о предоставлении разрешения на </w:t>
      </w:r>
      <w:r w:rsidRPr="00C450D5">
        <w:rPr>
          <w:spacing w:val="1"/>
          <w:sz w:val="18"/>
          <w:szCs w:val="18"/>
        </w:rPr>
        <w:t>отклонение от предельных параметров разрешенного строительства, реконструкции объектов капитального строительства</w:t>
      </w:r>
      <w:r w:rsidRPr="00C450D5">
        <w:rPr>
          <w:sz w:val="18"/>
          <w:szCs w:val="18"/>
        </w:rPr>
        <w:t xml:space="preserve"> или об отказе в предоставлении такого разрешения с указанием причин отказа и передает его на подпись Главе Администрации.</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 xml:space="preserve">97. Подписанное Главой Администрации постановление Администрации муниципального образования «Зоркальцевское сельское поселение» выдается </w:t>
      </w:r>
      <w:r w:rsidRPr="00C450D5">
        <w:rPr>
          <w:rFonts w:ascii="Times New Roman" w:eastAsiaTheme="minorHAnsi" w:hAnsi="Times New Roman" w:cs="Times New Roman"/>
          <w:sz w:val="18"/>
          <w:szCs w:val="18"/>
          <w:lang w:eastAsia="en-US"/>
        </w:rPr>
        <w:t>специалистом Администрации,</w:t>
      </w:r>
      <w:r w:rsidRPr="00C450D5">
        <w:rPr>
          <w:rFonts w:ascii="Times New Roman" w:hAnsi="Times New Roman" w:cs="Times New Roman"/>
          <w:sz w:val="18"/>
          <w:szCs w:val="18"/>
        </w:rPr>
        <w:t xml:space="preserve"> ответственным за предоставление муниципальной </w:t>
      </w:r>
      <w:proofErr w:type="spellStart"/>
      <w:r w:rsidRPr="00C450D5">
        <w:rPr>
          <w:rFonts w:ascii="Times New Roman" w:hAnsi="Times New Roman" w:cs="Times New Roman"/>
          <w:sz w:val="18"/>
          <w:szCs w:val="18"/>
        </w:rPr>
        <w:t>услуги</w:t>
      </w:r>
      <w:proofErr w:type="gramStart"/>
      <w:r w:rsidRPr="00C450D5">
        <w:rPr>
          <w:rFonts w:ascii="Times New Roman" w:hAnsi="Times New Roman" w:cs="Times New Roman"/>
          <w:sz w:val="18"/>
          <w:szCs w:val="18"/>
        </w:rPr>
        <w:t>,п</w:t>
      </w:r>
      <w:proofErr w:type="gramEnd"/>
      <w:r w:rsidRPr="00C450D5">
        <w:rPr>
          <w:rFonts w:ascii="Times New Roman" w:hAnsi="Times New Roman" w:cs="Times New Roman"/>
          <w:sz w:val="18"/>
          <w:szCs w:val="18"/>
        </w:rPr>
        <w:t>о</w:t>
      </w:r>
      <w:proofErr w:type="spellEnd"/>
      <w:r w:rsidRPr="00C450D5">
        <w:rPr>
          <w:rFonts w:ascii="Times New Roman" w:hAnsi="Times New Roman" w:cs="Times New Roman"/>
          <w:sz w:val="18"/>
          <w:szCs w:val="18"/>
        </w:rPr>
        <w:t xml:space="preserve"> желанию заявителя: лично, почтовым отправлением с уведомлением о вручении, по телефону, через МФЦ (при наличии Соглашения о взаимодействии), в электронной форме в личный кабинет заявителя в срок не позднее 3 дней с момента его подписания.</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sz w:val="18"/>
          <w:szCs w:val="18"/>
        </w:rPr>
        <w:t xml:space="preserve">98. Подписанное Главой Администрации постановление опубликовывается (обнародуется) в порядке, </w:t>
      </w:r>
      <w:r w:rsidRPr="00C450D5">
        <w:rPr>
          <w:rFonts w:eastAsiaTheme="minorHAnsi"/>
          <w:sz w:val="18"/>
          <w:szCs w:val="18"/>
          <w:lang w:eastAsia="en-US"/>
        </w:rPr>
        <w:t>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«Зоркальцевское сельское поселение» в сети «Интернет».</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99. Результатом выполнения административной процедуры является предоставление заявителю:</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1) разре</w:t>
      </w:r>
      <w:r w:rsidRPr="00C450D5">
        <w:rPr>
          <w:rFonts w:ascii="Times New Roman" w:eastAsiaTheme="minorHAnsi" w:hAnsi="Times New Roman" w:cs="Times New Roman"/>
          <w:sz w:val="18"/>
          <w:szCs w:val="18"/>
          <w:lang w:eastAsia="en-US"/>
        </w:rPr>
        <w:t xml:space="preserve">шения </w:t>
      </w:r>
      <w:r w:rsidRPr="00C450D5">
        <w:rPr>
          <w:rFonts w:ascii="Times New Roman" w:hAnsi="Times New Roman" w:cs="Times New Roman"/>
          <w:sz w:val="18"/>
          <w:szCs w:val="18"/>
        </w:rPr>
        <w:t xml:space="preserve">на </w:t>
      </w:r>
      <w:r w:rsidRPr="00C450D5">
        <w:rPr>
          <w:rFonts w:ascii="Times New Roman" w:hAnsi="Times New Roman" w:cs="Times New Roman"/>
          <w:spacing w:val="1"/>
          <w:sz w:val="18"/>
          <w:szCs w:val="18"/>
        </w:rPr>
        <w:t>отклонение от предельных параметров разрешенного строительства, реконструкции объектов капитального строительства</w:t>
      </w:r>
      <w:r w:rsidRPr="00C450D5">
        <w:rPr>
          <w:rFonts w:ascii="Times New Roman" w:hAnsi="Times New Roman" w:cs="Times New Roman"/>
          <w:sz w:val="18"/>
          <w:szCs w:val="18"/>
        </w:rPr>
        <w:t>:</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 xml:space="preserve">2) мотивированный отказ в </w:t>
      </w:r>
      <w:r w:rsidRPr="00C450D5">
        <w:rPr>
          <w:rFonts w:ascii="Times New Roman" w:eastAsiaTheme="minorHAnsi" w:hAnsi="Times New Roman" w:cs="Times New Roman"/>
          <w:sz w:val="18"/>
          <w:szCs w:val="18"/>
          <w:lang w:eastAsia="en-US"/>
        </w:rPr>
        <w:t xml:space="preserve">предоставлении </w:t>
      </w:r>
      <w:r w:rsidRPr="00C450D5">
        <w:rPr>
          <w:rFonts w:ascii="Times New Roman" w:hAnsi="Times New Roman" w:cs="Times New Roman"/>
          <w:sz w:val="18"/>
          <w:szCs w:val="18"/>
        </w:rPr>
        <w:t>разре</w:t>
      </w:r>
      <w:r w:rsidRPr="00C450D5">
        <w:rPr>
          <w:rFonts w:ascii="Times New Roman" w:eastAsiaTheme="minorHAnsi" w:hAnsi="Times New Roman" w:cs="Times New Roman"/>
          <w:sz w:val="18"/>
          <w:szCs w:val="18"/>
          <w:lang w:eastAsia="en-US"/>
        </w:rPr>
        <w:t xml:space="preserve">шения </w:t>
      </w:r>
      <w:r w:rsidRPr="00C450D5">
        <w:rPr>
          <w:rFonts w:ascii="Times New Roman" w:hAnsi="Times New Roman" w:cs="Times New Roman"/>
          <w:sz w:val="18"/>
          <w:szCs w:val="18"/>
        </w:rPr>
        <w:t xml:space="preserve">на </w:t>
      </w:r>
      <w:r w:rsidRPr="00C450D5">
        <w:rPr>
          <w:rFonts w:ascii="Times New Roman" w:hAnsi="Times New Roman" w:cs="Times New Roman"/>
          <w:spacing w:val="1"/>
          <w:sz w:val="18"/>
          <w:szCs w:val="18"/>
        </w:rPr>
        <w:t>отклонение от предельных параметров разрешенного строительства, реконструкции объектов капитального строительства</w:t>
      </w:r>
      <w:r w:rsidRPr="00C450D5">
        <w:rPr>
          <w:rFonts w:ascii="Times New Roman" w:hAnsi="Times New Roman" w:cs="Times New Roman"/>
          <w:sz w:val="18"/>
          <w:szCs w:val="18"/>
        </w:rPr>
        <w:t>.</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100.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450D5" w:rsidRPr="00C450D5" w:rsidRDefault="00C450D5" w:rsidP="00C450D5">
      <w:pPr>
        <w:pStyle w:val="ConsPlusNormal3"/>
        <w:ind w:firstLine="567"/>
        <w:jc w:val="both"/>
        <w:rPr>
          <w:sz w:val="18"/>
          <w:szCs w:val="18"/>
        </w:rPr>
      </w:pPr>
      <w:r w:rsidRPr="00C450D5">
        <w:rPr>
          <w:rFonts w:ascii="Times New Roman" w:hAnsi="Times New Roman" w:cs="Times New Roman"/>
          <w:sz w:val="18"/>
          <w:szCs w:val="18"/>
        </w:rPr>
        <w:t>Срок выполнения административной процедуры составляет не более 10 дней</w:t>
      </w:r>
      <w:r w:rsidRPr="00C450D5">
        <w:rPr>
          <w:sz w:val="18"/>
          <w:szCs w:val="18"/>
        </w:rPr>
        <w:t>.</w:t>
      </w:r>
    </w:p>
    <w:p w:rsidR="00C450D5" w:rsidRPr="00C450D5" w:rsidRDefault="00C450D5" w:rsidP="00C450D5">
      <w:pPr>
        <w:pStyle w:val="ConsPlusNormal3"/>
        <w:ind w:firstLine="540"/>
        <w:jc w:val="both"/>
        <w:rPr>
          <w:rFonts w:ascii="Times New Roman" w:hAnsi="Times New Roman" w:cs="Times New Roman"/>
          <w:sz w:val="18"/>
          <w:szCs w:val="18"/>
        </w:rPr>
      </w:pPr>
    </w:p>
    <w:p w:rsidR="00C450D5" w:rsidRPr="00C450D5" w:rsidRDefault="00C450D5" w:rsidP="00C450D5">
      <w:pPr>
        <w:pStyle w:val="ConsPlusNormal3"/>
        <w:jc w:val="center"/>
        <w:outlineLvl w:val="1"/>
        <w:rPr>
          <w:rFonts w:ascii="Times New Roman" w:hAnsi="Times New Roman" w:cs="Times New Roman"/>
          <w:b/>
          <w:sz w:val="18"/>
          <w:szCs w:val="18"/>
        </w:rPr>
      </w:pPr>
      <w:bookmarkStart w:id="5" w:name="P385"/>
      <w:bookmarkEnd w:id="5"/>
      <w:r w:rsidRPr="00C450D5">
        <w:rPr>
          <w:rFonts w:ascii="Times New Roman" w:hAnsi="Times New Roman" w:cs="Times New Roman"/>
          <w:b/>
          <w:sz w:val="18"/>
          <w:szCs w:val="18"/>
        </w:rPr>
        <w:t xml:space="preserve">4. Формы </w:t>
      </w:r>
      <w:proofErr w:type="gramStart"/>
      <w:r w:rsidRPr="00C450D5">
        <w:rPr>
          <w:rFonts w:ascii="Times New Roman" w:hAnsi="Times New Roman" w:cs="Times New Roman"/>
          <w:b/>
          <w:sz w:val="18"/>
          <w:szCs w:val="18"/>
        </w:rPr>
        <w:t>контроля за</w:t>
      </w:r>
      <w:proofErr w:type="gramEnd"/>
      <w:r w:rsidRPr="00C450D5">
        <w:rPr>
          <w:rFonts w:ascii="Times New Roman" w:hAnsi="Times New Roman" w:cs="Times New Roman"/>
          <w:b/>
          <w:sz w:val="18"/>
          <w:szCs w:val="18"/>
        </w:rPr>
        <w:t xml:space="preserve"> исполнением административного регламента</w:t>
      </w:r>
    </w:p>
    <w:p w:rsidR="00C450D5" w:rsidRPr="00C450D5" w:rsidRDefault="00C450D5" w:rsidP="00C450D5">
      <w:pPr>
        <w:pStyle w:val="ConsPlusNormal3"/>
        <w:jc w:val="both"/>
        <w:rPr>
          <w:rFonts w:ascii="Times New Roman" w:hAnsi="Times New Roman" w:cs="Times New Roman"/>
          <w:b/>
          <w:sz w:val="18"/>
          <w:szCs w:val="18"/>
        </w:rPr>
      </w:pPr>
    </w:p>
    <w:p w:rsidR="00C450D5" w:rsidRPr="00C450D5" w:rsidRDefault="00C450D5" w:rsidP="00C450D5">
      <w:pPr>
        <w:widowControl w:val="0"/>
        <w:autoSpaceDE w:val="0"/>
        <w:autoSpaceDN w:val="0"/>
        <w:adjustRightInd w:val="0"/>
        <w:jc w:val="center"/>
        <w:outlineLvl w:val="2"/>
        <w:rPr>
          <w:b/>
          <w:sz w:val="18"/>
          <w:szCs w:val="18"/>
        </w:rPr>
      </w:pPr>
      <w:r w:rsidRPr="00C450D5">
        <w:rPr>
          <w:b/>
          <w:sz w:val="18"/>
          <w:szCs w:val="18"/>
        </w:rPr>
        <w:t xml:space="preserve">Порядок осуществления текущего </w:t>
      </w:r>
      <w:proofErr w:type="gramStart"/>
      <w:r w:rsidRPr="00C450D5">
        <w:rPr>
          <w:b/>
          <w:sz w:val="18"/>
          <w:szCs w:val="18"/>
        </w:rPr>
        <w:t>контроля за</w:t>
      </w:r>
      <w:proofErr w:type="gramEnd"/>
      <w:r w:rsidRPr="00C450D5">
        <w:rPr>
          <w:b/>
          <w:sz w:val="18"/>
          <w:szCs w:val="18"/>
        </w:rPr>
        <w:t xml:space="preserve"> соблюдением</w:t>
      </w:r>
    </w:p>
    <w:p w:rsidR="00C450D5" w:rsidRPr="00C450D5" w:rsidRDefault="00C450D5" w:rsidP="00C450D5">
      <w:pPr>
        <w:widowControl w:val="0"/>
        <w:autoSpaceDE w:val="0"/>
        <w:autoSpaceDN w:val="0"/>
        <w:adjustRightInd w:val="0"/>
        <w:jc w:val="center"/>
        <w:rPr>
          <w:b/>
          <w:sz w:val="18"/>
          <w:szCs w:val="18"/>
        </w:rPr>
      </w:pPr>
      <w:r w:rsidRPr="00C450D5">
        <w:rPr>
          <w:b/>
          <w:sz w:val="18"/>
          <w:szCs w:val="18"/>
        </w:rPr>
        <w:t>и исполнением ответственными должностными лицами положений</w:t>
      </w:r>
    </w:p>
    <w:p w:rsidR="00C450D5" w:rsidRPr="00C450D5" w:rsidRDefault="00C450D5" w:rsidP="00C450D5">
      <w:pPr>
        <w:widowControl w:val="0"/>
        <w:autoSpaceDE w:val="0"/>
        <w:autoSpaceDN w:val="0"/>
        <w:adjustRightInd w:val="0"/>
        <w:jc w:val="center"/>
        <w:rPr>
          <w:b/>
          <w:sz w:val="18"/>
          <w:szCs w:val="18"/>
        </w:rPr>
      </w:pPr>
      <w:r w:rsidRPr="00C450D5">
        <w:rPr>
          <w:b/>
          <w:sz w:val="18"/>
          <w:szCs w:val="1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50D5" w:rsidRPr="00C450D5" w:rsidRDefault="00C450D5" w:rsidP="00C450D5">
      <w:pPr>
        <w:pStyle w:val="ConsPlusNormal3"/>
        <w:jc w:val="both"/>
        <w:rPr>
          <w:rFonts w:ascii="Times New Roman" w:hAnsi="Times New Roman" w:cs="Times New Roman"/>
          <w:sz w:val="18"/>
          <w:szCs w:val="18"/>
        </w:rPr>
      </w:pPr>
    </w:p>
    <w:p w:rsidR="00C450D5" w:rsidRPr="00C450D5" w:rsidRDefault="00C450D5" w:rsidP="00C450D5">
      <w:pPr>
        <w:widowControl w:val="0"/>
        <w:autoSpaceDE w:val="0"/>
        <w:autoSpaceDN w:val="0"/>
        <w:ind w:firstLine="567"/>
        <w:jc w:val="both"/>
        <w:rPr>
          <w:sz w:val="18"/>
          <w:szCs w:val="18"/>
        </w:rPr>
      </w:pPr>
      <w:r w:rsidRPr="00C450D5">
        <w:rPr>
          <w:sz w:val="18"/>
          <w:szCs w:val="18"/>
        </w:rPr>
        <w:t xml:space="preserve">101. Текущий </w:t>
      </w:r>
      <w:proofErr w:type="gramStart"/>
      <w:r w:rsidRPr="00C450D5">
        <w:rPr>
          <w:sz w:val="18"/>
          <w:szCs w:val="18"/>
        </w:rPr>
        <w:t>контроль за</w:t>
      </w:r>
      <w:proofErr w:type="gramEnd"/>
      <w:r w:rsidRPr="00C450D5">
        <w:rPr>
          <w:sz w:val="18"/>
          <w:szCs w:val="18"/>
        </w:rPr>
        <w:t xml:space="preserve"> соблюдением последовательности действий, определённых административными процедурами по предоставлению муниципальной услуги, и принятием решений должностными лицами, ответственными, осуществляет Глава Администрации.</w:t>
      </w:r>
    </w:p>
    <w:p w:rsidR="00C450D5" w:rsidRPr="00C450D5" w:rsidRDefault="00C450D5" w:rsidP="00C450D5">
      <w:pPr>
        <w:widowControl w:val="0"/>
        <w:autoSpaceDE w:val="0"/>
        <w:autoSpaceDN w:val="0"/>
        <w:ind w:firstLine="567"/>
        <w:jc w:val="both"/>
        <w:rPr>
          <w:sz w:val="18"/>
          <w:szCs w:val="18"/>
        </w:rPr>
      </w:pPr>
      <w:r w:rsidRPr="00C450D5">
        <w:rPr>
          <w:sz w:val="18"/>
          <w:szCs w:val="18"/>
        </w:rPr>
        <w:t xml:space="preserve">102. </w:t>
      </w:r>
      <w:proofErr w:type="gramStart"/>
      <w:r w:rsidRPr="00C450D5">
        <w:rPr>
          <w:sz w:val="18"/>
          <w:szCs w:val="18"/>
        </w:rPr>
        <w:t>Контроль за</w:t>
      </w:r>
      <w:proofErr w:type="gramEnd"/>
      <w:r w:rsidRPr="00C450D5">
        <w:rPr>
          <w:sz w:val="18"/>
          <w:szCs w:val="1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450D5" w:rsidRPr="00C450D5" w:rsidRDefault="00C450D5" w:rsidP="00C450D5">
      <w:pPr>
        <w:pStyle w:val="ConsPlusNormal3"/>
        <w:jc w:val="both"/>
        <w:rPr>
          <w:rFonts w:ascii="Times New Roman" w:hAnsi="Times New Roman" w:cs="Times New Roman"/>
          <w:sz w:val="18"/>
          <w:szCs w:val="18"/>
        </w:rPr>
      </w:pPr>
    </w:p>
    <w:p w:rsidR="00C450D5" w:rsidRPr="00C450D5" w:rsidRDefault="00C450D5" w:rsidP="00C450D5">
      <w:pPr>
        <w:pStyle w:val="ConsPlusNormal3"/>
        <w:jc w:val="both"/>
        <w:rPr>
          <w:rFonts w:ascii="Times New Roman" w:hAnsi="Times New Roman" w:cs="Times New Roman"/>
          <w:sz w:val="18"/>
          <w:szCs w:val="18"/>
        </w:rPr>
      </w:pPr>
    </w:p>
    <w:p w:rsidR="00C450D5" w:rsidRPr="00C450D5" w:rsidRDefault="00C450D5" w:rsidP="00C450D5">
      <w:pPr>
        <w:pStyle w:val="ConsPlusNormal3"/>
        <w:jc w:val="both"/>
        <w:rPr>
          <w:rFonts w:ascii="Times New Roman" w:hAnsi="Times New Roman" w:cs="Times New Roman"/>
          <w:sz w:val="18"/>
          <w:szCs w:val="18"/>
        </w:rPr>
      </w:pPr>
    </w:p>
    <w:p w:rsidR="00C450D5" w:rsidRPr="00C450D5" w:rsidRDefault="00C450D5" w:rsidP="00C450D5">
      <w:pPr>
        <w:pStyle w:val="ConsPlusNormal3"/>
        <w:jc w:val="center"/>
        <w:outlineLvl w:val="2"/>
        <w:rPr>
          <w:rFonts w:ascii="Times New Roman" w:hAnsi="Times New Roman" w:cs="Times New Roman"/>
          <w:b/>
          <w:sz w:val="18"/>
          <w:szCs w:val="18"/>
        </w:rPr>
      </w:pPr>
      <w:r w:rsidRPr="00C450D5">
        <w:rPr>
          <w:rFonts w:ascii="Times New Roman" w:hAnsi="Times New Roman" w:cs="Times New Roman"/>
          <w:b/>
          <w:sz w:val="18"/>
          <w:szCs w:val="1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50D5">
        <w:rPr>
          <w:rFonts w:ascii="Times New Roman" w:hAnsi="Times New Roman" w:cs="Times New Roman"/>
          <w:b/>
          <w:sz w:val="18"/>
          <w:szCs w:val="18"/>
        </w:rPr>
        <w:t>контроля за</w:t>
      </w:r>
      <w:proofErr w:type="gramEnd"/>
      <w:r w:rsidRPr="00C450D5">
        <w:rPr>
          <w:rFonts w:ascii="Times New Roman" w:hAnsi="Times New Roman" w:cs="Times New Roman"/>
          <w:b/>
          <w:sz w:val="18"/>
          <w:szCs w:val="18"/>
        </w:rPr>
        <w:t xml:space="preserve"> полнотой и качеством предоставления муниципальной услуги</w:t>
      </w:r>
    </w:p>
    <w:p w:rsidR="00C450D5" w:rsidRPr="00C450D5" w:rsidRDefault="00C450D5" w:rsidP="00C450D5">
      <w:pPr>
        <w:pStyle w:val="ConsPlusNormal3"/>
        <w:jc w:val="both"/>
        <w:rPr>
          <w:rFonts w:ascii="Times New Roman" w:hAnsi="Times New Roman" w:cs="Times New Roman"/>
          <w:sz w:val="18"/>
          <w:szCs w:val="18"/>
        </w:rPr>
      </w:pP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lastRenderedPageBreak/>
        <w:t>103. Глава Администрации (должностное лицо, исполняющее его обязанности) организует и осуществляет контроль предоставления муниципальной услуги.</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104.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105.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450D5" w:rsidRPr="00C450D5" w:rsidRDefault="00C450D5" w:rsidP="00C450D5">
      <w:pPr>
        <w:pStyle w:val="ConsPlusNormal3"/>
        <w:jc w:val="both"/>
        <w:rPr>
          <w:rFonts w:ascii="Times New Roman" w:hAnsi="Times New Roman" w:cs="Times New Roman"/>
          <w:sz w:val="18"/>
          <w:szCs w:val="18"/>
        </w:rPr>
      </w:pPr>
    </w:p>
    <w:p w:rsidR="00C450D5" w:rsidRPr="00C450D5" w:rsidRDefault="00C450D5" w:rsidP="00C450D5">
      <w:pPr>
        <w:pStyle w:val="ConsPlusNormal3"/>
        <w:jc w:val="center"/>
        <w:outlineLvl w:val="2"/>
        <w:rPr>
          <w:rFonts w:ascii="Times New Roman" w:hAnsi="Times New Roman" w:cs="Times New Roman"/>
          <w:b/>
          <w:sz w:val="18"/>
          <w:szCs w:val="18"/>
        </w:rPr>
      </w:pPr>
      <w:r w:rsidRPr="00C450D5">
        <w:rPr>
          <w:rFonts w:ascii="Times New Roman" w:hAnsi="Times New Roman" w:cs="Times New Roman"/>
          <w:b/>
          <w:sz w:val="18"/>
          <w:szCs w:val="18"/>
        </w:rPr>
        <w:t>Ответственность уполномоченных должностных лиц Администрации за решения и действия (бездействие), принимаемые</w:t>
      </w:r>
    </w:p>
    <w:p w:rsidR="00C450D5" w:rsidRPr="00C450D5" w:rsidRDefault="00C450D5" w:rsidP="00C450D5">
      <w:pPr>
        <w:pStyle w:val="ConsPlusNormal3"/>
        <w:jc w:val="center"/>
        <w:rPr>
          <w:rFonts w:ascii="Times New Roman" w:hAnsi="Times New Roman" w:cs="Times New Roman"/>
          <w:b/>
          <w:sz w:val="18"/>
          <w:szCs w:val="18"/>
        </w:rPr>
      </w:pPr>
      <w:r w:rsidRPr="00C450D5">
        <w:rPr>
          <w:rFonts w:ascii="Times New Roman" w:hAnsi="Times New Roman" w:cs="Times New Roman"/>
          <w:b/>
          <w:sz w:val="18"/>
          <w:szCs w:val="18"/>
        </w:rPr>
        <w:t>(осуществляемые) ими в ходе предоставления муниципальной услуги</w:t>
      </w:r>
    </w:p>
    <w:p w:rsidR="00C450D5" w:rsidRPr="00C450D5" w:rsidRDefault="00C450D5" w:rsidP="00C450D5">
      <w:pPr>
        <w:pStyle w:val="ConsPlusNormal3"/>
        <w:jc w:val="both"/>
        <w:rPr>
          <w:rFonts w:ascii="Times New Roman" w:hAnsi="Times New Roman" w:cs="Times New Roman"/>
          <w:sz w:val="18"/>
          <w:szCs w:val="18"/>
        </w:rPr>
      </w:pPr>
    </w:p>
    <w:p w:rsidR="00C450D5" w:rsidRPr="00C450D5" w:rsidRDefault="00C450D5" w:rsidP="00C450D5">
      <w:pPr>
        <w:widowControl w:val="0"/>
        <w:autoSpaceDE w:val="0"/>
        <w:autoSpaceDN w:val="0"/>
        <w:adjustRightInd w:val="0"/>
        <w:ind w:firstLine="567"/>
        <w:jc w:val="both"/>
        <w:rPr>
          <w:sz w:val="18"/>
          <w:szCs w:val="18"/>
        </w:rPr>
      </w:pPr>
      <w:r w:rsidRPr="00C450D5">
        <w:rPr>
          <w:sz w:val="18"/>
          <w:szCs w:val="18"/>
        </w:rPr>
        <w:t>106. 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C450D5" w:rsidRPr="00C450D5" w:rsidRDefault="00C450D5" w:rsidP="00C450D5">
      <w:pPr>
        <w:pStyle w:val="ConsPlusNormal3"/>
        <w:ind w:firstLine="709"/>
        <w:jc w:val="both"/>
        <w:rPr>
          <w:rFonts w:ascii="Times New Roman" w:hAnsi="Times New Roman" w:cs="Times New Roman"/>
          <w:sz w:val="18"/>
          <w:szCs w:val="18"/>
        </w:rPr>
      </w:pPr>
    </w:p>
    <w:p w:rsidR="00C450D5" w:rsidRPr="00C450D5" w:rsidRDefault="00C450D5" w:rsidP="00C450D5">
      <w:pPr>
        <w:pStyle w:val="ConsPlusNormal3"/>
        <w:jc w:val="center"/>
        <w:outlineLvl w:val="2"/>
        <w:rPr>
          <w:rFonts w:ascii="Times New Roman" w:hAnsi="Times New Roman" w:cs="Times New Roman"/>
          <w:b/>
          <w:sz w:val="18"/>
          <w:szCs w:val="18"/>
        </w:rPr>
      </w:pPr>
      <w:r w:rsidRPr="00C450D5">
        <w:rPr>
          <w:rFonts w:ascii="Times New Roman" w:hAnsi="Times New Roman" w:cs="Times New Roman"/>
          <w:b/>
          <w:sz w:val="18"/>
          <w:szCs w:val="18"/>
        </w:rPr>
        <w:t xml:space="preserve">Требования к порядку и формам </w:t>
      </w:r>
      <w:proofErr w:type="gramStart"/>
      <w:r w:rsidRPr="00C450D5">
        <w:rPr>
          <w:rFonts w:ascii="Times New Roman" w:hAnsi="Times New Roman" w:cs="Times New Roman"/>
          <w:b/>
          <w:sz w:val="18"/>
          <w:szCs w:val="18"/>
        </w:rPr>
        <w:t>контроля за</w:t>
      </w:r>
      <w:proofErr w:type="gramEnd"/>
      <w:r w:rsidRPr="00C450D5">
        <w:rPr>
          <w:rFonts w:ascii="Times New Roman" w:hAnsi="Times New Roman" w:cs="Times New Roman"/>
          <w:b/>
          <w:sz w:val="18"/>
          <w:szCs w:val="18"/>
        </w:rPr>
        <w:t xml:space="preserve"> предоставлением муниципальной услуги, в том числе со стороны граждан, их объединений и организаций</w:t>
      </w:r>
    </w:p>
    <w:p w:rsidR="00C450D5" w:rsidRPr="00C450D5" w:rsidRDefault="00C450D5" w:rsidP="00C450D5">
      <w:pPr>
        <w:pStyle w:val="ConsPlusNormal3"/>
        <w:jc w:val="both"/>
        <w:rPr>
          <w:rFonts w:ascii="Times New Roman" w:hAnsi="Times New Roman" w:cs="Times New Roman"/>
          <w:sz w:val="18"/>
          <w:szCs w:val="18"/>
        </w:rPr>
      </w:pPr>
    </w:p>
    <w:p w:rsidR="00C450D5" w:rsidRPr="00C450D5" w:rsidRDefault="00C450D5" w:rsidP="00C450D5">
      <w:pPr>
        <w:pStyle w:val="ConsPlusNormal3"/>
        <w:ind w:firstLine="567"/>
        <w:jc w:val="both"/>
        <w:rPr>
          <w:rFonts w:ascii="Times New Roman" w:hAnsi="Times New Roman" w:cs="Times New Roman"/>
          <w:sz w:val="18"/>
          <w:szCs w:val="18"/>
        </w:rPr>
      </w:pPr>
      <w:r w:rsidRPr="00C450D5">
        <w:rPr>
          <w:rFonts w:ascii="Times New Roman" w:hAnsi="Times New Roman" w:cs="Times New Roman"/>
          <w:sz w:val="18"/>
          <w:szCs w:val="18"/>
        </w:rPr>
        <w:t>107.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C450D5" w:rsidRPr="00C450D5" w:rsidRDefault="00C450D5" w:rsidP="00C450D5">
      <w:pPr>
        <w:pStyle w:val="ConsPlusNormal3"/>
        <w:ind w:firstLine="567"/>
        <w:jc w:val="both"/>
        <w:rPr>
          <w:rFonts w:ascii="Times New Roman" w:hAnsi="Times New Roman" w:cs="Times New Roman"/>
          <w:sz w:val="18"/>
          <w:szCs w:val="18"/>
        </w:rPr>
      </w:pPr>
    </w:p>
    <w:p w:rsidR="00C450D5" w:rsidRPr="00C450D5" w:rsidRDefault="00C450D5" w:rsidP="00C450D5">
      <w:pPr>
        <w:pStyle w:val="ConsPlusNormal3"/>
        <w:jc w:val="center"/>
        <w:outlineLvl w:val="1"/>
        <w:rPr>
          <w:rFonts w:ascii="Times New Roman" w:hAnsi="Times New Roman" w:cs="Times New Roman"/>
          <w:b/>
          <w:sz w:val="18"/>
          <w:szCs w:val="18"/>
        </w:rPr>
      </w:pPr>
      <w:r w:rsidRPr="00C450D5">
        <w:rPr>
          <w:rFonts w:ascii="Times New Roman" w:hAnsi="Times New Roman" w:cs="Times New Roman"/>
          <w:b/>
          <w:sz w:val="18"/>
          <w:szCs w:val="1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настоящего Федерального закона, а также их должностных лиц, муниципальных служащих, работников</w:t>
      </w:r>
    </w:p>
    <w:p w:rsidR="00C450D5" w:rsidRPr="00C450D5" w:rsidRDefault="00C450D5" w:rsidP="00C450D5">
      <w:pPr>
        <w:pStyle w:val="ConsPlusNormal3"/>
        <w:jc w:val="center"/>
        <w:outlineLvl w:val="1"/>
        <w:rPr>
          <w:rFonts w:ascii="Times New Roman" w:hAnsi="Times New Roman" w:cs="Times New Roman"/>
          <w:b/>
          <w:sz w:val="18"/>
          <w:szCs w:val="18"/>
        </w:rPr>
      </w:pPr>
    </w:p>
    <w:p w:rsidR="00C450D5" w:rsidRPr="00C450D5" w:rsidRDefault="00C450D5" w:rsidP="00C450D5">
      <w:pPr>
        <w:pStyle w:val="ConsPlusNormal3"/>
        <w:jc w:val="center"/>
        <w:outlineLvl w:val="2"/>
        <w:rPr>
          <w:rFonts w:ascii="Times New Roman" w:hAnsi="Times New Roman" w:cs="Times New Roman"/>
          <w:b/>
          <w:sz w:val="18"/>
          <w:szCs w:val="18"/>
        </w:rPr>
      </w:pPr>
      <w:r w:rsidRPr="00C450D5">
        <w:rPr>
          <w:rFonts w:ascii="Times New Roman" w:hAnsi="Times New Roman" w:cs="Times New Roman"/>
          <w:b/>
          <w:sz w:val="18"/>
          <w:szCs w:val="18"/>
        </w:rPr>
        <w:t>Информация для заявителя о его праве подать жалобу</w:t>
      </w:r>
    </w:p>
    <w:p w:rsidR="00C450D5" w:rsidRPr="00C450D5" w:rsidRDefault="00C450D5" w:rsidP="00C450D5">
      <w:pPr>
        <w:pStyle w:val="ConsPlusNormal3"/>
        <w:jc w:val="center"/>
        <w:rPr>
          <w:rFonts w:ascii="Times New Roman" w:hAnsi="Times New Roman" w:cs="Times New Roman"/>
          <w:b/>
          <w:sz w:val="18"/>
          <w:szCs w:val="18"/>
        </w:rPr>
      </w:pPr>
      <w:r w:rsidRPr="00C450D5">
        <w:rPr>
          <w:rFonts w:ascii="Times New Roman" w:hAnsi="Times New Roman" w:cs="Times New Roman"/>
          <w:b/>
          <w:sz w:val="18"/>
          <w:szCs w:val="18"/>
        </w:rPr>
        <w:t>на решение и (или) действие (бездействие) органа местного самоуправления,</w:t>
      </w:r>
    </w:p>
    <w:p w:rsidR="00C450D5" w:rsidRPr="00C450D5" w:rsidRDefault="00C450D5" w:rsidP="00C450D5">
      <w:pPr>
        <w:pStyle w:val="ConsPlusNormal3"/>
        <w:jc w:val="center"/>
        <w:rPr>
          <w:rFonts w:ascii="Times New Roman" w:hAnsi="Times New Roman" w:cs="Times New Roman"/>
          <w:b/>
          <w:sz w:val="18"/>
          <w:szCs w:val="18"/>
        </w:rPr>
      </w:pPr>
      <w:r w:rsidRPr="00C450D5">
        <w:rPr>
          <w:rFonts w:ascii="Times New Roman" w:hAnsi="Times New Roman" w:cs="Times New Roman"/>
          <w:b/>
          <w:sz w:val="18"/>
          <w:szCs w:val="18"/>
        </w:rPr>
        <w:t>его должностных лиц при предоставлении муниципальной услуги</w:t>
      </w:r>
    </w:p>
    <w:p w:rsidR="00C450D5" w:rsidRPr="00C450D5" w:rsidRDefault="00C450D5" w:rsidP="00C450D5">
      <w:pPr>
        <w:pStyle w:val="ConsPlusNormal3"/>
        <w:jc w:val="both"/>
        <w:rPr>
          <w:rFonts w:ascii="Times New Roman" w:hAnsi="Times New Roman" w:cs="Times New Roman"/>
          <w:sz w:val="18"/>
          <w:szCs w:val="18"/>
        </w:rPr>
      </w:pPr>
    </w:p>
    <w:p w:rsidR="00C450D5" w:rsidRPr="00C450D5" w:rsidRDefault="00C450D5" w:rsidP="00C450D5">
      <w:pPr>
        <w:pStyle w:val="ConsPlusNormal3"/>
        <w:ind w:firstLine="567"/>
        <w:jc w:val="both"/>
        <w:rPr>
          <w:rFonts w:ascii="Times New Roman" w:hAnsi="Times New Roman" w:cs="Times New Roman"/>
          <w:sz w:val="18"/>
          <w:szCs w:val="18"/>
        </w:rPr>
      </w:pP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108. Заявитель может обратиться с жалобой, в том числе в следующих случаях:</w:t>
      </w: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1) нарушение срока регистрации запроса заявителя о предоставлении муниципальной услуги;</w:t>
      </w: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2) нарушение срока предоставления муниципальной услуги;</w:t>
      </w: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450D5" w:rsidRPr="00C450D5" w:rsidRDefault="00C450D5" w:rsidP="00C450D5">
      <w:pPr>
        <w:autoSpaceDE w:val="0"/>
        <w:autoSpaceDN w:val="0"/>
        <w:adjustRightInd w:val="0"/>
        <w:ind w:firstLine="567"/>
        <w:jc w:val="both"/>
        <w:rPr>
          <w:rFonts w:eastAsiaTheme="minorHAnsi"/>
          <w:bCs/>
          <w:sz w:val="18"/>
          <w:szCs w:val="18"/>
          <w:lang w:eastAsia="en-US"/>
        </w:rPr>
      </w:pPr>
      <w:proofErr w:type="gramStart"/>
      <w:r w:rsidRPr="00C450D5">
        <w:rPr>
          <w:rFonts w:eastAsiaTheme="minorHAnsi"/>
          <w:bCs/>
          <w:sz w:val="18"/>
          <w:szCs w:val="1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450D5" w:rsidRPr="00C450D5" w:rsidRDefault="00C450D5" w:rsidP="00C450D5">
      <w:pPr>
        <w:autoSpaceDE w:val="0"/>
        <w:autoSpaceDN w:val="0"/>
        <w:adjustRightInd w:val="0"/>
        <w:ind w:firstLine="567"/>
        <w:jc w:val="both"/>
        <w:rPr>
          <w:rFonts w:eastAsiaTheme="minorHAnsi"/>
          <w:bCs/>
          <w:sz w:val="18"/>
          <w:szCs w:val="18"/>
          <w:lang w:eastAsia="en-US"/>
        </w:rPr>
      </w:pPr>
      <w:proofErr w:type="gramStart"/>
      <w:r w:rsidRPr="00C450D5">
        <w:rPr>
          <w:rFonts w:eastAsiaTheme="minorHAnsi"/>
          <w:bCs/>
          <w:sz w:val="18"/>
          <w:szCs w:val="18"/>
          <w:lang w:eastAsia="en-US"/>
        </w:rPr>
        <w:t xml:space="preserve">7) отказ </w:t>
      </w:r>
      <w:r w:rsidRPr="00C450D5">
        <w:rPr>
          <w:sz w:val="18"/>
          <w:szCs w:val="18"/>
        </w:rPr>
        <w:t>специалиста А</w:t>
      </w:r>
      <w:r w:rsidRPr="00C450D5">
        <w:rPr>
          <w:rFonts w:eastAsiaTheme="minorHAnsi"/>
          <w:sz w:val="18"/>
          <w:szCs w:val="18"/>
          <w:lang w:eastAsia="en-US"/>
        </w:rPr>
        <w:t>дминистрации, ответственного за предоставление муниципальной услуги</w:t>
      </w:r>
      <w:r w:rsidRPr="00C450D5">
        <w:rPr>
          <w:rFonts w:eastAsiaTheme="minorHAnsi"/>
          <w:bCs/>
          <w:sz w:val="18"/>
          <w:szCs w:val="18"/>
          <w:lang w:eastAsia="en-US"/>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50D5" w:rsidRPr="00C450D5" w:rsidRDefault="00C450D5" w:rsidP="00C450D5">
      <w:pPr>
        <w:autoSpaceDE w:val="0"/>
        <w:autoSpaceDN w:val="0"/>
        <w:adjustRightInd w:val="0"/>
        <w:ind w:firstLine="567"/>
        <w:jc w:val="both"/>
        <w:rPr>
          <w:rFonts w:eastAsiaTheme="minorHAnsi"/>
          <w:bCs/>
          <w:sz w:val="18"/>
          <w:szCs w:val="18"/>
          <w:lang w:eastAsia="en-US"/>
        </w:rPr>
      </w:pPr>
    </w:p>
    <w:p w:rsidR="00C450D5" w:rsidRPr="00C450D5" w:rsidRDefault="00C450D5" w:rsidP="00C450D5">
      <w:pPr>
        <w:autoSpaceDE w:val="0"/>
        <w:autoSpaceDN w:val="0"/>
        <w:adjustRightInd w:val="0"/>
        <w:jc w:val="center"/>
        <w:outlineLvl w:val="0"/>
        <w:rPr>
          <w:rFonts w:eastAsiaTheme="minorHAnsi"/>
          <w:b/>
          <w:sz w:val="18"/>
          <w:szCs w:val="18"/>
          <w:lang w:eastAsia="en-US"/>
        </w:rPr>
      </w:pPr>
      <w:r w:rsidRPr="00C450D5">
        <w:rPr>
          <w:rFonts w:eastAsiaTheme="minorHAnsi"/>
          <w:b/>
          <w:sz w:val="18"/>
          <w:szCs w:val="18"/>
          <w:lang w:eastAsia="en-US"/>
        </w:rPr>
        <w:t>Предмет жалобы</w:t>
      </w:r>
    </w:p>
    <w:p w:rsidR="00C450D5" w:rsidRPr="00C450D5" w:rsidRDefault="00C450D5" w:rsidP="00C450D5">
      <w:pPr>
        <w:autoSpaceDE w:val="0"/>
        <w:autoSpaceDN w:val="0"/>
        <w:adjustRightInd w:val="0"/>
        <w:jc w:val="both"/>
        <w:rPr>
          <w:rFonts w:eastAsiaTheme="minorHAnsi"/>
          <w:sz w:val="18"/>
          <w:szCs w:val="18"/>
          <w:lang w:eastAsia="en-US"/>
        </w:rPr>
      </w:pP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 xml:space="preserve">109. Предметом жалобы является нарушение порядка предоставления муниципальной услуги, выразившееся в неправомерных решениях и действиях (бездействии) </w:t>
      </w:r>
      <w:proofErr w:type="spellStart"/>
      <w:r w:rsidRPr="00C450D5">
        <w:rPr>
          <w:rFonts w:eastAsiaTheme="minorHAnsi"/>
          <w:sz w:val="18"/>
          <w:szCs w:val="18"/>
          <w:lang w:eastAsia="en-US"/>
        </w:rPr>
        <w:t>Администрациии</w:t>
      </w:r>
      <w:proofErr w:type="spellEnd"/>
      <w:r w:rsidRPr="00C450D5">
        <w:rPr>
          <w:rFonts w:eastAsiaTheme="minorHAnsi"/>
          <w:sz w:val="18"/>
          <w:szCs w:val="18"/>
          <w:lang w:eastAsia="en-US"/>
        </w:rPr>
        <w:t xml:space="preserve"> его должностных лиц, муниципальных служащих Администрации при предоставлении муниципальной услуги.</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110. Жалоба должна содержать:</w:t>
      </w: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50D5" w:rsidRPr="00C450D5" w:rsidRDefault="00C450D5" w:rsidP="00C450D5">
      <w:pPr>
        <w:autoSpaceDE w:val="0"/>
        <w:autoSpaceDN w:val="0"/>
        <w:adjustRightInd w:val="0"/>
        <w:ind w:firstLine="567"/>
        <w:jc w:val="both"/>
        <w:rPr>
          <w:rFonts w:eastAsiaTheme="minorHAnsi"/>
          <w:bCs/>
          <w:sz w:val="18"/>
          <w:szCs w:val="18"/>
          <w:lang w:eastAsia="en-US"/>
        </w:rPr>
      </w:pPr>
      <w:proofErr w:type="gramStart"/>
      <w:r w:rsidRPr="00C450D5">
        <w:rPr>
          <w:rFonts w:eastAsiaTheme="minorHAnsi"/>
          <w:bCs/>
          <w:sz w:val="18"/>
          <w:szCs w:val="1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C450D5">
        <w:rPr>
          <w:rFonts w:eastAsiaTheme="minorHAnsi"/>
          <w:bCs/>
          <w:sz w:val="18"/>
          <w:szCs w:val="18"/>
          <w:lang w:eastAsia="en-US"/>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C450D5" w:rsidRPr="00C450D5" w:rsidRDefault="00C450D5" w:rsidP="00C450D5">
      <w:pPr>
        <w:autoSpaceDE w:val="0"/>
        <w:autoSpaceDN w:val="0"/>
        <w:adjustRightInd w:val="0"/>
        <w:ind w:firstLine="540"/>
        <w:jc w:val="both"/>
        <w:rPr>
          <w:rFonts w:eastAsiaTheme="minorHAnsi"/>
          <w:bCs/>
          <w:sz w:val="18"/>
          <w:szCs w:val="18"/>
          <w:lang w:eastAsia="en-US"/>
        </w:rPr>
      </w:pPr>
    </w:p>
    <w:p w:rsidR="00C450D5" w:rsidRPr="00C450D5" w:rsidRDefault="00C450D5" w:rsidP="00C450D5">
      <w:pPr>
        <w:autoSpaceDE w:val="0"/>
        <w:autoSpaceDN w:val="0"/>
        <w:adjustRightInd w:val="0"/>
        <w:jc w:val="center"/>
        <w:outlineLvl w:val="0"/>
        <w:rPr>
          <w:rFonts w:eastAsiaTheme="minorHAnsi"/>
          <w:b/>
          <w:sz w:val="18"/>
          <w:szCs w:val="18"/>
          <w:lang w:eastAsia="en-US"/>
        </w:rPr>
      </w:pPr>
      <w:r w:rsidRPr="00C450D5">
        <w:rPr>
          <w:rFonts w:eastAsiaTheme="minorHAnsi"/>
          <w:b/>
          <w:sz w:val="18"/>
          <w:szCs w:val="18"/>
          <w:lang w:eastAsia="en-US"/>
        </w:rPr>
        <w:t xml:space="preserve">Органы государственной власти, органы местного самоуправления </w:t>
      </w:r>
    </w:p>
    <w:p w:rsidR="00C450D5" w:rsidRPr="00C450D5" w:rsidRDefault="00C450D5" w:rsidP="00C450D5">
      <w:pPr>
        <w:autoSpaceDE w:val="0"/>
        <w:autoSpaceDN w:val="0"/>
        <w:adjustRightInd w:val="0"/>
        <w:jc w:val="center"/>
        <w:outlineLvl w:val="0"/>
        <w:rPr>
          <w:rFonts w:eastAsiaTheme="minorHAnsi"/>
          <w:b/>
          <w:sz w:val="18"/>
          <w:szCs w:val="18"/>
          <w:lang w:eastAsia="en-US"/>
        </w:rPr>
      </w:pPr>
      <w:r w:rsidRPr="00C450D5">
        <w:rPr>
          <w:rFonts w:eastAsiaTheme="minorHAnsi"/>
          <w:b/>
          <w:sz w:val="18"/>
          <w:szCs w:val="18"/>
          <w:lang w:eastAsia="en-US"/>
        </w:rPr>
        <w:t xml:space="preserve">и </w:t>
      </w:r>
      <w:proofErr w:type="spellStart"/>
      <w:r w:rsidRPr="00C450D5">
        <w:rPr>
          <w:rFonts w:eastAsiaTheme="minorHAnsi"/>
          <w:b/>
          <w:sz w:val="18"/>
          <w:szCs w:val="18"/>
          <w:lang w:eastAsia="en-US"/>
        </w:rPr>
        <w:t>уполномоченныена</w:t>
      </w:r>
      <w:proofErr w:type="spellEnd"/>
      <w:r w:rsidRPr="00C450D5">
        <w:rPr>
          <w:rFonts w:eastAsiaTheme="minorHAnsi"/>
          <w:b/>
          <w:sz w:val="18"/>
          <w:szCs w:val="18"/>
          <w:lang w:eastAsia="en-US"/>
        </w:rPr>
        <w:t xml:space="preserve"> рассмотрение жалобы должностные лица,</w:t>
      </w:r>
    </w:p>
    <w:p w:rsidR="00C450D5" w:rsidRPr="00C450D5" w:rsidRDefault="00C450D5" w:rsidP="00C450D5">
      <w:pPr>
        <w:autoSpaceDE w:val="0"/>
        <w:autoSpaceDN w:val="0"/>
        <w:adjustRightInd w:val="0"/>
        <w:jc w:val="center"/>
        <w:rPr>
          <w:rFonts w:eastAsiaTheme="minorHAnsi"/>
          <w:b/>
          <w:sz w:val="18"/>
          <w:szCs w:val="18"/>
          <w:lang w:eastAsia="en-US"/>
        </w:rPr>
      </w:pPr>
      <w:r w:rsidRPr="00C450D5">
        <w:rPr>
          <w:rFonts w:eastAsiaTheme="minorHAnsi"/>
          <w:b/>
          <w:sz w:val="18"/>
          <w:szCs w:val="18"/>
          <w:lang w:eastAsia="en-US"/>
        </w:rPr>
        <w:t>которым может быть направлена жалоба</w:t>
      </w:r>
    </w:p>
    <w:p w:rsidR="00C450D5" w:rsidRPr="00C450D5" w:rsidRDefault="00C450D5" w:rsidP="00C450D5">
      <w:pPr>
        <w:autoSpaceDE w:val="0"/>
        <w:autoSpaceDN w:val="0"/>
        <w:adjustRightInd w:val="0"/>
        <w:jc w:val="both"/>
        <w:rPr>
          <w:rFonts w:eastAsiaTheme="minorHAnsi"/>
          <w:sz w:val="18"/>
          <w:szCs w:val="18"/>
          <w:lang w:eastAsia="en-US"/>
        </w:rPr>
      </w:pP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sz w:val="18"/>
          <w:szCs w:val="18"/>
          <w:lang w:eastAsia="en-US"/>
        </w:rPr>
        <w:t>111. Жалоба на специалиста Администрации, ответственного за предоставление муниципальной услуги, рассматривается Главой А</w:t>
      </w:r>
      <w:r w:rsidRPr="00C450D5">
        <w:rPr>
          <w:sz w:val="18"/>
          <w:szCs w:val="18"/>
        </w:rPr>
        <w:t>дминистрации муниципального образования «Зоркальцевское сельское поселение».</w:t>
      </w:r>
    </w:p>
    <w:p w:rsidR="00C450D5" w:rsidRPr="00C450D5" w:rsidRDefault="00C450D5" w:rsidP="00C450D5">
      <w:pPr>
        <w:autoSpaceDE w:val="0"/>
        <w:autoSpaceDN w:val="0"/>
        <w:adjustRightInd w:val="0"/>
        <w:ind w:firstLine="567"/>
        <w:jc w:val="both"/>
        <w:rPr>
          <w:rFonts w:eastAsiaTheme="minorHAnsi"/>
          <w:sz w:val="18"/>
          <w:szCs w:val="18"/>
          <w:lang w:eastAsia="en-US"/>
        </w:rPr>
      </w:pPr>
      <w:proofErr w:type="gramStart"/>
      <w:r w:rsidRPr="00C450D5">
        <w:rPr>
          <w:rFonts w:eastAsiaTheme="minorHAnsi"/>
          <w:sz w:val="18"/>
          <w:szCs w:val="18"/>
          <w:lang w:eastAsia="en-US"/>
        </w:rPr>
        <w:t xml:space="preserve">Жалоба на решения и (или) действия (бездействие) Администрации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9" w:history="1">
        <w:r w:rsidRPr="00C450D5">
          <w:rPr>
            <w:rFonts w:eastAsiaTheme="minorHAnsi"/>
            <w:sz w:val="18"/>
            <w:szCs w:val="18"/>
            <w:lang w:eastAsia="en-US"/>
          </w:rPr>
          <w:t>частью 2 статьи 6</w:t>
        </w:r>
      </w:hyperlink>
      <w:r w:rsidRPr="00C450D5">
        <w:rPr>
          <w:rFonts w:eastAsiaTheme="minorHAnsi"/>
          <w:sz w:val="18"/>
          <w:szCs w:val="18"/>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roofErr w:type="gramEnd"/>
    </w:p>
    <w:p w:rsidR="00C450D5" w:rsidRPr="00C450D5" w:rsidRDefault="00C450D5" w:rsidP="00C450D5">
      <w:pPr>
        <w:autoSpaceDE w:val="0"/>
        <w:autoSpaceDN w:val="0"/>
        <w:adjustRightInd w:val="0"/>
        <w:ind w:firstLine="567"/>
        <w:jc w:val="both"/>
        <w:rPr>
          <w:rFonts w:eastAsiaTheme="minorHAnsi"/>
          <w:bCs/>
          <w:sz w:val="18"/>
          <w:szCs w:val="18"/>
          <w:lang w:eastAsia="en-US"/>
        </w:rPr>
      </w:pPr>
    </w:p>
    <w:p w:rsidR="00C450D5" w:rsidRPr="00C450D5" w:rsidRDefault="00C450D5" w:rsidP="00C450D5">
      <w:pPr>
        <w:autoSpaceDE w:val="0"/>
        <w:autoSpaceDN w:val="0"/>
        <w:adjustRightInd w:val="0"/>
        <w:jc w:val="center"/>
        <w:outlineLvl w:val="0"/>
        <w:rPr>
          <w:rFonts w:eastAsiaTheme="minorHAnsi"/>
          <w:b/>
          <w:sz w:val="18"/>
          <w:szCs w:val="18"/>
          <w:lang w:eastAsia="en-US"/>
        </w:rPr>
      </w:pPr>
      <w:bookmarkStart w:id="6" w:name="Par11"/>
      <w:bookmarkEnd w:id="6"/>
      <w:r w:rsidRPr="00C450D5">
        <w:rPr>
          <w:rFonts w:eastAsiaTheme="minorHAnsi"/>
          <w:b/>
          <w:sz w:val="18"/>
          <w:szCs w:val="18"/>
          <w:lang w:eastAsia="en-US"/>
        </w:rPr>
        <w:t>Порядок подачи и рассмотрения жалобы</w:t>
      </w:r>
    </w:p>
    <w:p w:rsidR="00C450D5" w:rsidRPr="00C450D5" w:rsidRDefault="00C450D5" w:rsidP="00C450D5">
      <w:pPr>
        <w:autoSpaceDE w:val="0"/>
        <w:autoSpaceDN w:val="0"/>
        <w:adjustRightInd w:val="0"/>
        <w:ind w:firstLine="567"/>
        <w:jc w:val="center"/>
        <w:outlineLvl w:val="0"/>
        <w:rPr>
          <w:rFonts w:eastAsiaTheme="minorHAnsi"/>
          <w:b/>
          <w:sz w:val="18"/>
          <w:szCs w:val="18"/>
          <w:lang w:eastAsia="en-US"/>
        </w:rPr>
      </w:pP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112. Жалоба подаётся в письменной форме на бумажном носителе</w:t>
      </w:r>
      <w:r w:rsidRPr="00C450D5">
        <w:rPr>
          <w:rFonts w:eastAsiaTheme="minorHAnsi"/>
          <w:bCs/>
          <w:sz w:val="18"/>
          <w:szCs w:val="18"/>
          <w:lang w:eastAsia="en-US"/>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C450D5" w:rsidRPr="00C450D5" w:rsidRDefault="00C450D5" w:rsidP="00C450D5">
      <w:pPr>
        <w:autoSpaceDE w:val="0"/>
        <w:autoSpaceDN w:val="0"/>
        <w:adjustRightInd w:val="0"/>
        <w:ind w:firstLine="567"/>
        <w:jc w:val="both"/>
        <w:rPr>
          <w:rFonts w:eastAsiaTheme="minorHAnsi"/>
          <w:color w:val="FF0000"/>
          <w:sz w:val="18"/>
          <w:szCs w:val="18"/>
          <w:lang w:eastAsia="en-US"/>
        </w:rPr>
      </w:pPr>
      <w:r w:rsidRPr="00C450D5">
        <w:rPr>
          <w:rFonts w:eastAsiaTheme="minorHAnsi"/>
          <w:sz w:val="18"/>
          <w:szCs w:val="18"/>
          <w:lang w:eastAsia="en-US"/>
        </w:rPr>
        <w:t xml:space="preserve">1) почтовый адрес: </w:t>
      </w:r>
      <w:r w:rsidRPr="00C450D5">
        <w:rPr>
          <w:sz w:val="18"/>
          <w:szCs w:val="18"/>
        </w:rPr>
        <w:t>Томская область, Томский район, с. Зоркальцево, ул. Совхозная, 14.</w:t>
      </w:r>
    </w:p>
    <w:p w:rsidR="00C450D5" w:rsidRPr="00C450D5" w:rsidRDefault="00C450D5" w:rsidP="00C450D5">
      <w:pPr>
        <w:autoSpaceDE w:val="0"/>
        <w:autoSpaceDN w:val="0"/>
        <w:adjustRightInd w:val="0"/>
        <w:ind w:firstLine="567"/>
        <w:jc w:val="both"/>
        <w:rPr>
          <w:rFonts w:eastAsiaTheme="minorHAnsi"/>
          <w:color w:val="FF0000"/>
          <w:sz w:val="18"/>
          <w:szCs w:val="18"/>
          <w:lang w:eastAsia="en-US"/>
        </w:rPr>
      </w:pPr>
      <w:r w:rsidRPr="00C450D5">
        <w:rPr>
          <w:rFonts w:eastAsiaTheme="minorHAnsi"/>
          <w:sz w:val="18"/>
          <w:szCs w:val="18"/>
          <w:lang w:eastAsia="en-US"/>
        </w:rPr>
        <w:t xml:space="preserve">2) адрес электронной почты органа местного </w:t>
      </w:r>
      <w:proofErr w:type="spellStart"/>
      <w:r w:rsidRPr="00C450D5">
        <w:rPr>
          <w:rFonts w:eastAsiaTheme="minorHAnsi"/>
          <w:sz w:val="18"/>
          <w:szCs w:val="18"/>
          <w:lang w:eastAsia="en-US"/>
        </w:rPr>
        <w:t>самоуправления:</w:t>
      </w:r>
      <w:hyperlink r:id="rId20" w:history="1">
        <w:r w:rsidRPr="00C450D5">
          <w:rPr>
            <w:rStyle w:val="af0"/>
            <w:sz w:val="18"/>
            <w:szCs w:val="18"/>
          </w:rPr>
          <w:t>zorkpos@yandex.ru</w:t>
        </w:r>
        <w:proofErr w:type="spellEnd"/>
      </w:hyperlink>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 xml:space="preserve">3) официальный сайт органа местного самоуправления: </w:t>
      </w:r>
      <w:r w:rsidRPr="00C450D5">
        <w:rPr>
          <w:sz w:val="18"/>
          <w:szCs w:val="18"/>
        </w:rPr>
        <w:t>(</w:t>
      </w:r>
      <w:hyperlink r:id="rId21" w:history="1">
        <w:r w:rsidRPr="00C450D5">
          <w:rPr>
            <w:rStyle w:val="af0"/>
            <w:sz w:val="18"/>
            <w:szCs w:val="18"/>
            <w:lang w:val="en-US"/>
          </w:rPr>
          <w:t>www</w:t>
        </w:r>
        <w:r w:rsidRPr="00C450D5">
          <w:rPr>
            <w:rStyle w:val="af0"/>
            <w:sz w:val="18"/>
            <w:szCs w:val="18"/>
          </w:rPr>
          <w:t>.</w:t>
        </w:r>
        <w:proofErr w:type="spellStart"/>
        <w:r w:rsidRPr="00C450D5">
          <w:rPr>
            <w:rStyle w:val="af0"/>
            <w:b/>
            <w:sz w:val="18"/>
            <w:szCs w:val="18"/>
          </w:rPr>
          <w:t>zorkpos</w:t>
        </w:r>
        <w:proofErr w:type="spellEnd"/>
        <w:r w:rsidRPr="00C450D5">
          <w:rPr>
            <w:rStyle w:val="af0"/>
            <w:b/>
            <w:sz w:val="18"/>
            <w:szCs w:val="18"/>
          </w:rPr>
          <w:t>.</w:t>
        </w:r>
        <w:proofErr w:type="spellStart"/>
        <w:r w:rsidRPr="00C450D5">
          <w:rPr>
            <w:rStyle w:val="af0"/>
            <w:b/>
            <w:sz w:val="18"/>
            <w:szCs w:val="18"/>
            <w:lang w:val="en-US"/>
          </w:rPr>
          <w:t>tomsk</w:t>
        </w:r>
        <w:proofErr w:type="spellEnd"/>
        <w:r w:rsidRPr="00C450D5">
          <w:rPr>
            <w:rStyle w:val="af0"/>
            <w:b/>
            <w:sz w:val="18"/>
            <w:szCs w:val="18"/>
          </w:rPr>
          <w:t>.</w:t>
        </w:r>
        <w:proofErr w:type="spellStart"/>
        <w:r w:rsidRPr="00C450D5">
          <w:rPr>
            <w:rStyle w:val="af0"/>
            <w:b/>
            <w:sz w:val="18"/>
            <w:szCs w:val="18"/>
            <w:lang w:val="en-US"/>
          </w:rPr>
          <w:t>ru</w:t>
        </w:r>
        <w:proofErr w:type="spellEnd"/>
      </w:hyperlink>
      <w:r w:rsidRPr="00C450D5">
        <w:rPr>
          <w:sz w:val="18"/>
          <w:szCs w:val="18"/>
        </w:rPr>
        <w:t>)</w:t>
      </w:r>
      <w:r w:rsidRPr="00C450D5">
        <w:rPr>
          <w:rFonts w:eastAsiaTheme="minorHAnsi"/>
          <w:sz w:val="18"/>
          <w:szCs w:val="18"/>
          <w:lang w:eastAsia="en-US"/>
        </w:rPr>
        <w:t>;</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 xml:space="preserve">4) Портал, электронный адрес: </w:t>
      </w:r>
      <w:r w:rsidRPr="00C450D5">
        <w:rPr>
          <w:sz w:val="18"/>
          <w:szCs w:val="18"/>
        </w:rPr>
        <w:t>http://www.gosuslugi.ru/.</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113.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C450D5">
        <w:rPr>
          <w:rFonts w:eastAsiaTheme="minorHAnsi"/>
          <w:sz w:val="18"/>
          <w:szCs w:val="18"/>
          <w:lang w:eastAsia="en-US"/>
        </w:rPr>
        <w:t>представлена</w:t>
      </w:r>
      <w:proofErr w:type="gramEnd"/>
      <w:r w:rsidRPr="00C450D5">
        <w:rPr>
          <w:rFonts w:eastAsiaTheme="minorHAnsi"/>
          <w:sz w:val="18"/>
          <w:szCs w:val="18"/>
          <w:lang w:eastAsia="en-US"/>
        </w:rPr>
        <w:t>:</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оформленная в соответствии с законодательством Российской Федерации доверенность (для физических лиц);</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114.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Время приёма жалоб должно совпадать со временем предоставления муниципальной услуги.</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Жалоба в письменной форме может также быть направлена по почте.</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115.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116.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rFonts w:eastAsiaTheme="minorHAnsi"/>
          <w:sz w:val="18"/>
          <w:szCs w:val="18"/>
          <w:lang w:eastAsia="en-US"/>
        </w:rPr>
        <w:t xml:space="preserve">117.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C450D5">
          <w:rPr>
            <w:rFonts w:eastAsiaTheme="minorHAnsi"/>
            <w:sz w:val="18"/>
            <w:szCs w:val="18"/>
            <w:lang w:eastAsia="en-US"/>
          </w:rPr>
          <w:t>статьей 5.63</w:t>
        </w:r>
      </w:hyperlink>
      <w:r w:rsidRPr="00C450D5">
        <w:rPr>
          <w:rFonts w:eastAsiaTheme="minorHAnsi"/>
          <w:sz w:val="18"/>
          <w:szCs w:val="18"/>
          <w:lang w:eastAsia="en-US"/>
        </w:rPr>
        <w:t xml:space="preserve"> Кодекса Российской Федерации об административных правонарушениях, или признаков состава преступления Глава Администрации незамедлительно направляет соответствующие материалы в органы прокуратуры.</w:t>
      </w:r>
    </w:p>
    <w:p w:rsidR="00C450D5" w:rsidRPr="00C450D5" w:rsidRDefault="00C450D5" w:rsidP="00C450D5">
      <w:pPr>
        <w:autoSpaceDE w:val="0"/>
        <w:autoSpaceDN w:val="0"/>
        <w:adjustRightInd w:val="0"/>
        <w:ind w:firstLine="567"/>
        <w:jc w:val="center"/>
        <w:rPr>
          <w:rFonts w:eastAsiaTheme="minorHAnsi"/>
          <w:b/>
          <w:sz w:val="18"/>
          <w:szCs w:val="18"/>
          <w:lang w:eastAsia="en-US"/>
        </w:rPr>
      </w:pPr>
    </w:p>
    <w:p w:rsidR="00C450D5" w:rsidRPr="00C450D5" w:rsidRDefault="00C450D5" w:rsidP="00C450D5">
      <w:pPr>
        <w:autoSpaceDE w:val="0"/>
        <w:autoSpaceDN w:val="0"/>
        <w:adjustRightInd w:val="0"/>
        <w:ind w:firstLine="540"/>
        <w:jc w:val="center"/>
        <w:rPr>
          <w:rFonts w:eastAsiaTheme="minorHAnsi"/>
          <w:b/>
          <w:sz w:val="18"/>
          <w:szCs w:val="18"/>
          <w:lang w:eastAsia="en-US"/>
        </w:rPr>
      </w:pPr>
      <w:r w:rsidRPr="00C450D5">
        <w:rPr>
          <w:rFonts w:eastAsiaTheme="minorHAnsi"/>
          <w:b/>
          <w:sz w:val="18"/>
          <w:szCs w:val="18"/>
          <w:lang w:eastAsia="en-US"/>
        </w:rPr>
        <w:t>Сроки рассмотрения жалобы</w:t>
      </w:r>
    </w:p>
    <w:p w:rsidR="00C450D5" w:rsidRPr="00C450D5" w:rsidRDefault="00C450D5" w:rsidP="00C450D5">
      <w:pPr>
        <w:autoSpaceDE w:val="0"/>
        <w:autoSpaceDN w:val="0"/>
        <w:adjustRightInd w:val="0"/>
        <w:ind w:firstLine="540"/>
        <w:jc w:val="center"/>
        <w:rPr>
          <w:rFonts w:eastAsiaTheme="minorHAnsi"/>
          <w:b/>
          <w:sz w:val="18"/>
          <w:szCs w:val="18"/>
          <w:lang w:eastAsia="en-US"/>
        </w:rPr>
      </w:pP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 xml:space="preserve">118. </w:t>
      </w:r>
      <w:bookmarkStart w:id="7" w:name="Par25"/>
      <w:bookmarkEnd w:id="7"/>
      <w:proofErr w:type="gramStart"/>
      <w:r w:rsidRPr="00C450D5">
        <w:rPr>
          <w:rFonts w:eastAsiaTheme="minorHAnsi"/>
          <w:bCs/>
          <w:sz w:val="18"/>
          <w:szCs w:val="18"/>
          <w:lang w:eastAsia="en-US"/>
        </w:rPr>
        <w:t xml:space="preserve">Жалоба, поступившая в </w:t>
      </w:r>
      <w:proofErr w:type="spellStart"/>
      <w:r w:rsidRPr="00C450D5">
        <w:rPr>
          <w:rFonts w:eastAsiaTheme="minorHAnsi"/>
          <w:bCs/>
          <w:sz w:val="18"/>
          <w:szCs w:val="18"/>
          <w:lang w:eastAsia="en-US"/>
        </w:rPr>
        <w:t>А</w:t>
      </w:r>
      <w:r w:rsidRPr="00C450D5">
        <w:rPr>
          <w:sz w:val="18"/>
          <w:szCs w:val="18"/>
        </w:rPr>
        <w:t>дминистрациюмуниципального</w:t>
      </w:r>
      <w:proofErr w:type="spellEnd"/>
      <w:r w:rsidRPr="00C450D5">
        <w:rPr>
          <w:sz w:val="18"/>
          <w:szCs w:val="18"/>
        </w:rPr>
        <w:t xml:space="preserve"> образования «Зоркальцевское сельское поселение»</w:t>
      </w:r>
      <w:r w:rsidRPr="00C450D5">
        <w:rPr>
          <w:rFonts w:eastAsiaTheme="minorHAnsi"/>
          <w:bCs/>
          <w:sz w:val="18"/>
          <w:szCs w:val="18"/>
          <w:lang w:eastAsia="en-US"/>
        </w:rPr>
        <w:t xml:space="preserve">, предоставляющую муниципальную услугу, подлежит рассмотрению </w:t>
      </w:r>
      <w:r w:rsidRPr="00C450D5">
        <w:rPr>
          <w:rFonts w:eastAsiaTheme="minorHAnsi"/>
          <w:sz w:val="18"/>
          <w:szCs w:val="18"/>
          <w:lang w:eastAsia="en-US"/>
        </w:rPr>
        <w:t>Главой Администрации</w:t>
      </w:r>
      <w:r w:rsidRPr="00C450D5">
        <w:rPr>
          <w:rFonts w:eastAsiaTheme="minorHAnsi"/>
          <w:bCs/>
          <w:sz w:val="18"/>
          <w:szCs w:val="18"/>
          <w:lang w:eastAsia="en-US"/>
        </w:rPr>
        <w:t xml:space="preserve">, в течение 15-ти рабочих дней со дня ее регистрации, а в случае обжалования отказа специалиста </w:t>
      </w:r>
      <w:r w:rsidRPr="00C450D5">
        <w:rPr>
          <w:rFonts w:eastAsiaTheme="minorHAnsi"/>
          <w:sz w:val="18"/>
          <w:szCs w:val="18"/>
          <w:lang w:eastAsia="en-US"/>
        </w:rPr>
        <w:t>Администрации</w:t>
      </w:r>
      <w:r w:rsidRPr="00C450D5">
        <w:rPr>
          <w:rFonts w:eastAsiaTheme="minorHAnsi"/>
          <w:bCs/>
          <w:sz w:val="18"/>
          <w:szCs w:val="1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w:t>
      </w:r>
      <w:proofErr w:type="gramEnd"/>
      <w:r w:rsidRPr="00C450D5">
        <w:rPr>
          <w:rFonts w:eastAsiaTheme="minorHAnsi"/>
          <w:bCs/>
          <w:sz w:val="18"/>
          <w:szCs w:val="18"/>
          <w:lang w:eastAsia="en-US"/>
        </w:rPr>
        <w:t xml:space="preserve"> регистрации. </w:t>
      </w:r>
    </w:p>
    <w:p w:rsidR="00C450D5" w:rsidRPr="00C450D5" w:rsidRDefault="00C450D5" w:rsidP="00C450D5">
      <w:pPr>
        <w:autoSpaceDE w:val="0"/>
        <w:autoSpaceDN w:val="0"/>
        <w:adjustRightInd w:val="0"/>
        <w:ind w:firstLine="567"/>
        <w:jc w:val="both"/>
        <w:rPr>
          <w:rFonts w:eastAsiaTheme="minorHAnsi"/>
          <w:b/>
          <w:sz w:val="18"/>
          <w:szCs w:val="18"/>
          <w:lang w:eastAsia="en-US"/>
        </w:rPr>
      </w:pPr>
    </w:p>
    <w:p w:rsidR="00C450D5" w:rsidRPr="00C450D5" w:rsidRDefault="00C450D5" w:rsidP="00C450D5">
      <w:pPr>
        <w:autoSpaceDE w:val="0"/>
        <w:autoSpaceDN w:val="0"/>
        <w:adjustRightInd w:val="0"/>
        <w:ind w:firstLine="540"/>
        <w:jc w:val="center"/>
        <w:rPr>
          <w:rFonts w:eastAsiaTheme="minorHAnsi"/>
          <w:b/>
          <w:sz w:val="18"/>
          <w:szCs w:val="18"/>
          <w:lang w:eastAsia="en-US"/>
        </w:rPr>
      </w:pPr>
      <w:r w:rsidRPr="00C450D5">
        <w:rPr>
          <w:rFonts w:eastAsiaTheme="minorHAnsi"/>
          <w:b/>
          <w:sz w:val="18"/>
          <w:szCs w:val="18"/>
          <w:lang w:eastAsia="en-US"/>
        </w:rPr>
        <w:t>Результат рассмотрения жалобы</w:t>
      </w:r>
    </w:p>
    <w:p w:rsidR="00C450D5" w:rsidRPr="00C450D5" w:rsidRDefault="00C450D5" w:rsidP="00C450D5">
      <w:pPr>
        <w:autoSpaceDE w:val="0"/>
        <w:autoSpaceDN w:val="0"/>
        <w:adjustRightInd w:val="0"/>
        <w:ind w:firstLine="540"/>
        <w:jc w:val="center"/>
        <w:rPr>
          <w:rFonts w:eastAsiaTheme="minorHAnsi"/>
          <w:bCs/>
          <w:sz w:val="18"/>
          <w:szCs w:val="18"/>
          <w:lang w:eastAsia="en-US"/>
        </w:rPr>
      </w:pP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119. По результатам рассмотрения жалобы орган, предоставляющий муниципальную услугу, принимает одно из следующих решений:</w:t>
      </w:r>
    </w:p>
    <w:p w:rsidR="00C450D5" w:rsidRPr="00C450D5" w:rsidRDefault="00C450D5" w:rsidP="00C450D5">
      <w:pPr>
        <w:autoSpaceDE w:val="0"/>
        <w:autoSpaceDN w:val="0"/>
        <w:adjustRightInd w:val="0"/>
        <w:ind w:firstLine="567"/>
        <w:jc w:val="both"/>
        <w:rPr>
          <w:rFonts w:eastAsiaTheme="minorHAnsi"/>
          <w:bCs/>
          <w:sz w:val="18"/>
          <w:szCs w:val="18"/>
          <w:lang w:eastAsia="en-US"/>
        </w:rPr>
      </w:pPr>
      <w:proofErr w:type="gramStart"/>
      <w:r w:rsidRPr="00C450D5">
        <w:rPr>
          <w:rFonts w:eastAsiaTheme="minorHAnsi"/>
          <w:bCs/>
          <w:sz w:val="18"/>
          <w:szCs w:val="1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lastRenderedPageBreak/>
        <w:t>2) отказывает в удовлетворении жалобы.</w:t>
      </w:r>
    </w:p>
    <w:p w:rsidR="00C450D5" w:rsidRPr="00C450D5" w:rsidRDefault="00C450D5" w:rsidP="00C450D5">
      <w:pPr>
        <w:autoSpaceDE w:val="0"/>
        <w:autoSpaceDN w:val="0"/>
        <w:adjustRightInd w:val="0"/>
        <w:ind w:firstLine="540"/>
        <w:jc w:val="both"/>
        <w:rPr>
          <w:rFonts w:eastAsiaTheme="minorHAnsi"/>
          <w:b/>
          <w:bCs/>
          <w:sz w:val="18"/>
          <w:szCs w:val="18"/>
          <w:lang w:eastAsia="en-US"/>
        </w:rPr>
      </w:pPr>
    </w:p>
    <w:p w:rsidR="00C450D5" w:rsidRPr="00C450D5" w:rsidRDefault="00C450D5" w:rsidP="00C450D5">
      <w:pPr>
        <w:autoSpaceDE w:val="0"/>
        <w:autoSpaceDN w:val="0"/>
        <w:adjustRightInd w:val="0"/>
        <w:ind w:firstLine="540"/>
        <w:jc w:val="center"/>
        <w:rPr>
          <w:rFonts w:eastAsiaTheme="minorHAnsi"/>
          <w:b/>
          <w:sz w:val="18"/>
          <w:szCs w:val="18"/>
          <w:lang w:eastAsia="en-US"/>
        </w:rPr>
      </w:pPr>
    </w:p>
    <w:p w:rsidR="00C450D5" w:rsidRPr="00C450D5" w:rsidRDefault="00C450D5" w:rsidP="00C450D5">
      <w:pPr>
        <w:autoSpaceDE w:val="0"/>
        <w:autoSpaceDN w:val="0"/>
        <w:adjustRightInd w:val="0"/>
        <w:ind w:firstLine="540"/>
        <w:jc w:val="center"/>
        <w:rPr>
          <w:rFonts w:eastAsiaTheme="minorHAnsi"/>
          <w:b/>
          <w:sz w:val="18"/>
          <w:szCs w:val="18"/>
          <w:lang w:eastAsia="en-US"/>
        </w:rPr>
      </w:pPr>
    </w:p>
    <w:p w:rsidR="00C450D5" w:rsidRPr="00C450D5" w:rsidRDefault="00C450D5" w:rsidP="00C450D5">
      <w:pPr>
        <w:autoSpaceDE w:val="0"/>
        <w:autoSpaceDN w:val="0"/>
        <w:adjustRightInd w:val="0"/>
        <w:ind w:firstLine="540"/>
        <w:jc w:val="center"/>
        <w:rPr>
          <w:rFonts w:eastAsiaTheme="minorHAnsi"/>
          <w:b/>
          <w:sz w:val="18"/>
          <w:szCs w:val="18"/>
          <w:lang w:eastAsia="en-US"/>
        </w:rPr>
      </w:pPr>
    </w:p>
    <w:p w:rsidR="00C450D5" w:rsidRPr="00C450D5" w:rsidRDefault="00C450D5" w:rsidP="00C450D5">
      <w:pPr>
        <w:autoSpaceDE w:val="0"/>
        <w:autoSpaceDN w:val="0"/>
        <w:adjustRightInd w:val="0"/>
        <w:ind w:firstLine="540"/>
        <w:jc w:val="center"/>
        <w:rPr>
          <w:rFonts w:eastAsiaTheme="minorHAnsi"/>
          <w:b/>
          <w:sz w:val="18"/>
          <w:szCs w:val="18"/>
          <w:lang w:eastAsia="en-US"/>
        </w:rPr>
      </w:pPr>
    </w:p>
    <w:p w:rsidR="00C450D5" w:rsidRPr="00C450D5" w:rsidRDefault="00C450D5" w:rsidP="00C450D5">
      <w:pPr>
        <w:autoSpaceDE w:val="0"/>
        <w:autoSpaceDN w:val="0"/>
        <w:adjustRightInd w:val="0"/>
        <w:ind w:firstLine="540"/>
        <w:jc w:val="center"/>
        <w:rPr>
          <w:rFonts w:eastAsiaTheme="minorHAnsi"/>
          <w:b/>
          <w:sz w:val="18"/>
          <w:szCs w:val="18"/>
          <w:lang w:eastAsia="en-US"/>
        </w:rPr>
      </w:pPr>
      <w:r w:rsidRPr="00C450D5">
        <w:rPr>
          <w:rFonts w:eastAsiaTheme="minorHAnsi"/>
          <w:b/>
          <w:sz w:val="18"/>
          <w:szCs w:val="18"/>
          <w:lang w:eastAsia="en-US"/>
        </w:rPr>
        <w:t>Порядок информирования заявителя о результатах рассмотрения жалобы</w:t>
      </w:r>
    </w:p>
    <w:p w:rsidR="00C450D5" w:rsidRPr="00C450D5" w:rsidRDefault="00C450D5" w:rsidP="00C450D5">
      <w:pPr>
        <w:autoSpaceDE w:val="0"/>
        <w:autoSpaceDN w:val="0"/>
        <w:adjustRightInd w:val="0"/>
        <w:ind w:firstLine="540"/>
        <w:jc w:val="center"/>
        <w:rPr>
          <w:rFonts w:eastAsiaTheme="minorHAnsi"/>
          <w:bCs/>
          <w:sz w:val="18"/>
          <w:szCs w:val="18"/>
          <w:lang w:eastAsia="en-US"/>
        </w:rPr>
      </w:pP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 xml:space="preserve">120. Не позднее дня, следующего за днём принятия решения, указанного в </w:t>
      </w:r>
      <w:hyperlink w:anchor="Par25" w:history="1">
        <w:r w:rsidRPr="00C450D5">
          <w:rPr>
            <w:rFonts w:eastAsiaTheme="minorHAnsi"/>
            <w:bCs/>
            <w:sz w:val="18"/>
            <w:szCs w:val="18"/>
            <w:lang w:eastAsia="en-US"/>
          </w:rPr>
          <w:t>пункте</w:t>
        </w:r>
      </w:hyperlink>
      <w:r w:rsidRPr="00C450D5">
        <w:rPr>
          <w:sz w:val="18"/>
          <w:szCs w:val="18"/>
        </w:rPr>
        <w:t>119</w:t>
      </w:r>
      <w:r w:rsidRPr="00C450D5">
        <w:rPr>
          <w:rFonts w:eastAsiaTheme="minorHAnsi"/>
          <w:bCs/>
          <w:sz w:val="18"/>
          <w:szCs w:val="1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 xml:space="preserve">121. В случае установления в ходе или по результатам </w:t>
      </w:r>
      <w:proofErr w:type="gramStart"/>
      <w:r w:rsidRPr="00C450D5">
        <w:rPr>
          <w:rFonts w:eastAsiaTheme="minorHAnsi"/>
          <w:bCs/>
          <w:sz w:val="18"/>
          <w:szCs w:val="18"/>
          <w:lang w:eastAsia="en-US"/>
        </w:rPr>
        <w:t>рассмотрения жалобы признаков состава административного правонарушения</w:t>
      </w:r>
      <w:proofErr w:type="gramEnd"/>
      <w:r w:rsidRPr="00C450D5">
        <w:rPr>
          <w:rFonts w:eastAsiaTheme="minorHAnsi"/>
          <w:bCs/>
          <w:sz w:val="18"/>
          <w:szCs w:val="18"/>
          <w:lang w:eastAsia="en-US"/>
        </w:rPr>
        <w:t xml:space="preserve"> или преступления должностное лицо, наделённое полномочиями по рассмотрению жалоб в соответствии с пунктом 111 настоящего Административного регламента, незамедлительно направляет имеющиеся материалы в органы прокуратуры.</w:t>
      </w:r>
    </w:p>
    <w:p w:rsidR="00C450D5" w:rsidRPr="00C450D5" w:rsidRDefault="00C450D5" w:rsidP="00C450D5">
      <w:pPr>
        <w:autoSpaceDE w:val="0"/>
        <w:autoSpaceDN w:val="0"/>
        <w:adjustRightInd w:val="0"/>
        <w:ind w:firstLine="540"/>
        <w:jc w:val="both"/>
        <w:rPr>
          <w:rFonts w:eastAsiaTheme="minorHAnsi"/>
          <w:bCs/>
          <w:sz w:val="18"/>
          <w:szCs w:val="18"/>
          <w:lang w:eastAsia="en-US"/>
        </w:rPr>
      </w:pPr>
    </w:p>
    <w:p w:rsidR="00C450D5" w:rsidRPr="00C450D5" w:rsidRDefault="00C450D5" w:rsidP="00C450D5">
      <w:pPr>
        <w:pStyle w:val="ConsPlusNormal3"/>
        <w:jc w:val="center"/>
        <w:outlineLvl w:val="2"/>
        <w:rPr>
          <w:rFonts w:ascii="Times New Roman" w:hAnsi="Times New Roman" w:cs="Times New Roman"/>
          <w:b/>
          <w:sz w:val="18"/>
          <w:szCs w:val="18"/>
        </w:rPr>
      </w:pPr>
      <w:r w:rsidRPr="00C450D5">
        <w:rPr>
          <w:rFonts w:ascii="Times New Roman" w:hAnsi="Times New Roman" w:cs="Times New Roman"/>
          <w:b/>
          <w:sz w:val="18"/>
          <w:szCs w:val="18"/>
        </w:rPr>
        <w:t>Порядок обжалования решения по жалобе</w:t>
      </w:r>
    </w:p>
    <w:p w:rsidR="00C450D5" w:rsidRPr="00C450D5" w:rsidRDefault="00C450D5" w:rsidP="00C450D5">
      <w:pPr>
        <w:pStyle w:val="ConsPlusNormal3"/>
        <w:jc w:val="both"/>
        <w:rPr>
          <w:rFonts w:ascii="Times New Roman" w:hAnsi="Times New Roman" w:cs="Times New Roman"/>
          <w:sz w:val="18"/>
          <w:szCs w:val="18"/>
        </w:rPr>
      </w:pPr>
    </w:p>
    <w:p w:rsidR="00C450D5" w:rsidRPr="00C450D5" w:rsidRDefault="00C450D5" w:rsidP="00C450D5">
      <w:pPr>
        <w:autoSpaceDE w:val="0"/>
        <w:autoSpaceDN w:val="0"/>
        <w:adjustRightInd w:val="0"/>
        <w:ind w:firstLine="567"/>
        <w:jc w:val="both"/>
        <w:rPr>
          <w:rFonts w:eastAsiaTheme="minorHAnsi"/>
          <w:sz w:val="18"/>
          <w:szCs w:val="18"/>
          <w:lang w:eastAsia="en-US"/>
        </w:rPr>
      </w:pPr>
      <w:r w:rsidRPr="00C450D5">
        <w:rPr>
          <w:sz w:val="18"/>
          <w:szCs w:val="18"/>
        </w:rPr>
        <w:t xml:space="preserve">122. </w:t>
      </w:r>
      <w:r w:rsidRPr="00C450D5">
        <w:rPr>
          <w:rFonts w:eastAsiaTheme="minorHAnsi"/>
          <w:sz w:val="18"/>
          <w:szCs w:val="18"/>
          <w:lang w:eastAsia="en-US"/>
        </w:rPr>
        <w:t>Заявитель вправе обжаловать принятое по жалобе решение в порядке, установленном пунктом 111 настоящего Административного регламента.</w:t>
      </w:r>
    </w:p>
    <w:p w:rsidR="00C450D5" w:rsidRPr="00C450D5" w:rsidRDefault="00C450D5" w:rsidP="00C450D5">
      <w:pPr>
        <w:autoSpaceDE w:val="0"/>
        <w:autoSpaceDN w:val="0"/>
        <w:adjustRightInd w:val="0"/>
        <w:jc w:val="both"/>
        <w:rPr>
          <w:rFonts w:eastAsiaTheme="minorHAnsi"/>
          <w:sz w:val="18"/>
          <w:szCs w:val="18"/>
          <w:lang w:eastAsia="en-US"/>
        </w:rPr>
      </w:pPr>
    </w:p>
    <w:p w:rsidR="00C450D5" w:rsidRPr="00C450D5" w:rsidRDefault="00C450D5" w:rsidP="00C450D5">
      <w:pPr>
        <w:autoSpaceDE w:val="0"/>
        <w:autoSpaceDN w:val="0"/>
        <w:adjustRightInd w:val="0"/>
        <w:jc w:val="center"/>
        <w:outlineLvl w:val="0"/>
        <w:rPr>
          <w:rFonts w:eastAsiaTheme="minorHAnsi"/>
          <w:b/>
          <w:bCs/>
          <w:sz w:val="18"/>
          <w:szCs w:val="18"/>
          <w:lang w:eastAsia="en-US"/>
        </w:rPr>
      </w:pPr>
      <w:r w:rsidRPr="00C450D5">
        <w:rPr>
          <w:rFonts w:eastAsiaTheme="minorHAnsi"/>
          <w:b/>
          <w:bCs/>
          <w:sz w:val="18"/>
          <w:szCs w:val="18"/>
          <w:lang w:eastAsia="en-US"/>
        </w:rPr>
        <w:t>Право заявителя на получение информации и документов,</w:t>
      </w:r>
    </w:p>
    <w:p w:rsidR="00C450D5" w:rsidRPr="00C450D5" w:rsidRDefault="00C450D5" w:rsidP="00C450D5">
      <w:pPr>
        <w:autoSpaceDE w:val="0"/>
        <w:autoSpaceDN w:val="0"/>
        <w:adjustRightInd w:val="0"/>
        <w:jc w:val="center"/>
        <w:rPr>
          <w:rFonts w:eastAsiaTheme="minorHAnsi"/>
          <w:b/>
          <w:bCs/>
          <w:sz w:val="18"/>
          <w:szCs w:val="18"/>
          <w:lang w:eastAsia="en-US"/>
        </w:rPr>
      </w:pPr>
      <w:proofErr w:type="gramStart"/>
      <w:r w:rsidRPr="00C450D5">
        <w:rPr>
          <w:rFonts w:eastAsiaTheme="minorHAnsi"/>
          <w:b/>
          <w:bCs/>
          <w:sz w:val="18"/>
          <w:szCs w:val="18"/>
          <w:lang w:eastAsia="en-US"/>
        </w:rPr>
        <w:t>необходимых</w:t>
      </w:r>
      <w:proofErr w:type="gramEnd"/>
      <w:r w:rsidRPr="00C450D5">
        <w:rPr>
          <w:rFonts w:eastAsiaTheme="minorHAnsi"/>
          <w:b/>
          <w:bCs/>
          <w:sz w:val="18"/>
          <w:szCs w:val="18"/>
          <w:lang w:eastAsia="en-US"/>
        </w:rPr>
        <w:t xml:space="preserve"> для обоснования и рассмотрения жалобы</w:t>
      </w:r>
    </w:p>
    <w:p w:rsidR="00C450D5" w:rsidRPr="00C450D5" w:rsidRDefault="00C450D5" w:rsidP="00C450D5">
      <w:pPr>
        <w:autoSpaceDE w:val="0"/>
        <w:autoSpaceDN w:val="0"/>
        <w:adjustRightInd w:val="0"/>
        <w:jc w:val="both"/>
        <w:rPr>
          <w:rFonts w:eastAsiaTheme="minorHAnsi"/>
          <w:b/>
          <w:bCs/>
          <w:sz w:val="18"/>
          <w:szCs w:val="18"/>
          <w:lang w:eastAsia="en-US"/>
        </w:rPr>
      </w:pP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123.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C450D5" w:rsidRPr="00C450D5" w:rsidRDefault="00C450D5" w:rsidP="00C450D5">
      <w:pPr>
        <w:autoSpaceDE w:val="0"/>
        <w:autoSpaceDN w:val="0"/>
        <w:adjustRightInd w:val="0"/>
        <w:jc w:val="both"/>
        <w:rPr>
          <w:rFonts w:eastAsiaTheme="minorHAnsi"/>
          <w:b/>
          <w:bCs/>
          <w:sz w:val="18"/>
          <w:szCs w:val="18"/>
          <w:lang w:eastAsia="en-US"/>
        </w:rPr>
      </w:pPr>
    </w:p>
    <w:p w:rsidR="00C450D5" w:rsidRPr="00C450D5" w:rsidRDefault="00C450D5" w:rsidP="00C450D5">
      <w:pPr>
        <w:autoSpaceDE w:val="0"/>
        <w:autoSpaceDN w:val="0"/>
        <w:adjustRightInd w:val="0"/>
        <w:jc w:val="center"/>
        <w:outlineLvl w:val="0"/>
        <w:rPr>
          <w:rFonts w:eastAsiaTheme="minorHAnsi"/>
          <w:b/>
          <w:bCs/>
          <w:sz w:val="18"/>
          <w:szCs w:val="18"/>
          <w:lang w:eastAsia="en-US"/>
        </w:rPr>
      </w:pPr>
      <w:r w:rsidRPr="00C450D5">
        <w:rPr>
          <w:rFonts w:eastAsiaTheme="minorHAnsi"/>
          <w:b/>
          <w:bCs/>
          <w:sz w:val="18"/>
          <w:szCs w:val="18"/>
          <w:lang w:eastAsia="en-US"/>
        </w:rPr>
        <w:t>Способы информирования заявителя</w:t>
      </w:r>
    </w:p>
    <w:p w:rsidR="00C450D5" w:rsidRPr="00C450D5" w:rsidRDefault="00C450D5" w:rsidP="00C450D5">
      <w:pPr>
        <w:autoSpaceDE w:val="0"/>
        <w:autoSpaceDN w:val="0"/>
        <w:adjustRightInd w:val="0"/>
        <w:jc w:val="center"/>
        <w:rPr>
          <w:rFonts w:eastAsiaTheme="minorHAnsi"/>
          <w:b/>
          <w:bCs/>
          <w:sz w:val="18"/>
          <w:szCs w:val="18"/>
          <w:lang w:eastAsia="en-US"/>
        </w:rPr>
      </w:pPr>
      <w:r w:rsidRPr="00C450D5">
        <w:rPr>
          <w:rFonts w:eastAsiaTheme="minorHAnsi"/>
          <w:b/>
          <w:bCs/>
          <w:sz w:val="18"/>
          <w:szCs w:val="18"/>
          <w:lang w:eastAsia="en-US"/>
        </w:rPr>
        <w:t>о порядке подачи и рассмотрения жалобы</w:t>
      </w:r>
    </w:p>
    <w:p w:rsidR="00C450D5" w:rsidRPr="00C450D5" w:rsidRDefault="00C450D5" w:rsidP="00C450D5">
      <w:pPr>
        <w:autoSpaceDE w:val="0"/>
        <w:autoSpaceDN w:val="0"/>
        <w:adjustRightInd w:val="0"/>
        <w:ind w:firstLine="567"/>
        <w:jc w:val="both"/>
        <w:rPr>
          <w:rFonts w:eastAsiaTheme="minorHAnsi"/>
          <w:bCs/>
          <w:sz w:val="18"/>
          <w:szCs w:val="18"/>
          <w:lang w:eastAsia="en-US"/>
        </w:rPr>
      </w:pP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124. Информирование заявителей о порядке подачи и рассмотрения жалобы осуществляется следующими способами:</w:t>
      </w: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1) путём непосредственного общения заявителя (при личном обращении либо по телефону);</w:t>
      </w: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2) путём взаимодействия с заявителями по почте, по электронной почте;</w:t>
      </w: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3) посредством информационных материалов, которые размещаются на официальном сайте;</w:t>
      </w:r>
    </w:p>
    <w:p w:rsidR="00C450D5" w:rsidRPr="00C450D5" w:rsidRDefault="00C450D5" w:rsidP="00C450D5">
      <w:pPr>
        <w:autoSpaceDE w:val="0"/>
        <w:autoSpaceDN w:val="0"/>
        <w:adjustRightInd w:val="0"/>
        <w:ind w:firstLine="567"/>
        <w:jc w:val="both"/>
        <w:rPr>
          <w:rFonts w:eastAsiaTheme="minorHAnsi"/>
          <w:bCs/>
          <w:sz w:val="18"/>
          <w:szCs w:val="18"/>
          <w:lang w:eastAsia="en-US"/>
        </w:rPr>
      </w:pPr>
      <w:r w:rsidRPr="00C450D5">
        <w:rPr>
          <w:rFonts w:eastAsiaTheme="minorHAnsi"/>
          <w:bCs/>
          <w:sz w:val="18"/>
          <w:szCs w:val="1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C450D5" w:rsidRPr="00C450D5" w:rsidRDefault="00C450D5" w:rsidP="00C450D5">
      <w:pPr>
        <w:autoSpaceDE w:val="0"/>
        <w:autoSpaceDN w:val="0"/>
        <w:adjustRightInd w:val="0"/>
        <w:ind w:firstLine="567"/>
        <w:jc w:val="both"/>
        <w:rPr>
          <w:rFonts w:eastAsiaTheme="minorHAnsi"/>
          <w:b/>
          <w:bCs/>
          <w:sz w:val="18"/>
          <w:szCs w:val="18"/>
          <w:lang w:eastAsia="en-US"/>
        </w:rPr>
      </w:pPr>
    </w:p>
    <w:p w:rsidR="00C450D5" w:rsidRPr="00C450D5" w:rsidRDefault="00C450D5" w:rsidP="00C450D5">
      <w:pPr>
        <w:ind w:left="7371"/>
        <w:rPr>
          <w:rFonts w:eastAsiaTheme="minorHAnsi"/>
          <w:b/>
          <w:bCs/>
          <w:sz w:val="18"/>
          <w:szCs w:val="18"/>
          <w:lang w:eastAsia="en-US"/>
        </w:rPr>
      </w:pPr>
    </w:p>
    <w:p w:rsidR="00C450D5" w:rsidRPr="00C450D5" w:rsidRDefault="00C450D5" w:rsidP="00C450D5">
      <w:pPr>
        <w:ind w:left="7371"/>
        <w:rPr>
          <w:sz w:val="18"/>
          <w:szCs w:val="18"/>
        </w:rPr>
      </w:pPr>
    </w:p>
    <w:p w:rsidR="00C450D5" w:rsidRPr="00C450D5" w:rsidRDefault="00C450D5" w:rsidP="00C450D5">
      <w:pPr>
        <w:ind w:left="7371"/>
        <w:rPr>
          <w:sz w:val="18"/>
          <w:szCs w:val="18"/>
        </w:rPr>
      </w:pPr>
    </w:p>
    <w:p w:rsidR="00C450D5" w:rsidRPr="00C450D5" w:rsidRDefault="00C450D5" w:rsidP="00C450D5">
      <w:pPr>
        <w:ind w:left="7371"/>
        <w:rPr>
          <w:sz w:val="18"/>
          <w:szCs w:val="18"/>
        </w:rPr>
      </w:pPr>
    </w:p>
    <w:p w:rsidR="00C450D5" w:rsidRPr="00C450D5" w:rsidRDefault="00C450D5" w:rsidP="00C450D5">
      <w:pPr>
        <w:ind w:left="7371"/>
        <w:rPr>
          <w:sz w:val="18"/>
          <w:szCs w:val="18"/>
        </w:rPr>
      </w:pPr>
    </w:p>
    <w:p w:rsidR="00C450D5" w:rsidRPr="00C450D5" w:rsidRDefault="00C450D5" w:rsidP="00C450D5">
      <w:pPr>
        <w:ind w:left="7371"/>
        <w:rPr>
          <w:sz w:val="18"/>
          <w:szCs w:val="18"/>
        </w:rPr>
      </w:pPr>
    </w:p>
    <w:p w:rsidR="00C450D5" w:rsidRPr="00C450D5" w:rsidRDefault="00C450D5" w:rsidP="00C450D5">
      <w:pPr>
        <w:widowControl w:val="0"/>
        <w:autoSpaceDE w:val="0"/>
        <w:autoSpaceDN w:val="0"/>
        <w:adjustRightInd w:val="0"/>
        <w:jc w:val="right"/>
        <w:outlineLvl w:val="2"/>
        <w:rPr>
          <w:sz w:val="18"/>
          <w:szCs w:val="18"/>
        </w:rPr>
      </w:pPr>
    </w:p>
    <w:p w:rsidR="00C450D5" w:rsidRPr="00C450D5" w:rsidRDefault="00C450D5" w:rsidP="00C450D5">
      <w:pPr>
        <w:widowControl w:val="0"/>
        <w:autoSpaceDE w:val="0"/>
        <w:autoSpaceDN w:val="0"/>
        <w:adjustRightInd w:val="0"/>
        <w:jc w:val="right"/>
        <w:outlineLvl w:val="2"/>
        <w:rPr>
          <w:sz w:val="18"/>
          <w:szCs w:val="18"/>
        </w:rPr>
      </w:pPr>
    </w:p>
    <w:p w:rsidR="00C450D5" w:rsidRPr="00C450D5" w:rsidRDefault="00C450D5" w:rsidP="00C450D5">
      <w:pPr>
        <w:widowControl w:val="0"/>
        <w:autoSpaceDE w:val="0"/>
        <w:autoSpaceDN w:val="0"/>
        <w:adjustRightInd w:val="0"/>
        <w:jc w:val="right"/>
        <w:outlineLvl w:val="2"/>
        <w:rPr>
          <w:sz w:val="18"/>
          <w:szCs w:val="18"/>
        </w:rPr>
      </w:pPr>
    </w:p>
    <w:p w:rsidR="00C450D5" w:rsidRPr="00C450D5" w:rsidRDefault="00C450D5" w:rsidP="00C450D5">
      <w:pPr>
        <w:widowControl w:val="0"/>
        <w:autoSpaceDE w:val="0"/>
        <w:autoSpaceDN w:val="0"/>
        <w:adjustRightInd w:val="0"/>
        <w:jc w:val="right"/>
        <w:outlineLvl w:val="2"/>
        <w:rPr>
          <w:sz w:val="18"/>
          <w:szCs w:val="18"/>
        </w:rPr>
      </w:pPr>
    </w:p>
    <w:p w:rsidR="00C450D5" w:rsidRPr="00C450D5" w:rsidRDefault="00C450D5" w:rsidP="00C450D5">
      <w:pPr>
        <w:widowControl w:val="0"/>
        <w:autoSpaceDE w:val="0"/>
        <w:autoSpaceDN w:val="0"/>
        <w:adjustRightInd w:val="0"/>
        <w:jc w:val="right"/>
        <w:outlineLvl w:val="2"/>
        <w:rPr>
          <w:sz w:val="18"/>
          <w:szCs w:val="18"/>
        </w:rPr>
      </w:pPr>
    </w:p>
    <w:p w:rsidR="00C450D5" w:rsidRPr="00C450D5" w:rsidRDefault="00C450D5" w:rsidP="00C450D5">
      <w:pPr>
        <w:widowControl w:val="0"/>
        <w:autoSpaceDE w:val="0"/>
        <w:autoSpaceDN w:val="0"/>
        <w:adjustRightInd w:val="0"/>
        <w:ind w:firstLine="6521"/>
        <w:jc w:val="right"/>
        <w:rPr>
          <w:sz w:val="18"/>
          <w:szCs w:val="18"/>
        </w:rPr>
      </w:pPr>
    </w:p>
    <w:p w:rsidR="00C450D5" w:rsidRPr="00C450D5" w:rsidRDefault="00C450D5" w:rsidP="00C450D5">
      <w:pPr>
        <w:widowControl w:val="0"/>
        <w:autoSpaceDE w:val="0"/>
        <w:autoSpaceDN w:val="0"/>
        <w:adjustRightInd w:val="0"/>
        <w:ind w:firstLine="6521"/>
        <w:jc w:val="right"/>
        <w:rPr>
          <w:sz w:val="18"/>
          <w:szCs w:val="18"/>
        </w:rPr>
      </w:pPr>
    </w:p>
    <w:p w:rsidR="00C450D5" w:rsidRPr="00C450D5" w:rsidRDefault="00C450D5" w:rsidP="00C450D5">
      <w:pPr>
        <w:widowControl w:val="0"/>
        <w:autoSpaceDE w:val="0"/>
        <w:autoSpaceDN w:val="0"/>
        <w:adjustRightInd w:val="0"/>
        <w:ind w:firstLine="6521"/>
        <w:jc w:val="right"/>
        <w:rPr>
          <w:sz w:val="18"/>
          <w:szCs w:val="18"/>
        </w:rPr>
      </w:pPr>
    </w:p>
    <w:p w:rsidR="00C450D5" w:rsidRPr="00C450D5" w:rsidRDefault="00C450D5" w:rsidP="00C450D5">
      <w:pPr>
        <w:widowControl w:val="0"/>
        <w:autoSpaceDE w:val="0"/>
        <w:autoSpaceDN w:val="0"/>
        <w:adjustRightInd w:val="0"/>
        <w:ind w:firstLine="6521"/>
        <w:jc w:val="right"/>
        <w:rPr>
          <w:sz w:val="18"/>
          <w:szCs w:val="18"/>
        </w:rPr>
      </w:pPr>
    </w:p>
    <w:p w:rsidR="00C450D5" w:rsidRPr="00C450D5" w:rsidRDefault="00C450D5" w:rsidP="00C450D5">
      <w:pPr>
        <w:widowControl w:val="0"/>
        <w:autoSpaceDE w:val="0"/>
        <w:autoSpaceDN w:val="0"/>
        <w:adjustRightInd w:val="0"/>
        <w:ind w:firstLine="6521"/>
        <w:jc w:val="right"/>
        <w:rPr>
          <w:sz w:val="18"/>
          <w:szCs w:val="18"/>
        </w:rPr>
      </w:pPr>
    </w:p>
    <w:p w:rsidR="00C450D5" w:rsidRPr="00C450D5" w:rsidRDefault="00C450D5" w:rsidP="00C450D5">
      <w:pPr>
        <w:widowControl w:val="0"/>
        <w:autoSpaceDE w:val="0"/>
        <w:autoSpaceDN w:val="0"/>
        <w:adjustRightInd w:val="0"/>
        <w:ind w:firstLine="6521"/>
        <w:jc w:val="right"/>
        <w:rPr>
          <w:sz w:val="18"/>
          <w:szCs w:val="18"/>
        </w:rPr>
      </w:pPr>
    </w:p>
    <w:p w:rsidR="00C450D5" w:rsidRPr="00C450D5" w:rsidRDefault="00C450D5" w:rsidP="00C450D5">
      <w:pPr>
        <w:widowControl w:val="0"/>
        <w:autoSpaceDE w:val="0"/>
        <w:autoSpaceDN w:val="0"/>
        <w:adjustRightInd w:val="0"/>
        <w:ind w:firstLine="6521"/>
        <w:jc w:val="right"/>
        <w:rPr>
          <w:sz w:val="18"/>
          <w:szCs w:val="18"/>
        </w:rPr>
      </w:pPr>
    </w:p>
    <w:p w:rsidR="00C450D5" w:rsidRPr="00C450D5" w:rsidRDefault="00C450D5" w:rsidP="00C450D5">
      <w:pPr>
        <w:widowControl w:val="0"/>
        <w:autoSpaceDE w:val="0"/>
        <w:autoSpaceDN w:val="0"/>
        <w:adjustRightInd w:val="0"/>
        <w:ind w:firstLine="6521"/>
        <w:jc w:val="right"/>
        <w:rPr>
          <w:sz w:val="18"/>
          <w:szCs w:val="18"/>
        </w:rPr>
      </w:pPr>
    </w:p>
    <w:p w:rsidR="00C450D5" w:rsidRPr="00C450D5" w:rsidRDefault="00C450D5" w:rsidP="00C450D5">
      <w:pPr>
        <w:widowControl w:val="0"/>
        <w:autoSpaceDE w:val="0"/>
        <w:autoSpaceDN w:val="0"/>
        <w:adjustRightInd w:val="0"/>
        <w:ind w:firstLine="6521"/>
        <w:jc w:val="right"/>
        <w:rPr>
          <w:sz w:val="18"/>
          <w:szCs w:val="18"/>
        </w:rPr>
      </w:pPr>
    </w:p>
    <w:p w:rsidR="00C450D5" w:rsidRPr="00C450D5" w:rsidRDefault="00C450D5" w:rsidP="00C450D5">
      <w:pPr>
        <w:widowControl w:val="0"/>
        <w:autoSpaceDE w:val="0"/>
        <w:autoSpaceDN w:val="0"/>
        <w:adjustRightInd w:val="0"/>
        <w:ind w:firstLine="6521"/>
        <w:jc w:val="right"/>
        <w:rPr>
          <w:sz w:val="18"/>
          <w:szCs w:val="18"/>
        </w:rPr>
      </w:pPr>
    </w:p>
    <w:p w:rsidR="00C450D5" w:rsidRPr="00C450D5" w:rsidRDefault="00C450D5" w:rsidP="00C450D5">
      <w:pPr>
        <w:widowControl w:val="0"/>
        <w:autoSpaceDE w:val="0"/>
        <w:autoSpaceDN w:val="0"/>
        <w:adjustRightInd w:val="0"/>
        <w:ind w:firstLine="6521"/>
        <w:jc w:val="right"/>
        <w:rPr>
          <w:sz w:val="18"/>
          <w:szCs w:val="18"/>
          <w:lang w:eastAsia="en-US"/>
        </w:rPr>
      </w:pPr>
      <w:r w:rsidRPr="00C450D5">
        <w:rPr>
          <w:sz w:val="18"/>
          <w:szCs w:val="18"/>
          <w:lang w:eastAsia="en-US"/>
        </w:rPr>
        <w:t>Приложение № 1</w:t>
      </w:r>
    </w:p>
    <w:p w:rsidR="00C450D5" w:rsidRPr="00C450D5" w:rsidRDefault="00C450D5" w:rsidP="00C450D5">
      <w:pPr>
        <w:widowControl w:val="0"/>
        <w:autoSpaceDE w:val="0"/>
        <w:autoSpaceDN w:val="0"/>
        <w:adjustRightInd w:val="0"/>
        <w:jc w:val="right"/>
        <w:outlineLvl w:val="2"/>
        <w:rPr>
          <w:sz w:val="18"/>
          <w:szCs w:val="18"/>
        </w:rPr>
      </w:pPr>
      <w:r w:rsidRPr="00C450D5">
        <w:rPr>
          <w:sz w:val="18"/>
          <w:szCs w:val="18"/>
        </w:rPr>
        <w:t>к административному регламенту</w:t>
      </w:r>
    </w:p>
    <w:p w:rsidR="00C450D5" w:rsidRPr="00C450D5" w:rsidRDefault="00C450D5" w:rsidP="00C450D5">
      <w:pPr>
        <w:widowControl w:val="0"/>
        <w:autoSpaceDE w:val="0"/>
        <w:autoSpaceDN w:val="0"/>
        <w:adjustRightInd w:val="0"/>
        <w:jc w:val="right"/>
        <w:outlineLvl w:val="2"/>
        <w:rPr>
          <w:sz w:val="18"/>
          <w:szCs w:val="18"/>
        </w:rPr>
      </w:pPr>
      <w:r w:rsidRPr="00C450D5">
        <w:rPr>
          <w:sz w:val="18"/>
          <w:szCs w:val="18"/>
        </w:rPr>
        <w:t xml:space="preserve"> предоставления муниципальной услуги </w:t>
      </w:r>
    </w:p>
    <w:p w:rsidR="00C450D5" w:rsidRPr="00C450D5" w:rsidRDefault="00C450D5" w:rsidP="00C450D5">
      <w:pPr>
        <w:widowControl w:val="0"/>
        <w:autoSpaceDE w:val="0"/>
        <w:autoSpaceDN w:val="0"/>
        <w:adjustRightInd w:val="0"/>
        <w:jc w:val="right"/>
        <w:outlineLvl w:val="2"/>
        <w:rPr>
          <w:sz w:val="18"/>
          <w:szCs w:val="18"/>
        </w:rPr>
      </w:pPr>
      <w:r w:rsidRPr="00C450D5">
        <w:rPr>
          <w:sz w:val="18"/>
          <w:szCs w:val="18"/>
        </w:rPr>
        <w:t xml:space="preserve">«Предоставление разрешения на отклонение </w:t>
      </w:r>
    </w:p>
    <w:p w:rsidR="00C450D5" w:rsidRPr="00C450D5" w:rsidRDefault="00C450D5" w:rsidP="00C450D5">
      <w:pPr>
        <w:widowControl w:val="0"/>
        <w:autoSpaceDE w:val="0"/>
        <w:autoSpaceDN w:val="0"/>
        <w:adjustRightInd w:val="0"/>
        <w:jc w:val="right"/>
        <w:outlineLvl w:val="2"/>
        <w:rPr>
          <w:sz w:val="18"/>
          <w:szCs w:val="18"/>
        </w:rPr>
      </w:pPr>
      <w:r w:rsidRPr="00C450D5">
        <w:rPr>
          <w:sz w:val="18"/>
          <w:szCs w:val="18"/>
        </w:rPr>
        <w:t>от предельных параметров разрешенного строительства,</w:t>
      </w:r>
    </w:p>
    <w:p w:rsidR="00C450D5" w:rsidRPr="00C450D5" w:rsidRDefault="00C450D5" w:rsidP="00C450D5">
      <w:pPr>
        <w:jc w:val="center"/>
        <w:rPr>
          <w:sz w:val="18"/>
          <w:szCs w:val="18"/>
        </w:rPr>
      </w:pPr>
      <w:r w:rsidRPr="00C450D5">
        <w:rPr>
          <w:sz w:val="18"/>
          <w:szCs w:val="18"/>
        </w:rPr>
        <w:t xml:space="preserve">                                                                                                  реконструкции объектов капитального строительства</w:t>
      </w:r>
    </w:p>
    <w:p w:rsidR="00C450D5" w:rsidRPr="00C450D5" w:rsidRDefault="00C450D5" w:rsidP="00C450D5">
      <w:pPr>
        <w:jc w:val="center"/>
        <w:rPr>
          <w:sz w:val="18"/>
          <w:szCs w:val="18"/>
        </w:rPr>
      </w:pPr>
      <w:r w:rsidRPr="00C450D5">
        <w:rPr>
          <w:sz w:val="18"/>
          <w:szCs w:val="18"/>
        </w:rPr>
        <w:t xml:space="preserve">Главе Зоркальцевского сельского поселения       </w:t>
      </w:r>
    </w:p>
    <w:p w:rsidR="00C450D5" w:rsidRPr="00C450D5" w:rsidRDefault="00C450D5" w:rsidP="00C450D5">
      <w:pPr>
        <w:jc w:val="center"/>
        <w:rPr>
          <w:sz w:val="18"/>
          <w:szCs w:val="18"/>
        </w:rPr>
      </w:pPr>
      <w:r w:rsidRPr="00C450D5">
        <w:rPr>
          <w:sz w:val="18"/>
          <w:szCs w:val="18"/>
        </w:rPr>
        <w:t xml:space="preserve">                         В.Н. </w:t>
      </w:r>
      <w:proofErr w:type="spellStart"/>
      <w:r w:rsidRPr="00C450D5">
        <w:rPr>
          <w:sz w:val="18"/>
          <w:szCs w:val="18"/>
        </w:rPr>
        <w:t>Лобыня</w:t>
      </w:r>
      <w:proofErr w:type="spellEnd"/>
      <w:r w:rsidRPr="00C450D5">
        <w:rPr>
          <w:sz w:val="18"/>
          <w:szCs w:val="18"/>
        </w:rPr>
        <w:t xml:space="preserve">   </w:t>
      </w:r>
    </w:p>
    <w:p w:rsidR="00C450D5" w:rsidRPr="00C450D5" w:rsidRDefault="00C450D5" w:rsidP="00C450D5">
      <w:pPr>
        <w:jc w:val="center"/>
        <w:rPr>
          <w:sz w:val="18"/>
          <w:szCs w:val="18"/>
        </w:rPr>
      </w:pPr>
    </w:p>
    <w:p w:rsidR="00C450D5" w:rsidRPr="00C450D5" w:rsidRDefault="00C450D5" w:rsidP="00C450D5">
      <w:pPr>
        <w:ind w:left="5103"/>
        <w:rPr>
          <w:sz w:val="18"/>
          <w:szCs w:val="18"/>
        </w:rPr>
      </w:pPr>
      <w:r w:rsidRPr="00C450D5">
        <w:rPr>
          <w:sz w:val="18"/>
          <w:szCs w:val="18"/>
        </w:rPr>
        <w:lastRenderedPageBreak/>
        <w:t>для физических лиц</w:t>
      </w:r>
    </w:p>
    <w:p w:rsidR="00C450D5" w:rsidRPr="00C450D5" w:rsidRDefault="00C450D5" w:rsidP="00C450D5">
      <w:pPr>
        <w:ind w:left="5103"/>
        <w:rPr>
          <w:sz w:val="18"/>
          <w:szCs w:val="18"/>
        </w:rPr>
      </w:pPr>
      <w:r w:rsidRPr="00C450D5">
        <w:rPr>
          <w:sz w:val="18"/>
          <w:szCs w:val="18"/>
        </w:rPr>
        <w:t>и индивидуальных предпринимателей</w:t>
      </w:r>
    </w:p>
    <w:p w:rsidR="00C450D5" w:rsidRPr="00C450D5" w:rsidRDefault="00C450D5" w:rsidP="00C450D5">
      <w:pPr>
        <w:ind w:left="5103"/>
        <w:rPr>
          <w:sz w:val="18"/>
          <w:szCs w:val="18"/>
        </w:rPr>
      </w:pPr>
      <w:r w:rsidRPr="00C450D5">
        <w:rPr>
          <w:sz w:val="18"/>
          <w:szCs w:val="18"/>
        </w:rPr>
        <w:t>_____________________________________</w:t>
      </w:r>
    </w:p>
    <w:p w:rsidR="00C450D5" w:rsidRPr="00C450D5" w:rsidRDefault="00C450D5" w:rsidP="00C450D5">
      <w:pPr>
        <w:ind w:left="5103"/>
        <w:rPr>
          <w:sz w:val="18"/>
          <w:szCs w:val="18"/>
        </w:rPr>
      </w:pPr>
      <w:r w:rsidRPr="00C450D5">
        <w:rPr>
          <w:sz w:val="18"/>
          <w:szCs w:val="18"/>
        </w:rPr>
        <w:t>(Ф. И. О.)</w:t>
      </w:r>
    </w:p>
    <w:p w:rsidR="00C450D5" w:rsidRPr="00C450D5" w:rsidRDefault="00C450D5" w:rsidP="00C450D5">
      <w:pPr>
        <w:ind w:left="5103"/>
        <w:rPr>
          <w:sz w:val="18"/>
          <w:szCs w:val="18"/>
        </w:rPr>
      </w:pPr>
      <w:r w:rsidRPr="00C450D5">
        <w:rPr>
          <w:sz w:val="18"/>
          <w:szCs w:val="18"/>
        </w:rPr>
        <w:t>Паспорт ______________________________</w:t>
      </w:r>
    </w:p>
    <w:p w:rsidR="00C450D5" w:rsidRPr="00C450D5" w:rsidRDefault="00C450D5" w:rsidP="00C450D5">
      <w:pPr>
        <w:ind w:left="5103"/>
        <w:rPr>
          <w:sz w:val="18"/>
          <w:szCs w:val="18"/>
        </w:rPr>
      </w:pPr>
      <w:r w:rsidRPr="00C450D5">
        <w:rPr>
          <w:sz w:val="18"/>
          <w:szCs w:val="18"/>
        </w:rPr>
        <w:t xml:space="preserve">(серия, №, кем, когда </w:t>
      </w:r>
      <w:proofErr w:type="gramStart"/>
      <w:r w:rsidRPr="00C450D5">
        <w:rPr>
          <w:sz w:val="18"/>
          <w:szCs w:val="18"/>
        </w:rPr>
        <w:t>выдан</w:t>
      </w:r>
      <w:proofErr w:type="gramEnd"/>
      <w:r w:rsidRPr="00C450D5">
        <w:rPr>
          <w:sz w:val="18"/>
          <w:szCs w:val="18"/>
        </w:rPr>
        <w:t>)</w:t>
      </w:r>
    </w:p>
    <w:p w:rsidR="00C450D5" w:rsidRPr="00C450D5" w:rsidRDefault="00C450D5" w:rsidP="00C450D5">
      <w:pPr>
        <w:ind w:left="5103"/>
        <w:rPr>
          <w:sz w:val="18"/>
          <w:szCs w:val="18"/>
        </w:rPr>
      </w:pPr>
      <w:proofErr w:type="gramStart"/>
      <w:r w:rsidRPr="00C450D5">
        <w:rPr>
          <w:sz w:val="18"/>
          <w:szCs w:val="18"/>
        </w:rPr>
        <w:t>проживающего</w:t>
      </w:r>
      <w:proofErr w:type="gramEnd"/>
      <w:r w:rsidRPr="00C450D5">
        <w:rPr>
          <w:sz w:val="18"/>
          <w:szCs w:val="18"/>
        </w:rPr>
        <w:t xml:space="preserve"> (ей) по адресу: ___________</w:t>
      </w:r>
    </w:p>
    <w:p w:rsidR="00C450D5" w:rsidRPr="00C450D5" w:rsidRDefault="00C450D5" w:rsidP="00C450D5">
      <w:pPr>
        <w:ind w:left="5103"/>
        <w:rPr>
          <w:sz w:val="18"/>
          <w:szCs w:val="18"/>
        </w:rPr>
      </w:pPr>
      <w:r w:rsidRPr="00C450D5">
        <w:rPr>
          <w:sz w:val="18"/>
          <w:szCs w:val="18"/>
        </w:rPr>
        <w:t>_____________________________________</w:t>
      </w:r>
    </w:p>
    <w:p w:rsidR="00C450D5" w:rsidRPr="00C450D5" w:rsidRDefault="00C450D5" w:rsidP="00C450D5">
      <w:pPr>
        <w:ind w:left="5103"/>
        <w:rPr>
          <w:sz w:val="18"/>
          <w:szCs w:val="18"/>
        </w:rPr>
      </w:pPr>
      <w:r w:rsidRPr="00C450D5">
        <w:rPr>
          <w:sz w:val="18"/>
          <w:szCs w:val="18"/>
        </w:rPr>
        <w:t>Контактный телефон __________________</w:t>
      </w:r>
    </w:p>
    <w:p w:rsidR="00C450D5" w:rsidRPr="00C450D5" w:rsidRDefault="00C450D5" w:rsidP="00C450D5">
      <w:pPr>
        <w:ind w:left="5103"/>
        <w:rPr>
          <w:sz w:val="18"/>
          <w:szCs w:val="18"/>
        </w:rPr>
      </w:pPr>
    </w:p>
    <w:p w:rsidR="00C450D5" w:rsidRPr="00C450D5" w:rsidRDefault="00C450D5" w:rsidP="00C450D5">
      <w:pPr>
        <w:ind w:left="5103"/>
        <w:rPr>
          <w:sz w:val="18"/>
          <w:szCs w:val="18"/>
        </w:rPr>
      </w:pPr>
      <w:r w:rsidRPr="00C450D5">
        <w:rPr>
          <w:sz w:val="18"/>
          <w:szCs w:val="18"/>
        </w:rPr>
        <w:t>для юридических лиц</w:t>
      </w:r>
    </w:p>
    <w:p w:rsidR="00C450D5" w:rsidRPr="00C450D5" w:rsidRDefault="00C450D5" w:rsidP="00C450D5">
      <w:pPr>
        <w:ind w:left="5103"/>
        <w:rPr>
          <w:sz w:val="18"/>
          <w:szCs w:val="18"/>
        </w:rPr>
      </w:pPr>
      <w:r w:rsidRPr="00C450D5">
        <w:rPr>
          <w:sz w:val="18"/>
          <w:szCs w:val="18"/>
        </w:rPr>
        <w:t>От ____________________________________</w:t>
      </w:r>
    </w:p>
    <w:p w:rsidR="00C450D5" w:rsidRPr="00C450D5" w:rsidRDefault="00C450D5" w:rsidP="00C450D5">
      <w:pPr>
        <w:ind w:left="5103"/>
        <w:rPr>
          <w:sz w:val="18"/>
          <w:szCs w:val="18"/>
        </w:rPr>
      </w:pPr>
      <w:r w:rsidRPr="00C450D5">
        <w:rPr>
          <w:sz w:val="18"/>
          <w:szCs w:val="18"/>
        </w:rPr>
        <w:t>(наименование, адрес, ОГРН, контактный телефон) ___________________________</w:t>
      </w:r>
    </w:p>
    <w:p w:rsidR="00C450D5" w:rsidRPr="00C450D5" w:rsidRDefault="00C450D5" w:rsidP="00C450D5">
      <w:pPr>
        <w:ind w:left="5103"/>
        <w:rPr>
          <w:sz w:val="18"/>
          <w:szCs w:val="18"/>
        </w:rPr>
      </w:pPr>
      <w:r w:rsidRPr="00C450D5">
        <w:rPr>
          <w:sz w:val="18"/>
          <w:szCs w:val="18"/>
        </w:rPr>
        <w:t>____________________________________</w:t>
      </w:r>
    </w:p>
    <w:p w:rsidR="00C450D5" w:rsidRPr="00C450D5" w:rsidRDefault="00C450D5" w:rsidP="00C450D5">
      <w:pPr>
        <w:ind w:left="5103"/>
        <w:rPr>
          <w:sz w:val="18"/>
          <w:szCs w:val="18"/>
        </w:rPr>
      </w:pPr>
      <w:r w:rsidRPr="00C450D5">
        <w:rPr>
          <w:sz w:val="18"/>
          <w:szCs w:val="18"/>
        </w:rPr>
        <w:t>____________________________________</w:t>
      </w:r>
    </w:p>
    <w:p w:rsidR="00C450D5" w:rsidRPr="00C450D5" w:rsidRDefault="00C450D5" w:rsidP="00C450D5">
      <w:pPr>
        <w:ind w:left="5103"/>
        <w:rPr>
          <w:sz w:val="18"/>
          <w:szCs w:val="18"/>
        </w:rPr>
      </w:pPr>
    </w:p>
    <w:p w:rsidR="00C450D5" w:rsidRPr="00C450D5" w:rsidRDefault="00C450D5" w:rsidP="00C450D5">
      <w:pPr>
        <w:jc w:val="center"/>
        <w:rPr>
          <w:sz w:val="18"/>
          <w:szCs w:val="18"/>
        </w:rPr>
      </w:pPr>
      <w:r w:rsidRPr="00C450D5">
        <w:rPr>
          <w:sz w:val="18"/>
          <w:szCs w:val="18"/>
        </w:rPr>
        <w:t>ЗАЯВЛЕНИЕ</w:t>
      </w:r>
    </w:p>
    <w:p w:rsidR="00C450D5" w:rsidRPr="00C450D5" w:rsidRDefault="00C450D5" w:rsidP="00C450D5">
      <w:pPr>
        <w:jc w:val="center"/>
        <w:rPr>
          <w:sz w:val="18"/>
          <w:szCs w:val="18"/>
        </w:rPr>
      </w:pPr>
    </w:p>
    <w:p w:rsidR="00C450D5" w:rsidRPr="00C450D5" w:rsidRDefault="00C450D5" w:rsidP="00C450D5">
      <w:pPr>
        <w:rPr>
          <w:sz w:val="18"/>
          <w:szCs w:val="18"/>
        </w:rPr>
      </w:pPr>
      <w:r w:rsidRPr="00C450D5">
        <w:rPr>
          <w:sz w:val="18"/>
          <w:szCs w:val="18"/>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w:t>
      </w:r>
    </w:p>
    <w:p w:rsidR="00C450D5" w:rsidRPr="00C450D5" w:rsidRDefault="00C450D5" w:rsidP="00C450D5">
      <w:pPr>
        <w:rPr>
          <w:sz w:val="18"/>
          <w:szCs w:val="18"/>
        </w:rPr>
      </w:pPr>
      <w:r w:rsidRPr="00C450D5">
        <w:rPr>
          <w:sz w:val="18"/>
          <w:szCs w:val="18"/>
        </w:rPr>
        <w:t>_____________________________________________________________________________________</w:t>
      </w:r>
    </w:p>
    <w:p w:rsidR="00C450D5" w:rsidRPr="00C450D5" w:rsidRDefault="00C450D5" w:rsidP="00C450D5">
      <w:pPr>
        <w:rPr>
          <w:sz w:val="18"/>
          <w:szCs w:val="18"/>
        </w:rPr>
      </w:pPr>
      <w:r w:rsidRPr="00C450D5">
        <w:rPr>
          <w:sz w:val="18"/>
          <w:szCs w:val="18"/>
        </w:rPr>
        <w:t xml:space="preserve">                       наименование объект капитального строительства</w:t>
      </w:r>
    </w:p>
    <w:p w:rsidR="00C450D5" w:rsidRPr="00C450D5" w:rsidRDefault="00C450D5" w:rsidP="00C450D5">
      <w:pPr>
        <w:rPr>
          <w:sz w:val="18"/>
          <w:szCs w:val="18"/>
        </w:rPr>
      </w:pPr>
      <w:proofErr w:type="gramStart"/>
      <w:r w:rsidRPr="00C450D5">
        <w:rPr>
          <w:sz w:val="18"/>
          <w:szCs w:val="18"/>
        </w:rPr>
        <w:t>расположенного</w:t>
      </w:r>
      <w:proofErr w:type="gramEnd"/>
      <w:r w:rsidRPr="00C450D5">
        <w:rPr>
          <w:sz w:val="18"/>
          <w:szCs w:val="18"/>
        </w:rPr>
        <w:t xml:space="preserve"> по адресу:_____________________________________________________________,</w:t>
      </w:r>
    </w:p>
    <w:p w:rsidR="00C450D5" w:rsidRPr="00C450D5" w:rsidRDefault="00C450D5" w:rsidP="00C450D5">
      <w:pPr>
        <w:rPr>
          <w:sz w:val="18"/>
          <w:szCs w:val="18"/>
        </w:rPr>
      </w:pPr>
      <w:r w:rsidRPr="00C450D5">
        <w:rPr>
          <w:sz w:val="18"/>
          <w:szCs w:val="18"/>
        </w:rPr>
        <w:t>кадастровый номер земельного участка (при наличии) _____________________________________,</w:t>
      </w:r>
    </w:p>
    <w:p w:rsidR="00C450D5" w:rsidRPr="00C450D5" w:rsidRDefault="00C450D5" w:rsidP="00C450D5">
      <w:pPr>
        <w:rPr>
          <w:sz w:val="18"/>
          <w:szCs w:val="18"/>
        </w:rPr>
      </w:pPr>
      <w:proofErr w:type="gramStart"/>
      <w:r w:rsidRPr="00C450D5">
        <w:rPr>
          <w:sz w:val="18"/>
          <w:szCs w:val="18"/>
        </w:rPr>
        <w:t>расположенного</w:t>
      </w:r>
      <w:proofErr w:type="gramEnd"/>
      <w:r w:rsidRPr="00C450D5">
        <w:rPr>
          <w:sz w:val="18"/>
          <w:szCs w:val="18"/>
        </w:rPr>
        <w:t xml:space="preserve"> в территориальной </w:t>
      </w:r>
      <w:proofErr w:type="spellStart"/>
      <w:r w:rsidRPr="00C450D5">
        <w:rPr>
          <w:sz w:val="18"/>
          <w:szCs w:val="18"/>
        </w:rPr>
        <w:t>зоне_________________________________________________</w:t>
      </w:r>
      <w:proofErr w:type="spellEnd"/>
      <w:r w:rsidRPr="00C450D5">
        <w:rPr>
          <w:sz w:val="18"/>
          <w:szCs w:val="18"/>
        </w:rPr>
        <w:t>,</w:t>
      </w:r>
    </w:p>
    <w:p w:rsidR="00C450D5" w:rsidRPr="00C450D5" w:rsidRDefault="00C450D5" w:rsidP="00C450D5">
      <w:pPr>
        <w:rPr>
          <w:sz w:val="18"/>
          <w:szCs w:val="18"/>
        </w:rPr>
      </w:pPr>
      <w:r w:rsidRPr="00C450D5">
        <w:rPr>
          <w:sz w:val="18"/>
          <w:szCs w:val="18"/>
        </w:rPr>
        <w:t xml:space="preserve"> указать индекс зоны</w:t>
      </w:r>
    </w:p>
    <w:p w:rsidR="00C450D5" w:rsidRPr="00C450D5" w:rsidRDefault="00C450D5" w:rsidP="00C450D5">
      <w:pPr>
        <w:rPr>
          <w:sz w:val="18"/>
          <w:szCs w:val="18"/>
        </w:rPr>
      </w:pPr>
      <w:r w:rsidRPr="00C450D5">
        <w:rPr>
          <w:sz w:val="18"/>
          <w:szCs w:val="18"/>
        </w:rPr>
        <w:t>____________________________________________________________________________________,</w:t>
      </w:r>
    </w:p>
    <w:p w:rsidR="00C450D5" w:rsidRPr="00C450D5" w:rsidRDefault="00C450D5" w:rsidP="00C450D5">
      <w:pPr>
        <w:rPr>
          <w:sz w:val="18"/>
          <w:szCs w:val="18"/>
        </w:rPr>
      </w:pPr>
      <w:r w:rsidRPr="00C450D5">
        <w:rPr>
          <w:sz w:val="18"/>
          <w:szCs w:val="18"/>
        </w:rPr>
        <w:t>указать характеристики земельного участка, неблагоприятные для застройки</w:t>
      </w:r>
    </w:p>
    <w:p w:rsidR="00C450D5" w:rsidRPr="00C450D5" w:rsidRDefault="00C450D5" w:rsidP="00C450D5">
      <w:pPr>
        <w:rPr>
          <w:sz w:val="18"/>
          <w:szCs w:val="18"/>
        </w:rPr>
      </w:pPr>
    </w:p>
    <w:p w:rsidR="00C450D5" w:rsidRPr="00C450D5" w:rsidRDefault="00C450D5" w:rsidP="00C450D5">
      <w:pPr>
        <w:autoSpaceDE w:val="0"/>
        <w:autoSpaceDN w:val="0"/>
        <w:adjustRightInd w:val="0"/>
        <w:ind w:left="8" w:firstLine="559"/>
        <w:jc w:val="both"/>
        <w:rPr>
          <w:color w:val="2D2D2D"/>
          <w:spacing w:val="2"/>
          <w:sz w:val="18"/>
          <w:szCs w:val="18"/>
        </w:rPr>
      </w:pPr>
      <w:r w:rsidRPr="00C450D5">
        <w:rPr>
          <w:color w:val="2D2D2D"/>
          <w:spacing w:val="2"/>
          <w:sz w:val="18"/>
          <w:szCs w:val="18"/>
        </w:rPr>
        <w:t>Об обязанности понести расходы, связанные с организацией и проведениемпубличных слушаний, согласно ст. 40 </w:t>
      </w:r>
      <w:hyperlink r:id="rId23" w:history="1">
        <w:r w:rsidRPr="00C450D5">
          <w:rPr>
            <w:spacing w:val="2"/>
            <w:sz w:val="18"/>
            <w:szCs w:val="18"/>
          </w:rPr>
          <w:t>Градостроительного кодекса РФ</w:t>
        </w:r>
      </w:hyperlink>
      <w:r w:rsidRPr="00C450D5">
        <w:rPr>
          <w:spacing w:val="2"/>
          <w:sz w:val="18"/>
          <w:szCs w:val="18"/>
        </w:rPr>
        <w:t>, </w:t>
      </w:r>
      <w:r w:rsidRPr="00C450D5">
        <w:rPr>
          <w:color w:val="2D2D2D"/>
          <w:spacing w:val="2"/>
          <w:sz w:val="18"/>
          <w:szCs w:val="18"/>
        </w:rPr>
        <w:t xml:space="preserve">по вопросу предоставления разрешения на отклонение от предельных параметров, </w:t>
      </w:r>
      <w:proofErr w:type="gramStart"/>
      <w:r w:rsidRPr="00C450D5">
        <w:rPr>
          <w:color w:val="2D2D2D"/>
          <w:spacing w:val="2"/>
          <w:sz w:val="18"/>
          <w:szCs w:val="18"/>
        </w:rPr>
        <w:t>проинформирован</w:t>
      </w:r>
      <w:proofErr w:type="gramEnd"/>
      <w:r w:rsidRPr="00C450D5">
        <w:rPr>
          <w:color w:val="2D2D2D"/>
          <w:spacing w:val="2"/>
          <w:sz w:val="18"/>
          <w:szCs w:val="18"/>
        </w:rPr>
        <w:t>, оплату гарантирую.</w:t>
      </w:r>
    </w:p>
    <w:p w:rsidR="00C450D5" w:rsidRPr="00C450D5" w:rsidRDefault="00C450D5" w:rsidP="00C450D5">
      <w:pPr>
        <w:rPr>
          <w:sz w:val="18"/>
          <w:szCs w:val="18"/>
        </w:rPr>
      </w:pPr>
    </w:p>
    <w:p w:rsidR="00C450D5" w:rsidRPr="00C450D5" w:rsidRDefault="00C450D5" w:rsidP="00C450D5">
      <w:pPr>
        <w:rPr>
          <w:sz w:val="18"/>
          <w:szCs w:val="18"/>
        </w:rPr>
      </w:pPr>
    </w:p>
    <w:p w:rsidR="00C450D5" w:rsidRPr="00C450D5" w:rsidRDefault="00C450D5" w:rsidP="00C450D5">
      <w:pPr>
        <w:rPr>
          <w:sz w:val="18"/>
          <w:szCs w:val="18"/>
        </w:rPr>
      </w:pPr>
      <w:r w:rsidRPr="00C450D5">
        <w:rPr>
          <w:sz w:val="18"/>
          <w:szCs w:val="18"/>
        </w:rPr>
        <w:t>Приложение: перечень прилагаемых документов.</w:t>
      </w:r>
    </w:p>
    <w:p w:rsidR="00C450D5" w:rsidRPr="00C450D5" w:rsidRDefault="00C450D5" w:rsidP="00C450D5">
      <w:pPr>
        <w:rPr>
          <w:sz w:val="18"/>
          <w:szCs w:val="18"/>
        </w:rPr>
      </w:pPr>
    </w:p>
    <w:p w:rsidR="00C450D5" w:rsidRPr="00C450D5" w:rsidRDefault="00C450D5" w:rsidP="00C450D5">
      <w:pPr>
        <w:ind w:firstLine="567"/>
        <w:rPr>
          <w:sz w:val="18"/>
          <w:szCs w:val="18"/>
        </w:rPr>
      </w:pPr>
      <w:r w:rsidRPr="00C450D5">
        <w:rPr>
          <w:sz w:val="18"/>
          <w:szCs w:val="18"/>
        </w:rPr>
        <w:t>«____»_________________20___г.                  ____________________________________</w:t>
      </w:r>
    </w:p>
    <w:p w:rsidR="00C450D5" w:rsidRPr="00C450D5" w:rsidRDefault="00C450D5" w:rsidP="00C450D5">
      <w:pPr>
        <w:ind w:left="1416" w:firstLine="708"/>
        <w:jc w:val="both"/>
        <w:rPr>
          <w:sz w:val="18"/>
          <w:szCs w:val="18"/>
        </w:rPr>
      </w:pPr>
      <w:r w:rsidRPr="00C450D5">
        <w:rPr>
          <w:sz w:val="18"/>
          <w:szCs w:val="18"/>
        </w:rPr>
        <w:t>М.</w:t>
      </w:r>
      <w:proofErr w:type="gramStart"/>
      <w:r w:rsidRPr="00C450D5">
        <w:rPr>
          <w:sz w:val="18"/>
          <w:szCs w:val="18"/>
        </w:rPr>
        <w:t>П</w:t>
      </w:r>
      <w:proofErr w:type="gramEnd"/>
      <w:r w:rsidRPr="00C450D5">
        <w:rPr>
          <w:sz w:val="18"/>
          <w:szCs w:val="18"/>
        </w:rPr>
        <w:t xml:space="preserve">                      </w:t>
      </w:r>
      <w:r w:rsidRPr="00C450D5">
        <w:rPr>
          <w:sz w:val="18"/>
          <w:szCs w:val="18"/>
        </w:rPr>
        <w:tab/>
      </w:r>
      <w:r w:rsidRPr="00C450D5">
        <w:rPr>
          <w:sz w:val="18"/>
          <w:szCs w:val="18"/>
        </w:rPr>
        <w:tab/>
      </w:r>
      <w:r w:rsidRPr="00C450D5">
        <w:rPr>
          <w:sz w:val="18"/>
          <w:szCs w:val="18"/>
        </w:rPr>
        <w:tab/>
      </w:r>
      <w:r w:rsidRPr="00C450D5">
        <w:rPr>
          <w:sz w:val="18"/>
          <w:szCs w:val="18"/>
        </w:rPr>
        <w:tab/>
        <w:t xml:space="preserve">   (Подпись)         (Ф.И.О.)</w:t>
      </w:r>
    </w:p>
    <w:p w:rsidR="00C450D5" w:rsidRPr="00C450D5" w:rsidRDefault="00C450D5" w:rsidP="00C450D5">
      <w:pPr>
        <w:ind w:firstLine="567"/>
        <w:jc w:val="both"/>
        <w:rPr>
          <w:sz w:val="18"/>
          <w:szCs w:val="18"/>
        </w:rPr>
      </w:pPr>
    </w:p>
    <w:p w:rsidR="00C450D5" w:rsidRPr="00C450D5" w:rsidRDefault="00C450D5" w:rsidP="00C450D5">
      <w:pPr>
        <w:rPr>
          <w:sz w:val="18"/>
          <w:szCs w:val="18"/>
        </w:rPr>
      </w:pPr>
    </w:p>
    <w:p w:rsidR="00C450D5" w:rsidRPr="00C450D5" w:rsidRDefault="00C450D5" w:rsidP="00C450D5">
      <w:pPr>
        <w:rPr>
          <w:sz w:val="18"/>
          <w:szCs w:val="18"/>
        </w:rPr>
      </w:pPr>
    </w:p>
    <w:p w:rsidR="00C450D5" w:rsidRPr="00C450D5" w:rsidRDefault="00C450D5" w:rsidP="00C450D5">
      <w:pPr>
        <w:rPr>
          <w:sz w:val="18"/>
          <w:szCs w:val="18"/>
        </w:rPr>
      </w:pPr>
    </w:p>
    <w:p w:rsidR="00C450D5" w:rsidRPr="00C450D5" w:rsidRDefault="00C450D5" w:rsidP="00C450D5">
      <w:pPr>
        <w:widowControl w:val="0"/>
        <w:autoSpaceDE w:val="0"/>
        <w:autoSpaceDN w:val="0"/>
        <w:adjustRightInd w:val="0"/>
        <w:rPr>
          <w:sz w:val="18"/>
          <w:szCs w:val="18"/>
          <w:lang w:eastAsia="en-US"/>
        </w:rPr>
      </w:pPr>
    </w:p>
    <w:p w:rsidR="00C450D5" w:rsidRPr="00C450D5" w:rsidRDefault="00C450D5" w:rsidP="00C450D5">
      <w:pPr>
        <w:widowControl w:val="0"/>
        <w:autoSpaceDE w:val="0"/>
        <w:autoSpaceDN w:val="0"/>
        <w:adjustRightInd w:val="0"/>
        <w:ind w:firstLine="6521"/>
        <w:jc w:val="right"/>
        <w:rPr>
          <w:sz w:val="18"/>
          <w:szCs w:val="18"/>
          <w:lang w:eastAsia="en-US"/>
        </w:rPr>
      </w:pPr>
    </w:p>
    <w:p w:rsidR="00C450D5" w:rsidRPr="00C450D5" w:rsidRDefault="00C450D5" w:rsidP="00C450D5">
      <w:pPr>
        <w:widowControl w:val="0"/>
        <w:autoSpaceDE w:val="0"/>
        <w:autoSpaceDN w:val="0"/>
        <w:adjustRightInd w:val="0"/>
        <w:ind w:firstLine="6521"/>
        <w:jc w:val="right"/>
        <w:rPr>
          <w:sz w:val="18"/>
          <w:szCs w:val="18"/>
          <w:lang w:eastAsia="en-US"/>
        </w:rPr>
      </w:pPr>
    </w:p>
    <w:p w:rsidR="00C450D5" w:rsidRPr="00C450D5" w:rsidRDefault="00C450D5" w:rsidP="00C450D5">
      <w:pPr>
        <w:widowControl w:val="0"/>
        <w:autoSpaceDE w:val="0"/>
        <w:autoSpaceDN w:val="0"/>
        <w:adjustRightInd w:val="0"/>
        <w:ind w:firstLine="6521"/>
        <w:jc w:val="right"/>
        <w:rPr>
          <w:sz w:val="18"/>
          <w:szCs w:val="18"/>
          <w:lang w:eastAsia="en-US"/>
        </w:rPr>
      </w:pPr>
    </w:p>
    <w:p w:rsidR="00C450D5" w:rsidRPr="00C450D5" w:rsidRDefault="00C450D5" w:rsidP="00C450D5">
      <w:pPr>
        <w:widowControl w:val="0"/>
        <w:autoSpaceDE w:val="0"/>
        <w:autoSpaceDN w:val="0"/>
        <w:adjustRightInd w:val="0"/>
        <w:ind w:firstLine="6521"/>
        <w:jc w:val="right"/>
        <w:rPr>
          <w:sz w:val="18"/>
          <w:szCs w:val="18"/>
          <w:lang w:eastAsia="en-US"/>
        </w:rPr>
      </w:pPr>
    </w:p>
    <w:p w:rsidR="00C450D5" w:rsidRPr="00C450D5" w:rsidRDefault="00C450D5" w:rsidP="00C450D5">
      <w:pPr>
        <w:widowControl w:val="0"/>
        <w:autoSpaceDE w:val="0"/>
        <w:autoSpaceDN w:val="0"/>
        <w:adjustRightInd w:val="0"/>
        <w:ind w:firstLine="6521"/>
        <w:jc w:val="right"/>
        <w:rPr>
          <w:sz w:val="18"/>
          <w:szCs w:val="18"/>
          <w:lang w:eastAsia="en-US"/>
        </w:rPr>
      </w:pPr>
    </w:p>
    <w:p w:rsidR="00C450D5" w:rsidRPr="00C450D5" w:rsidRDefault="00C450D5" w:rsidP="00C450D5">
      <w:pPr>
        <w:widowControl w:val="0"/>
        <w:autoSpaceDE w:val="0"/>
        <w:autoSpaceDN w:val="0"/>
        <w:adjustRightInd w:val="0"/>
        <w:ind w:firstLine="6521"/>
        <w:jc w:val="right"/>
        <w:rPr>
          <w:sz w:val="18"/>
          <w:szCs w:val="18"/>
          <w:lang w:eastAsia="en-US"/>
        </w:rPr>
      </w:pPr>
      <w:r w:rsidRPr="00C450D5">
        <w:rPr>
          <w:sz w:val="18"/>
          <w:szCs w:val="18"/>
          <w:lang w:eastAsia="en-US"/>
        </w:rPr>
        <w:t>Приложение № 2</w:t>
      </w:r>
    </w:p>
    <w:p w:rsidR="00C450D5" w:rsidRPr="00C450D5" w:rsidRDefault="00C450D5" w:rsidP="00C450D5">
      <w:pPr>
        <w:widowControl w:val="0"/>
        <w:autoSpaceDE w:val="0"/>
        <w:autoSpaceDN w:val="0"/>
        <w:adjustRightInd w:val="0"/>
        <w:jc w:val="right"/>
        <w:outlineLvl w:val="2"/>
        <w:rPr>
          <w:sz w:val="18"/>
          <w:szCs w:val="18"/>
        </w:rPr>
      </w:pPr>
      <w:r w:rsidRPr="00C450D5">
        <w:rPr>
          <w:sz w:val="18"/>
          <w:szCs w:val="18"/>
        </w:rPr>
        <w:t>к административному регламенту</w:t>
      </w:r>
    </w:p>
    <w:p w:rsidR="00C450D5" w:rsidRPr="00C450D5" w:rsidRDefault="00C450D5" w:rsidP="00C450D5">
      <w:pPr>
        <w:widowControl w:val="0"/>
        <w:autoSpaceDE w:val="0"/>
        <w:autoSpaceDN w:val="0"/>
        <w:adjustRightInd w:val="0"/>
        <w:jc w:val="right"/>
        <w:outlineLvl w:val="2"/>
        <w:rPr>
          <w:sz w:val="18"/>
          <w:szCs w:val="18"/>
        </w:rPr>
      </w:pPr>
      <w:r w:rsidRPr="00C450D5">
        <w:rPr>
          <w:sz w:val="18"/>
          <w:szCs w:val="18"/>
        </w:rPr>
        <w:t xml:space="preserve"> предоставления муниципальной услуги </w:t>
      </w:r>
    </w:p>
    <w:p w:rsidR="00C450D5" w:rsidRPr="00C450D5" w:rsidRDefault="00C450D5" w:rsidP="00C450D5">
      <w:pPr>
        <w:widowControl w:val="0"/>
        <w:autoSpaceDE w:val="0"/>
        <w:autoSpaceDN w:val="0"/>
        <w:adjustRightInd w:val="0"/>
        <w:jc w:val="right"/>
        <w:outlineLvl w:val="2"/>
        <w:rPr>
          <w:sz w:val="18"/>
          <w:szCs w:val="18"/>
        </w:rPr>
      </w:pPr>
      <w:r w:rsidRPr="00C450D5">
        <w:rPr>
          <w:sz w:val="18"/>
          <w:szCs w:val="18"/>
        </w:rPr>
        <w:t xml:space="preserve">«Предоставление разрешения на отклонение </w:t>
      </w:r>
    </w:p>
    <w:p w:rsidR="00C450D5" w:rsidRPr="00C450D5" w:rsidRDefault="00C450D5" w:rsidP="00C450D5">
      <w:pPr>
        <w:widowControl w:val="0"/>
        <w:autoSpaceDE w:val="0"/>
        <w:autoSpaceDN w:val="0"/>
        <w:adjustRightInd w:val="0"/>
        <w:jc w:val="right"/>
        <w:outlineLvl w:val="2"/>
        <w:rPr>
          <w:sz w:val="18"/>
          <w:szCs w:val="18"/>
        </w:rPr>
      </w:pPr>
      <w:r w:rsidRPr="00C450D5">
        <w:rPr>
          <w:sz w:val="18"/>
          <w:szCs w:val="18"/>
        </w:rPr>
        <w:t>от предельных параметров разрешенного строительства,</w:t>
      </w:r>
    </w:p>
    <w:p w:rsidR="00C450D5" w:rsidRPr="00C450D5" w:rsidRDefault="00C450D5" w:rsidP="00C450D5">
      <w:pPr>
        <w:widowControl w:val="0"/>
        <w:autoSpaceDE w:val="0"/>
        <w:autoSpaceDN w:val="0"/>
        <w:adjustRightInd w:val="0"/>
        <w:jc w:val="right"/>
        <w:outlineLvl w:val="2"/>
        <w:rPr>
          <w:sz w:val="18"/>
          <w:szCs w:val="18"/>
        </w:rPr>
      </w:pPr>
      <w:r w:rsidRPr="00C450D5">
        <w:rPr>
          <w:sz w:val="18"/>
          <w:szCs w:val="18"/>
        </w:rPr>
        <w:t>реконструкции объектов капитального строительства»</w:t>
      </w:r>
    </w:p>
    <w:p w:rsidR="00C450D5" w:rsidRPr="00C450D5" w:rsidRDefault="00C450D5" w:rsidP="00C450D5">
      <w:pPr>
        <w:widowControl w:val="0"/>
        <w:autoSpaceDE w:val="0"/>
        <w:autoSpaceDN w:val="0"/>
        <w:adjustRightInd w:val="0"/>
        <w:ind w:firstLine="709"/>
        <w:jc w:val="right"/>
        <w:rPr>
          <w:b/>
          <w:sz w:val="18"/>
          <w:szCs w:val="18"/>
          <w:lang w:eastAsia="en-US"/>
        </w:rPr>
      </w:pPr>
    </w:p>
    <w:p w:rsidR="00C450D5" w:rsidRPr="00C450D5" w:rsidRDefault="00C450D5" w:rsidP="00C4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18"/>
          <w:szCs w:val="18"/>
        </w:rPr>
      </w:pPr>
    </w:p>
    <w:p w:rsidR="00C450D5" w:rsidRPr="00C450D5" w:rsidRDefault="00C450D5" w:rsidP="00C450D5">
      <w:pPr>
        <w:widowControl w:val="0"/>
        <w:autoSpaceDE w:val="0"/>
        <w:autoSpaceDN w:val="0"/>
        <w:adjustRightInd w:val="0"/>
        <w:jc w:val="center"/>
        <w:rPr>
          <w:sz w:val="18"/>
          <w:szCs w:val="18"/>
          <w:lang w:eastAsia="en-US"/>
        </w:rPr>
      </w:pPr>
      <w:r w:rsidRPr="00C450D5">
        <w:rPr>
          <w:sz w:val="18"/>
          <w:szCs w:val="18"/>
          <w:lang w:eastAsia="en-US"/>
        </w:rPr>
        <w:t xml:space="preserve">Блок-схема </w:t>
      </w:r>
    </w:p>
    <w:p w:rsidR="00C450D5" w:rsidRPr="00C450D5" w:rsidRDefault="00C450D5" w:rsidP="00C450D5">
      <w:pPr>
        <w:widowControl w:val="0"/>
        <w:autoSpaceDE w:val="0"/>
        <w:autoSpaceDN w:val="0"/>
        <w:adjustRightInd w:val="0"/>
        <w:jc w:val="center"/>
        <w:rPr>
          <w:sz w:val="18"/>
          <w:szCs w:val="18"/>
          <w:lang w:eastAsia="en-US"/>
        </w:rPr>
      </w:pPr>
      <w:r w:rsidRPr="00C450D5">
        <w:rPr>
          <w:sz w:val="18"/>
          <w:szCs w:val="18"/>
          <w:lang w:eastAsia="en-US"/>
        </w:rPr>
        <w:t xml:space="preserve">исполнения предоставления муниципальной услуги </w:t>
      </w:r>
    </w:p>
    <w:p w:rsidR="00C450D5" w:rsidRPr="00C450D5" w:rsidRDefault="00C450D5" w:rsidP="00C450D5">
      <w:pPr>
        <w:widowControl w:val="0"/>
        <w:autoSpaceDE w:val="0"/>
        <w:autoSpaceDN w:val="0"/>
        <w:adjustRightInd w:val="0"/>
        <w:jc w:val="center"/>
        <w:rPr>
          <w:sz w:val="18"/>
          <w:szCs w:val="18"/>
          <w:lang w:eastAsia="en-US"/>
        </w:rPr>
      </w:pPr>
      <w:r w:rsidRPr="00C450D5">
        <w:rPr>
          <w:sz w:val="18"/>
          <w:szCs w:val="18"/>
          <w:lang w:eastAsia="en-U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C450D5" w:rsidRPr="00C450D5" w:rsidRDefault="00C450D5" w:rsidP="00C4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18"/>
          <w:szCs w:val="18"/>
        </w:rPr>
      </w:pPr>
    </w:p>
    <w:p w:rsidR="00C450D5" w:rsidRPr="00C450D5" w:rsidRDefault="00C450D5" w:rsidP="00C450D5">
      <w:pPr>
        <w:widowControl w:val="0"/>
        <w:suppressAutoHyphens/>
        <w:autoSpaceDE w:val="0"/>
        <w:ind w:firstLine="720"/>
        <w:jc w:val="both"/>
        <w:rPr>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2835"/>
        <w:gridCol w:w="425"/>
        <w:gridCol w:w="2942"/>
      </w:tblGrid>
      <w:tr w:rsidR="00C450D5" w:rsidRPr="00C450D5" w:rsidTr="00B80650">
        <w:tc>
          <w:tcPr>
            <w:tcW w:w="9570" w:type="dxa"/>
            <w:gridSpan w:val="5"/>
            <w:shd w:val="clear" w:color="auto" w:fill="auto"/>
          </w:tcPr>
          <w:p w:rsidR="00C450D5" w:rsidRPr="00C450D5" w:rsidRDefault="00C450D5" w:rsidP="00B80650">
            <w:pPr>
              <w:widowControl w:val="0"/>
              <w:autoSpaceDE w:val="0"/>
              <w:autoSpaceDN w:val="0"/>
              <w:adjustRightInd w:val="0"/>
              <w:jc w:val="center"/>
              <w:rPr>
                <w:rFonts w:eastAsia="Calibri"/>
                <w:sz w:val="18"/>
                <w:szCs w:val="18"/>
                <w:lang w:eastAsia="en-US"/>
              </w:rPr>
            </w:pPr>
          </w:p>
          <w:p w:rsidR="00C450D5" w:rsidRPr="00C450D5" w:rsidRDefault="00C450D5" w:rsidP="00B80650">
            <w:pPr>
              <w:widowControl w:val="0"/>
              <w:autoSpaceDE w:val="0"/>
              <w:autoSpaceDN w:val="0"/>
              <w:adjustRightInd w:val="0"/>
              <w:jc w:val="center"/>
              <w:rPr>
                <w:rFonts w:eastAsia="Calibri"/>
                <w:sz w:val="18"/>
                <w:szCs w:val="18"/>
                <w:lang w:eastAsia="en-US"/>
              </w:rPr>
            </w:pPr>
            <w:r w:rsidRPr="00C450D5">
              <w:rPr>
                <w:rFonts w:eastAsia="Calibri"/>
                <w:sz w:val="18"/>
                <w:szCs w:val="18"/>
                <w:lang w:eastAsia="en-US"/>
              </w:rPr>
              <w:t>Заявитель</w:t>
            </w:r>
          </w:p>
          <w:p w:rsidR="00C450D5" w:rsidRPr="00C450D5" w:rsidRDefault="00C450D5" w:rsidP="00B80650">
            <w:pPr>
              <w:widowControl w:val="0"/>
              <w:autoSpaceDE w:val="0"/>
              <w:autoSpaceDN w:val="0"/>
              <w:adjustRightInd w:val="0"/>
              <w:jc w:val="center"/>
              <w:rPr>
                <w:rFonts w:eastAsia="Calibri"/>
                <w:sz w:val="18"/>
                <w:szCs w:val="18"/>
                <w:lang w:eastAsia="en-US"/>
              </w:rPr>
            </w:pPr>
          </w:p>
        </w:tc>
      </w:tr>
      <w:tr w:rsidR="00C450D5" w:rsidRPr="00C450D5" w:rsidTr="00B80650">
        <w:tc>
          <w:tcPr>
            <w:tcW w:w="9570" w:type="dxa"/>
            <w:gridSpan w:val="5"/>
            <w:tcBorders>
              <w:left w:val="nil"/>
              <w:bottom w:val="nil"/>
              <w:right w:val="nil"/>
            </w:tcBorders>
            <w:shd w:val="clear" w:color="auto" w:fill="auto"/>
          </w:tcPr>
          <w:p w:rsidR="00C450D5" w:rsidRPr="00C450D5" w:rsidRDefault="00A6651F" w:rsidP="00B80650">
            <w:pPr>
              <w:widowControl w:val="0"/>
              <w:autoSpaceDE w:val="0"/>
              <w:autoSpaceDN w:val="0"/>
              <w:adjustRightInd w:val="0"/>
              <w:jc w:val="center"/>
              <w:rPr>
                <w:rFonts w:eastAsia="Calibri"/>
                <w:sz w:val="18"/>
                <w:szCs w:val="18"/>
                <w:lang w:eastAsia="en-US"/>
              </w:rPr>
            </w:pPr>
            <w:r>
              <w:rPr>
                <w:rFonts w:eastAsia="Calibri"/>
                <w:noProof/>
                <w:sz w:val="18"/>
                <w:szCs w:val="18"/>
              </w:rPr>
              <w:pict>
                <v:shape id="Прямая со стрелкой 4" o:spid="_x0000_s1032" type="#_x0000_t32" style="position:absolute;left:0;text-align:left;margin-left:387.45pt;margin-top:.6pt;width:0;height:30pt;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LHAIAAOk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kMhfixwCAADpAwAADgAAAAAAAAAAAAAAAAAuAgAAZHJzL2Uyb0RvYy54bWxQSwECLQAU&#10;AAYACAAAACEAIHrS49wAAAAIAQAADwAAAAAAAAAAAAAAAAB2BAAAZHJzL2Rvd25yZXYueG1sUEsF&#10;BgAAAAAEAAQA8wAAAH8FAAAAAA==&#10;" strokecolor="#4a7ebb">
                  <v:stroke endarrow="open"/>
                  <o:lock v:ext="edit" shapetype="f"/>
                </v:shape>
              </w:pict>
            </w:r>
            <w:r>
              <w:rPr>
                <w:rFonts w:eastAsia="Calibri"/>
                <w:noProof/>
                <w:sz w:val="18"/>
                <w:szCs w:val="18"/>
              </w:rPr>
              <w:pict>
                <v:shape id="Прямая со стрелкой 3" o:spid="_x0000_s1031" type="#_x0000_t32" style="position:absolute;left:0;text-align:left;margin-left:234.45pt;margin-top:.6pt;width:0;height:30pt;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8GGwIAAOk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qiH8GGwIAAOkDAAAOAAAAAAAAAAAAAAAAAC4CAABkcnMvZTJvRG9jLnhtbFBLAQItABQA&#10;BgAIAAAAIQCgOlDO3AAAAAgBAAAPAAAAAAAAAAAAAAAAAHUEAABkcnMvZG93bnJldi54bWxQSwUG&#10;AAAAAAQABADzAAAAfgUAAAAA&#10;" strokecolor="#4a7ebb">
                  <v:stroke endarrow="open"/>
                  <o:lock v:ext="edit" shapetype="f"/>
                </v:shape>
              </w:pict>
            </w:r>
            <w:r>
              <w:rPr>
                <w:rFonts w:eastAsia="Calibri"/>
                <w:noProof/>
                <w:sz w:val="18"/>
                <w:szCs w:val="18"/>
              </w:rPr>
              <w:pict>
                <v:shape id="Прямая со стрелкой 2" o:spid="_x0000_s1030" type="#_x0000_t32" style="position:absolute;left:0;text-align:left;margin-left:67.2pt;margin-top:.6pt;width:.75pt;height:30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HwnpgYjAgAA9gMAAA4AAAAAAAAAAAAAAAAALgIAAGRycy9lMm9Eb2Mu&#10;eG1sUEsBAi0AFAAGAAgAAAAhAD3iH9jfAAAACAEAAA8AAAAAAAAAAAAAAAAAfQQAAGRycy9kb3du&#10;cmV2LnhtbFBLBQYAAAAABAAEAPMAAACJBQAAAAA=&#10;" strokecolor="#4a7ebb">
                  <v:stroke endarrow="open"/>
                  <o:lock v:ext="edit" shapetype="f"/>
                </v:shape>
              </w:pict>
            </w:r>
          </w:p>
          <w:p w:rsidR="00C450D5" w:rsidRPr="00C450D5" w:rsidRDefault="00C450D5" w:rsidP="00B80650">
            <w:pPr>
              <w:widowControl w:val="0"/>
              <w:autoSpaceDE w:val="0"/>
              <w:autoSpaceDN w:val="0"/>
              <w:adjustRightInd w:val="0"/>
              <w:jc w:val="center"/>
              <w:rPr>
                <w:rFonts w:eastAsia="Calibri"/>
                <w:sz w:val="18"/>
                <w:szCs w:val="18"/>
                <w:lang w:eastAsia="en-US"/>
              </w:rPr>
            </w:pPr>
          </w:p>
        </w:tc>
      </w:tr>
      <w:tr w:rsidR="00C450D5" w:rsidRPr="00C450D5" w:rsidTr="00B80650">
        <w:tc>
          <w:tcPr>
            <w:tcW w:w="2942" w:type="dxa"/>
            <w:shd w:val="clear" w:color="auto" w:fill="auto"/>
          </w:tcPr>
          <w:p w:rsidR="00C450D5" w:rsidRPr="00C450D5" w:rsidRDefault="00A6651F" w:rsidP="00B80650">
            <w:pPr>
              <w:widowControl w:val="0"/>
              <w:autoSpaceDE w:val="0"/>
              <w:autoSpaceDN w:val="0"/>
              <w:adjustRightInd w:val="0"/>
              <w:jc w:val="center"/>
              <w:rPr>
                <w:rFonts w:eastAsia="Calibri"/>
                <w:sz w:val="18"/>
                <w:szCs w:val="18"/>
                <w:lang w:eastAsia="en-US"/>
              </w:rPr>
            </w:pPr>
            <w:r>
              <w:rPr>
                <w:rFonts w:eastAsia="Calibri"/>
                <w:noProof/>
                <w:sz w:val="18"/>
                <w:szCs w:val="18"/>
              </w:rPr>
              <w:lastRenderedPageBreak/>
              <w:pict>
                <v:shape id="Прямая со стрелкой 6" o:spid="_x0000_s1033" type="#_x0000_t32" style="position:absolute;left:0;text-align:left;margin-left:140.7pt;margin-top:15.55pt;width:21.7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C450D5" w:rsidRPr="00C450D5">
              <w:rPr>
                <w:rFonts w:eastAsia="Calibri"/>
                <w:sz w:val="18"/>
                <w:szCs w:val="18"/>
                <w:lang w:eastAsia="en-US"/>
              </w:rPr>
              <w:t>МФЦ (при наличии Соглашения о взаимодействии)</w:t>
            </w:r>
          </w:p>
        </w:tc>
        <w:tc>
          <w:tcPr>
            <w:tcW w:w="426" w:type="dxa"/>
            <w:tcBorders>
              <w:top w:val="nil"/>
              <w:bottom w:val="nil"/>
            </w:tcBorders>
            <w:shd w:val="clear" w:color="auto" w:fill="auto"/>
          </w:tcPr>
          <w:p w:rsidR="00C450D5" w:rsidRPr="00C450D5" w:rsidRDefault="00C450D5" w:rsidP="00B80650">
            <w:pPr>
              <w:widowControl w:val="0"/>
              <w:autoSpaceDE w:val="0"/>
              <w:autoSpaceDN w:val="0"/>
              <w:adjustRightInd w:val="0"/>
              <w:jc w:val="center"/>
              <w:rPr>
                <w:rFonts w:eastAsia="Calibri"/>
                <w:sz w:val="18"/>
                <w:szCs w:val="18"/>
                <w:lang w:eastAsia="en-US"/>
              </w:rPr>
            </w:pPr>
          </w:p>
        </w:tc>
        <w:tc>
          <w:tcPr>
            <w:tcW w:w="2835" w:type="dxa"/>
            <w:shd w:val="clear" w:color="auto" w:fill="auto"/>
          </w:tcPr>
          <w:p w:rsidR="00C450D5" w:rsidRPr="00C450D5" w:rsidRDefault="00A6651F" w:rsidP="00B80650">
            <w:pPr>
              <w:widowControl w:val="0"/>
              <w:autoSpaceDE w:val="0"/>
              <w:autoSpaceDN w:val="0"/>
              <w:adjustRightInd w:val="0"/>
              <w:jc w:val="center"/>
              <w:rPr>
                <w:rFonts w:eastAsia="Calibri"/>
                <w:sz w:val="18"/>
                <w:szCs w:val="18"/>
                <w:lang w:eastAsia="en-US"/>
              </w:rPr>
            </w:pPr>
            <w:r>
              <w:rPr>
                <w:rFonts w:eastAsia="Calibri"/>
                <w:noProof/>
                <w:sz w:val="18"/>
                <w:szCs w:val="18"/>
              </w:rPr>
              <w:pict>
                <v:shape id="Прямая со стрелкой 8" o:spid="_x0000_s1035" type="#_x0000_t32" style="position:absolute;left:0;text-align:left;margin-left:135pt;margin-top:15.55pt;width:22.5pt;height:0;flip:x;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C450D5" w:rsidRPr="00C450D5">
              <w:rPr>
                <w:rFonts w:eastAsia="Calibri"/>
                <w:noProof/>
                <w:sz w:val="18"/>
                <w:szCs w:val="18"/>
              </w:rPr>
              <w:t xml:space="preserve">Администрация </w:t>
            </w:r>
          </w:p>
        </w:tc>
        <w:tc>
          <w:tcPr>
            <w:tcW w:w="425" w:type="dxa"/>
            <w:tcBorders>
              <w:top w:val="nil"/>
              <w:bottom w:val="nil"/>
            </w:tcBorders>
            <w:shd w:val="clear" w:color="auto" w:fill="auto"/>
          </w:tcPr>
          <w:p w:rsidR="00C450D5" w:rsidRPr="00C450D5" w:rsidRDefault="00C450D5" w:rsidP="00B80650">
            <w:pPr>
              <w:widowControl w:val="0"/>
              <w:autoSpaceDE w:val="0"/>
              <w:autoSpaceDN w:val="0"/>
              <w:adjustRightInd w:val="0"/>
              <w:jc w:val="center"/>
              <w:rPr>
                <w:rFonts w:eastAsia="Calibri"/>
                <w:sz w:val="18"/>
                <w:szCs w:val="18"/>
                <w:lang w:eastAsia="en-US"/>
              </w:rPr>
            </w:pPr>
          </w:p>
        </w:tc>
        <w:tc>
          <w:tcPr>
            <w:tcW w:w="2942" w:type="dxa"/>
            <w:shd w:val="clear" w:color="auto" w:fill="auto"/>
          </w:tcPr>
          <w:p w:rsidR="00C450D5" w:rsidRPr="00C450D5" w:rsidRDefault="00C450D5" w:rsidP="00B80650">
            <w:pPr>
              <w:widowControl w:val="0"/>
              <w:autoSpaceDE w:val="0"/>
              <w:autoSpaceDN w:val="0"/>
              <w:adjustRightInd w:val="0"/>
              <w:jc w:val="center"/>
              <w:rPr>
                <w:rFonts w:eastAsia="Calibri"/>
                <w:sz w:val="18"/>
                <w:szCs w:val="18"/>
                <w:lang w:eastAsia="en-US"/>
              </w:rPr>
            </w:pPr>
            <w:r w:rsidRPr="00C450D5">
              <w:rPr>
                <w:rFonts w:eastAsia="Calibri"/>
                <w:sz w:val="18"/>
                <w:szCs w:val="18"/>
                <w:lang w:eastAsia="en-US"/>
              </w:rPr>
              <w:t>Портал</w:t>
            </w:r>
          </w:p>
        </w:tc>
      </w:tr>
      <w:tr w:rsidR="00C450D5" w:rsidRPr="00C450D5" w:rsidTr="00B80650">
        <w:tc>
          <w:tcPr>
            <w:tcW w:w="9570" w:type="dxa"/>
            <w:gridSpan w:val="5"/>
            <w:tcBorders>
              <w:top w:val="nil"/>
              <w:left w:val="nil"/>
              <w:right w:val="nil"/>
            </w:tcBorders>
            <w:shd w:val="clear" w:color="auto" w:fill="auto"/>
          </w:tcPr>
          <w:p w:rsidR="00C450D5" w:rsidRPr="00C450D5" w:rsidRDefault="00A6651F" w:rsidP="00B80650">
            <w:pPr>
              <w:widowControl w:val="0"/>
              <w:autoSpaceDE w:val="0"/>
              <w:autoSpaceDN w:val="0"/>
              <w:adjustRightInd w:val="0"/>
              <w:jc w:val="center"/>
              <w:rPr>
                <w:rFonts w:eastAsia="Calibri"/>
                <w:sz w:val="18"/>
                <w:szCs w:val="18"/>
                <w:lang w:eastAsia="en-US"/>
              </w:rPr>
            </w:pPr>
            <w:r>
              <w:rPr>
                <w:rFonts w:eastAsia="Calibri"/>
                <w:noProof/>
                <w:sz w:val="18"/>
                <w:szCs w:val="18"/>
              </w:rPr>
              <w:pict>
                <v:shape id="Прямая со стрелкой 7" o:spid="_x0000_s1034" type="#_x0000_t32" style="position:absolute;left:0;text-align:left;margin-left:234.45pt;margin-top:-.25pt;width:0;height:31.5pt;z-index:25166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C450D5" w:rsidRPr="00C450D5" w:rsidRDefault="00C450D5" w:rsidP="00B80650">
            <w:pPr>
              <w:widowControl w:val="0"/>
              <w:autoSpaceDE w:val="0"/>
              <w:autoSpaceDN w:val="0"/>
              <w:adjustRightInd w:val="0"/>
              <w:jc w:val="center"/>
              <w:rPr>
                <w:rFonts w:eastAsia="Calibri"/>
                <w:sz w:val="18"/>
                <w:szCs w:val="18"/>
                <w:lang w:eastAsia="en-US"/>
              </w:rPr>
            </w:pPr>
          </w:p>
        </w:tc>
      </w:tr>
      <w:tr w:rsidR="00C450D5" w:rsidRPr="00C450D5" w:rsidTr="00B80650">
        <w:tc>
          <w:tcPr>
            <w:tcW w:w="9570" w:type="dxa"/>
            <w:gridSpan w:val="5"/>
            <w:shd w:val="clear" w:color="auto" w:fill="auto"/>
          </w:tcPr>
          <w:p w:rsidR="00C450D5" w:rsidRPr="00C450D5" w:rsidRDefault="00C450D5" w:rsidP="00B80650">
            <w:pPr>
              <w:widowControl w:val="0"/>
              <w:autoSpaceDE w:val="0"/>
              <w:autoSpaceDN w:val="0"/>
              <w:adjustRightInd w:val="0"/>
              <w:jc w:val="center"/>
              <w:rPr>
                <w:rFonts w:eastAsia="Calibri"/>
                <w:sz w:val="18"/>
                <w:szCs w:val="18"/>
                <w:lang w:eastAsia="en-US"/>
              </w:rPr>
            </w:pPr>
            <w:r w:rsidRPr="00C450D5">
              <w:rPr>
                <w:rFonts w:eastAsia="Calibri"/>
                <w:sz w:val="18"/>
                <w:szCs w:val="18"/>
                <w:lang w:eastAsia="en-US"/>
              </w:rPr>
              <w:t xml:space="preserve">Прием заявления и документов, их регистрация </w:t>
            </w:r>
          </w:p>
        </w:tc>
      </w:tr>
      <w:tr w:rsidR="00C450D5" w:rsidRPr="00C450D5" w:rsidTr="00B80650">
        <w:tc>
          <w:tcPr>
            <w:tcW w:w="9570" w:type="dxa"/>
            <w:gridSpan w:val="5"/>
            <w:tcBorders>
              <w:left w:val="nil"/>
              <w:right w:val="nil"/>
            </w:tcBorders>
            <w:shd w:val="clear" w:color="auto" w:fill="auto"/>
          </w:tcPr>
          <w:p w:rsidR="00C450D5" w:rsidRPr="00C450D5" w:rsidRDefault="00A6651F" w:rsidP="00B80650">
            <w:pPr>
              <w:widowControl w:val="0"/>
              <w:autoSpaceDE w:val="0"/>
              <w:autoSpaceDN w:val="0"/>
              <w:adjustRightInd w:val="0"/>
              <w:jc w:val="center"/>
              <w:rPr>
                <w:rFonts w:eastAsia="Calibri"/>
                <w:sz w:val="18"/>
                <w:szCs w:val="18"/>
                <w:lang w:eastAsia="en-US"/>
              </w:rPr>
            </w:pPr>
            <w:r>
              <w:rPr>
                <w:rFonts w:eastAsia="Calibri"/>
                <w:noProof/>
                <w:sz w:val="18"/>
                <w:szCs w:val="18"/>
              </w:rPr>
              <w:pict>
                <v:shape id="Прямая со стрелкой 9" o:spid="_x0000_s1036" type="#_x0000_t32" style="position:absolute;left:0;text-align:left;margin-left:234.45pt;margin-top:-.3pt;width:0;height:30.75pt;z-index:251666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C450D5" w:rsidRPr="00C450D5" w:rsidRDefault="00C450D5" w:rsidP="00B80650">
            <w:pPr>
              <w:widowControl w:val="0"/>
              <w:autoSpaceDE w:val="0"/>
              <w:autoSpaceDN w:val="0"/>
              <w:adjustRightInd w:val="0"/>
              <w:jc w:val="center"/>
              <w:rPr>
                <w:rFonts w:eastAsia="Calibri"/>
                <w:sz w:val="18"/>
                <w:szCs w:val="18"/>
                <w:lang w:eastAsia="en-US"/>
              </w:rPr>
            </w:pPr>
          </w:p>
        </w:tc>
      </w:tr>
      <w:tr w:rsidR="00C450D5" w:rsidRPr="00C450D5" w:rsidTr="00B80650">
        <w:tc>
          <w:tcPr>
            <w:tcW w:w="9570" w:type="dxa"/>
            <w:gridSpan w:val="5"/>
            <w:shd w:val="clear" w:color="auto" w:fill="auto"/>
          </w:tcPr>
          <w:p w:rsidR="00C450D5" w:rsidRPr="00C450D5" w:rsidRDefault="00C450D5" w:rsidP="00B80650">
            <w:pPr>
              <w:widowControl w:val="0"/>
              <w:autoSpaceDE w:val="0"/>
              <w:autoSpaceDN w:val="0"/>
              <w:adjustRightInd w:val="0"/>
              <w:jc w:val="center"/>
              <w:rPr>
                <w:rFonts w:eastAsia="Calibri"/>
                <w:sz w:val="18"/>
                <w:szCs w:val="18"/>
                <w:lang w:eastAsia="en-US"/>
              </w:rPr>
            </w:pPr>
          </w:p>
          <w:p w:rsidR="00C450D5" w:rsidRPr="00C450D5" w:rsidRDefault="00C450D5" w:rsidP="00B80650">
            <w:pPr>
              <w:widowControl w:val="0"/>
              <w:autoSpaceDE w:val="0"/>
              <w:autoSpaceDN w:val="0"/>
              <w:adjustRightInd w:val="0"/>
              <w:jc w:val="center"/>
              <w:rPr>
                <w:rFonts w:ascii="Courier New" w:eastAsia="Calibri" w:hAnsi="Courier New" w:cs="Courier New"/>
                <w:sz w:val="18"/>
                <w:szCs w:val="18"/>
              </w:rPr>
            </w:pPr>
            <w:r w:rsidRPr="00C450D5">
              <w:rPr>
                <w:rFonts w:eastAsia="Calibri"/>
                <w:sz w:val="18"/>
                <w:szCs w:val="18"/>
                <w:lang w:eastAsia="en-US"/>
              </w:rPr>
              <w:t xml:space="preserve">Направление в порядке межведомственного информационного взаимодействия запросов </w:t>
            </w:r>
            <w:r w:rsidRPr="00C450D5">
              <w:rPr>
                <w:rFonts w:eastAsia="Calibri"/>
                <w:sz w:val="18"/>
                <w:szCs w:val="1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450D5" w:rsidRPr="00C450D5" w:rsidRDefault="00C450D5" w:rsidP="00B80650">
            <w:pPr>
              <w:widowControl w:val="0"/>
              <w:autoSpaceDE w:val="0"/>
              <w:autoSpaceDN w:val="0"/>
              <w:adjustRightInd w:val="0"/>
              <w:jc w:val="center"/>
              <w:rPr>
                <w:rFonts w:eastAsia="Calibri"/>
                <w:sz w:val="18"/>
                <w:szCs w:val="18"/>
                <w:lang w:eastAsia="en-US"/>
              </w:rPr>
            </w:pPr>
          </w:p>
        </w:tc>
      </w:tr>
      <w:tr w:rsidR="00C450D5" w:rsidRPr="00C450D5" w:rsidTr="00B80650">
        <w:tc>
          <w:tcPr>
            <w:tcW w:w="9570" w:type="dxa"/>
            <w:gridSpan w:val="5"/>
            <w:tcBorders>
              <w:left w:val="nil"/>
              <w:right w:val="nil"/>
            </w:tcBorders>
            <w:shd w:val="clear" w:color="auto" w:fill="auto"/>
          </w:tcPr>
          <w:p w:rsidR="00C450D5" w:rsidRPr="00C450D5" w:rsidRDefault="00A6651F" w:rsidP="00B80650">
            <w:pPr>
              <w:widowControl w:val="0"/>
              <w:autoSpaceDE w:val="0"/>
              <w:autoSpaceDN w:val="0"/>
              <w:adjustRightInd w:val="0"/>
              <w:jc w:val="center"/>
              <w:rPr>
                <w:rFonts w:eastAsia="Calibri"/>
                <w:sz w:val="18"/>
                <w:szCs w:val="18"/>
                <w:lang w:eastAsia="en-US"/>
              </w:rPr>
            </w:pPr>
            <w:r>
              <w:rPr>
                <w:rFonts w:eastAsia="Calibri"/>
                <w:noProof/>
                <w:sz w:val="18"/>
                <w:szCs w:val="18"/>
              </w:rPr>
              <w:pict>
                <v:shape id="Прямая со стрелкой 10" o:spid="_x0000_s1037" type="#_x0000_t32" style="position:absolute;left:0;text-align:left;margin-left:234.45pt;margin-top:.55pt;width:0;height:30pt;z-index:251667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C450D5" w:rsidRPr="00C450D5" w:rsidRDefault="00C450D5" w:rsidP="00B80650">
            <w:pPr>
              <w:widowControl w:val="0"/>
              <w:autoSpaceDE w:val="0"/>
              <w:autoSpaceDN w:val="0"/>
              <w:adjustRightInd w:val="0"/>
              <w:jc w:val="center"/>
              <w:rPr>
                <w:rFonts w:eastAsia="Calibri"/>
                <w:sz w:val="18"/>
                <w:szCs w:val="18"/>
                <w:lang w:eastAsia="en-US"/>
              </w:rPr>
            </w:pPr>
          </w:p>
        </w:tc>
      </w:tr>
      <w:tr w:rsidR="00C450D5" w:rsidRPr="00C450D5" w:rsidTr="00B80650">
        <w:tc>
          <w:tcPr>
            <w:tcW w:w="9570" w:type="dxa"/>
            <w:gridSpan w:val="5"/>
            <w:shd w:val="clear" w:color="auto" w:fill="auto"/>
          </w:tcPr>
          <w:p w:rsidR="00C450D5" w:rsidRPr="00C450D5" w:rsidRDefault="00C450D5" w:rsidP="00B80650">
            <w:pPr>
              <w:widowControl w:val="0"/>
              <w:autoSpaceDE w:val="0"/>
              <w:autoSpaceDN w:val="0"/>
              <w:adjustRightInd w:val="0"/>
              <w:jc w:val="center"/>
              <w:rPr>
                <w:rFonts w:eastAsia="Calibri"/>
                <w:sz w:val="18"/>
                <w:szCs w:val="18"/>
                <w:lang w:eastAsia="en-US"/>
              </w:rPr>
            </w:pPr>
          </w:p>
          <w:p w:rsidR="00C450D5" w:rsidRPr="00C450D5" w:rsidRDefault="00A6651F" w:rsidP="00B80650">
            <w:pPr>
              <w:widowControl w:val="0"/>
              <w:autoSpaceDE w:val="0"/>
              <w:autoSpaceDN w:val="0"/>
              <w:jc w:val="center"/>
              <w:rPr>
                <w:rFonts w:eastAsia="Calibri"/>
                <w:sz w:val="18"/>
                <w:szCs w:val="18"/>
              </w:rPr>
            </w:pPr>
            <w:r>
              <w:rPr>
                <w:rFonts w:eastAsia="Calibri"/>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38" type="#_x0000_t34" style="position:absolute;left:0;text-align:left;margin-left:-260.5pt;margin-top:8.35pt;width:49.45pt;height:3pt;rotation:180;flip:y;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" adj="10811" strokecolor="#4a7ebb">
                  <v:stroke endarrow="open"/>
                  <o:lock v:ext="edit" shapetype="f"/>
                </v:shape>
              </w:pict>
            </w:r>
            <w:r w:rsidR="00C450D5" w:rsidRPr="00C450D5">
              <w:rPr>
                <w:rFonts w:eastAsia="Calibri"/>
                <w:sz w:val="18"/>
                <w:szCs w:val="18"/>
              </w:rPr>
              <w:t>Рассмотрение документов, представленных заявителем и ответов на запросы,</w:t>
            </w:r>
          </w:p>
          <w:p w:rsidR="00C450D5" w:rsidRPr="00C450D5" w:rsidRDefault="00C450D5" w:rsidP="00B80650">
            <w:pPr>
              <w:widowControl w:val="0"/>
              <w:autoSpaceDE w:val="0"/>
              <w:autoSpaceDN w:val="0"/>
              <w:jc w:val="center"/>
              <w:rPr>
                <w:rFonts w:eastAsia="Calibri"/>
                <w:sz w:val="18"/>
                <w:szCs w:val="18"/>
                <w:lang w:eastAsia="en-US"/>
              </w:rPr>
            </w:pPr>
            <w:proofErr w:type="gramStart"/>
            <w:r w:rsidRPr="00C450D5">
              <w:rPr>
                <w:rFonts w:eastAsia="Calibri"/>
                <w:sz w:val="18"/>
                <w:szCs w:val="18"/>
              </w:rPr>
              <w:t>полученные в результате межведомственного</w:t>
            </w:r>
            <w:r w:rsidRPr="00C450D5">
              <w:rPr>
                <w:sz w:val="18"/>
                <w:szCs w:val="18"/>
              </w:rPr>
              <w:t xml:space="preserve"> информационного</w:t>
            </w:r>
            <w:r w:rsidRPr="00C450D5">
              <w:rPr>
                <w:rFonts w:eastAsia="Calibri"/>
                <w:sz w:val="18"/>
                <w:szCs w:val="18"/>
              </w:rPr>
              <w:t xml:space="preserve"> взаимодействия</w:t>
            </w:r>
            <w:proofErr w:type="gramEnd"/>
          </w:p>
          <w:p w:rsidR="00C450D5" w:rsidRPr="00C450D5" w:rsidRDefault="00C450D5" w:rsidP="00B80650">
            <w:pPr>
              <w:widowControl w:val="0"/>
              <w:autoSpaceDE w:val="0"/>
              <w:autoSpaceDN w:val="0"/>
              <w:adjustRightInd w:val="0"/>
              <w:jc w:val="center"/>
              <w:rPr>
                <w:rFonts w:eastAsia="Calibri"/>
                <w:sz w:val="18"/>
                <w:szCs w:val="18"/>
                <w:lang w:eastAsia="en-US"/>
              </w:rPr>
            </w:pPr>
          </w:p>
        </w:tc>
      </w:tr>
      <w:tr w:rsidR="00C450D5" w:rsidRPr="00C450D5" w:rsidTr="00B80650">
        <w:tc>
          <w:tcPr>
            <w:tcW w:w="9570" w:type="dxa"/>
            <w:gridSpan w:val="5"/>
            <w:tcBorders>
              <w:left w:val="nil"/>
              <w:bottom w:val="nil"/>
              <w:right w:val="nil"/>
            </w:tcBorders>
            <w:shd w:val="clear" w:color="auto" w:fill="auto"/>
          </w:tcPr>
          <w:p w:rsidR="00C450D5" w:rsidRPr="00C450D5" w:rsidRDefault="00A6651F" w:rsidP="00B80650">
            <w:pPr>
              <w:widowControl w:val="0"/>
              <w:autoSpaceDE w:val="0"/>
              <w:autoSpaceDN w:val="0"/>
              <w:adjustRightInd w:val="0"/>
              <w:jc w:val="center"/>
              <w:rPr>
                <w:rFonts w:eastAsia="Calibri"/>
                <w:sz w:val="18"/>
                <w:szCs w:val="18"/>
                <w:lang w:eastAsia="en-US"/>
              </w:rPr>
            </w:pPr>
            <w:r>
              <w:rPr>
                <w:rFonts w:eastAsia="Calibri"/>
                <w:noProof/>
                <w:sz w:val="18"/>
                <w:szCs w:val="18"/>
              </w:rPr>
              <w:pict>
                <v:shape id="Прямая со стрелкой 13" o:spid="_x0000_s1040" type="#_x0000_t34" style="position:absolute;left:0;text-align:left;margin-left:-260.5pt;margin-top:6.45pt;width:77.95pt;height:41.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" adj="10807" strokecolor="#4a7ebb">
                  <v:stroke endarrow="open"/>
                  <o:lock v:ext="edit" shapetype="f"/>
                </v:shape>
              </w:pict>
            </w:r>
            <w:r>
              <w:rPr>
                <w:rFonts w:eastAsia="Calibri"/>
                <w:noProof/>
                <w:sz w:val="18"/>
                <w:szCs w:val="18"/>
              </w:rPr>
              <w:pict>
                <v:shape id="Прямая со стрелкой 12" o:spid="_x0000_s1039" type="#_x0000_t32" style="position:absolute;left:0;text-align:left;margin-left:220.8pt;margin-top:13.35pt;width:27.25pt;height:0;rotation:90;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" strokecolor="#4a7ebb">
                  <v:stroke endarrow="open"/>
                  <o:lock v:ext="edit" shapetype="f"/>
                </v:shape>
              </w:pict>
            </w:r>
          </w:p>
          <w:p w:rsidR="00C450D5" w:rsidRPr="00C450D5" w:rsidRDefault="00C450D5" w:rsidP="00B80650">
            <w:pPr>
              <w:widowControl w:val="0"/>
              <w:autoSpaceDE w:val="0"/>
              <w:autoSpaceDN w:val="0"/>
              <w:adjustRightInd w:val="0"/>
              <w:jc w:val="center"/>
              <w:rPr>
                <w:rFonts w:eastAsia="Calibri"/>
                <w:sz w:val="18"/>
                <w:szCs w:val="18"/>
                <w:lang w:eastAsia="en-US"/>
              </w:rPr>
            </w:pPr>
          </w:p>
        </w:tc>
      </w:tr>
      <w:tr w:rsidR="00C450D5" w:rsidRPr="00C450D5" w:rsidTr="00B80650">
        <w:tc>
          <w:tcPr>
            <w:tcW w:w="9570" w:type="dxa"/>
            <w:gridSpan w:val="5"/>
            <w:shd w:val="clear" w:color="auto" w:fill="auto"/>
          </w:tcPr>
          <w:p w:rsidR="00C450D5" w:rsidRPr="00C450D5" w:rsidRDefault="00C450D5" w:rsidP="00B80650">
            <w:pPr>
              <w:widowControl w:val="0"/>
              <w:autoSpaceDE w:val="0"/>
              <w:autoSpaceDN w:val="0"/>
              <w:adjustRightInd w:val="0"/>
              <w:jc w:val="center"/>
              <w:rPr>
                <w:rFonts w:eastAsia="Calibri"/>
                <w:sz w:val="18"/>
                <w:szCs w:val="18"/>
                <w:lang w:eastAsia="en-US"/>
              </w:rPr>
            </w:pPr>
            <w:r w:rsidRPr="00C450D5">
              <w:rPr>
                <w:rFonts w:eastAsia="Calibri"/>
                <w:sz w:val="18"/>
                <w:szCs w:val="18"/>
                <w:lang w:eastAsia="en-US"/>
              </w:rPr>
              <w:t>Организация и проведение публичных слушаний</w:t>
            </w:r>
          </w:p>
        </w:tc>
      </w:tr>
      <w:tr w:rsidR="00C450D5" w:rsidRPr="00C450D5" w:rsidTr="00B80650">
        <w:tc>
          <w:tcPr>
            <w:tcW w:w="9570" w:type="dxa"/>
            <w:gridSpan w:val="5"/>
            <w:tcBorders>
              <w:top w:val="nil"/>
              <w:left w:val="nil"/>
              <w:right w:val="nil"/>
            </w:tcBorders>
            <w:shd w:val="clear" w:color="auto" w:fill="auto"/>
          </w:tcPr>
          <w:p w:rsidR="00C450D5" w:rsidRPr="00C450D5" w:rsidRDefault="00A6651F" w:rsidP="00B80650">
            <w:pPr>
              <w:widowControl w:val="0"/>
              <w:autoSpaceDE w:val="0"/>
              <w:autoSpaceDN w:val="0"/>
              <w:adjustRightInd w:val="0"/>
              <w:jc w:val="center"/>
              <w:rPr>
                <w:rFonts w:eastAsia="Calibri"/>
                <w:sz w:val="18"/>
                <w:szCs w:val="18"/>
                <w:lang w:eastAsia="en-US"/>
              </w:rPr>
            </w:pPr>
            <w:r>
              <w:rPr>
                <w:rFonts w:eastAsia="Calibri"/>
                <w:noProof/>
                <w:sz w:val="18"/>
                <w:szCs w:val="18"/>
              </w:rPr>
              <w:pict>
                <v:shape id="Прямая со стрелкой 14" o:spid="_x0000_s1041" type="#_x0000_t32" style="position:absolute;left:0;text-align:left;margin-left:220.75pt;margin-top:14.35pt;width:27.45pt;height:0;rotation:90;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" strokecolor="#4a7ebb">
                  <v:stroke endarrow="open"/>
                  <o:lock v:ext="edit" shapetype="f"/>
                </v:shape>
              </w:pict>
            </w:r>
          </w:p>
          <w:p w:rsidR="00C450D5" w:rsidRPr="00C450D5" w:rsidRDefault="00C450D5" w:rsidP="00B80650">
            <w:pPr>
              <w:widowControl w:val="0"/>
              <w:autoSpaceDE w:val="0"/>
              <w:autoSpaceDN w:val="0"/>
              <w:adjustRightInd w:val="0"/>
              <w:jc w:val="center"/>
              <w:rPr>
                <w:rFonts w:eastAsia="Calibri"/>
                <w:sz w:val="18"/>
                <w:szCs w:val="18"/>
                <w:lang w:eastAsia="en-US"/>
              </w:rPr>
            </w:pPr>
          </w:p>
        </w:tc>
      </w:tr>
      <w:tr w:rsidR="00C450D5" w:rsidRPr="00C450D5" w:rsidTr="00B80650">
        <w:tc>
          <w:tcPr>
            <w:tcW w:w="9570" w:type="dxa"/>
            <w:gridSpan w:val="5"/>
            <w:shd w:val="clear" w:color="auto" w:fill="auto"/>
          </w:tcPr>
          <w:p w:rsidR="00C450D5" w:rsidRPr="00C450D5" w:rsidRDefault="00C450D5" w:rsidP="00B80650">
            <w:pPr>
              <w:widowControl w:val="0"/>
              <w:autoSpaceDE w:val="0"/>
              <w:autoSpaceDN w:val="0"/>
              <w:jc w:val="center"/>
              <w:rPr>
                <w:rFonts w:eastAsia="Calibri"/>
                <w:sz w:val="18"/>
                <w:szCs w:val="18"/>
              </w:rPr>
            </w:pPr>
          </w:p>
          <w:p w:rsidR="00C450D5" w:rsidRPr="00C450D5" w:rsidRDefault="00C450D5" w:rsidP="00B80650">
            <w:pPr>
              <w:widowControl w:val="0"/>
              <w:autoSpaceDE w:val="0"/>
              <w:autoSpaceDN w:val="0"/>
              <w:adjustRightInd w:val="0"/>
              <w:ind w:firstLine="720"/>
              <w:jc w:val="center"/>
              <w:rPr>
                <w:rFonts w:eastAsiaTheme="minorHAnsi"/>
                <w:sz w:val="18"/>
                <w:szCs w:val="18"/>
                <w:lang w:eastAsia="en-US"/>
              </w:rPr>
            </w:pPr>
            <w:r w:rsidRPr="00C450D5">
              <w:rPr>
                <w:rFonts w:eastAsiaTheme="minorHAnsi"/>
                <w:sz w:val="18"/>
                <w:szCs w:val="18"/>
                <w:lang w:eastAsia="en-US"/>
              </w:rPr>
              <w:t xml:space="preserve">Уведомление заявителя о принятом решении и предоставление разрешения на </w:t>
            </w:r>
            <w:r w:rsidRPr="00C450D5">
              <w:rPr>
                <w:sz w:val="18"/>
                <w:szCs w:val="18"/>
                <w:lang w:eastAsia="en-US"/>
              </w:rPr>
              <w:t>отклонение от предельных параметров разрешенного строительства, реконструкции объектов капитального строительства</w:t>
            </w:r>
            <w:r w:rsidRPr="00C450D5">
              <w:rPr>
                <w:rFonts w:eastAsiaTheme="minorHAnsi"/>
                <w:sz w:val="18"/>
                <w:szCs w:val="18"/>
                <w:lang w:eastAsia="en-US"/>
              </w:rPr>
              <w:t xml:space="preserve"> (мотивированного отказа в предоставлении разрешения на </w:t>
            </w:r>
            <w:r w:rsidRPr="00C450D5">
              <w:rPr>
                <w:sz w:val="18"/>
                <w:szCs w:val="18"/>
                <w:lang w:eastAsia="en-US"/>
              </w:rPr>
              <w:t>отклонение от предельных параметров разрешенного строительства, реконструкции объектов капитального строительства</w:t>
            </w:r>
            <w:r w:rsidRPr="00C450D5">
              <w:rPr>
                <w:rFonts w:eastAsiaTheme="minorHAnsi"/>
                <w:sz w:val="18"/>
                <w:szCs w:val="18"/>
                <w:lang w:eastAsia="en-US"/>
              </w:rPr>
              <w:t>)</w:t>
            </w:r>
          </w:p>
          <w:p w:rsidR="00C450D5" w:rsidRPr="00C450D5" w:rsidRDefault="00C450D5" w:rsidP="00B80650">
            <w:pPr>
              <w:widowControl w:val="0"/>
              <w:autoSpaceDE w:val="0"/>
              <w:autoSpaceDN w:val="0"/>
              <w:adjustRightInd w:val="0"/>
              <w:jc w:val="center"/>
              <w:rPr>
                <w:rFonts w:eastAsia="Calibri"/>
                <w:sz w:val="18"/>
                <w:szCs w:val="18"/>
                <w:lang w:eastAsia="en-US"/>
              </w:rPr>
            </w:pPr>
          </w:p>
        </w:tc>
      </w:tr>
    </w:tbl>
    <w:p w:rsidR="00C450D5" w:rsidRPr="00C450D5" w:rsidRDefault="00C450D5" w:rsidP="00C450D5">
      <w:pPr>
        <w:widowControl w:val="0"/>
        <w:suppressAutoHyphens/>
        <w:autoSpaceDE w:val="0"/>
        <w:ind w:firstLine="720"/>
        <w:jc w:val="both"/>
        <w:rPr>
          <w:sz w:val="18"/>
          <w:szCs w:val="18"/>
          <w:lang w:eastAsia="ar-SA"/>
        </w:rPr>
      </w:pPr>
    </w:p>
    <w:p w:rsidR="00C450D5" w:rsidRDefault="00C450D5" w:rsidP="00C450D5">
      <w:pPr>
        <w:widowControl w:val="0"/>
        <w:suppressAutoHyphens/>
        <w:autoSpaceDE w:val="0"/>
        <w:jc w:val="both"/>
        <w:rPr>
          <w:lang w:eastAsia="ar-SA"/>
        </w:rPr>
      </w:pPr>
    </w:p>
    <w:p w:rsidR="00C450D5" w:rsidRPr="008A571C" w:rsidRDefault="00C450D5" w:rsidP="00C450D5">
      <w:pPr>
        <w:rPr>
          <w:sz w:val="18"/>
          <w:szCs w:val="18"/>
        </w:rPr>
      </w:pPr>
    </w:p>
    <w:tbl>
      <w:tblPr>
        <w:tblpPr w:leftFromText="180" w:rightFromText="180" w:vertAnchor="text" w:horzAnchor="margin" w:tblpY="89"/>
        <w:tblW w:w="10750" w:type="dxa"/>
        <w:tblBorders>
          <w:top w:val="thinThickSmallGap" w:sz="24" w:space="0" w:color="auto"/>
        </w:tblBorders>
        <w:tblLook w:val="04A0"/>
      </w:tblPr>
      <w:tblGrid>
        <w:gridCol w:w="10750"/>
      </w:tblGrid>
      <w:tr w:rsidR="00B14688" w:rsidTr="00B14688">
        <w:trPr>
          <w:trHeight w:val="420"/>
        </w:trPr>
        <w:tc>
          <w:tcPr>
            <w:tcW w:w="10750" w:type="dxa"/>
            <w:tcBorders>
              <w:top w:val="thinThickSmallGap" w:sz="24" w:space="0" w:color="auto"/>
              <w:left w:val="nil"/>
              <w:bottom w:val="nil"/>
              <w:right w:val="nil"/>
            </w:tcBorders>
            <w:hideMark/>
          </w:tcPr>
          <w:p w:rsidR="00B14688" w:rsidRDefault="00B14688" w:rsidP="00B14688">
            <w:pPr>
              <w:widowControl w:val="0"/>
              <w:tabs>
                <w:tab w:val="left" w:pos="7655"/>
              </w:tabs>
              <w:autoSpaceDE w:val="0"/>
              <w:autoSpaceDN w:val="0"/>
              <w:adjustRightInd w:val="0"/>
              <w:rPr>
                <w:b/>
                <w:sz w:val="22"/>
                <w:szCs w:val="22"/>
              </w:rPr>
            </w:pPr>
            <w:r>
              <w:rPr>
                <w:b/>
                <w:sz w:val="22"/>
                <w:szCs w:val="22"/>
              </w:rPr>
              <w:t xml:space="preserve">Тираж 11 экземпляров, ответственный за выпуск </w:t>
            </w:r>
            <w:proofErr w:type="gramStart"/>
            <w:r>
              <w:rPr>
                <w:b/>
                <w:sz w:val="22"/>
                <w:szCs w:val="22"/>
              </w:rPr>
              <w:t>Наконечная</w:t>
            </w:r>
            <w:proofErr w:type="gramEnd"/>
            <w:r>
              <w:rPr>
                <w:b/>
                <w:sz w:val="22"/>
                <w:szCs w:val="22"/>
              </w:rPr>
              <w:t xml:space="preserve"> Т.В. </w:t>
            </w:r>
          </w:p>
        </w:tc>
      </w:tr>
    </w:tbl>
    <w:p w:rsidR="00D0598A" w:rsidRPr="00D0598A" w:rsidRDefault="00D0598A" w:rsidP="00B14688">
      <w:pPr>
        <w:rPr>
          <w:sz w:val="20"/>
          <w:szCs w:val="20"/>
        </w:rPr>
      </w:pPr>
    </w:p>
    <w:sectPr w:rsidR="00D0598A" w:rsidRPr="00D0598A" w:rsidSect="005E17F6">
      <w:headerReference w:type="default" r:id="rId24"/>
      <w:footerReference w:type="even" r:id="rId25"/>
      <w:footerReference w:type="default" r:id="rId26"/>
      <w:footerReference w:type="first" r:id="rId27"/>
      <w:pgSz w:w="11906" w:h="16838"/>
      <w:pgMar w:top="851" w:right="991" w:bottom="426"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C16" w:rsidRDefault="009A4C16">
      <w:r>
        <w:separator/>
      </w:r>
    </w:p>
  </w:endnote>
  <w:endnote w:type="continuationSeparator" w:id="1">
    <w:p w:rsidR="009A4C16" w:rsidRDefault="009A4C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font186">
    <w:altName w:val="Times New Roman"/>
    <w:charset w:val="CC"/>
    <w:family w:val="auto"/>
    <w:pitch w:val="variable"/>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16" w:rsidRDefault="00A6651F" w:rsidP="002A02D7">
    <w:pPr>
      <w:pStyle w:val="a6"/>
      <w:framePr w:wrap="around" w:vAnchor="text" w:hAnchor="margin" w:xAlign="right" w:y="1"/>
      <w:rPr>
        <w:rStyle w:val="a8"/>
      </w:rPr>
    </w:pPr>
    <w:r>
      <w:rPr>
        <w:rStyle w:val="a8"/>
      </w:rPr>
      <w:fldChar w:fldCharType="begin"/>
    </w:r>
    <w:r w:rsidR="009A4C16">
      <w:rPr>
        <w:rStyle w:val="a8"/>
      </w:rPr>
      <w:instrText xml:space="preserve">PAGE  </w:instrText>
    </w:r>
    <w:r>
      <w:rPr>
        <w:rStyle w:val="a8"/>
      </w:rPr>
      <w:fldChar w:fldCharType="end"/>
    </w:r>
  </w:p>
  <w:p w:rsidR="009A4C16" w:rsidRDefault="009A4C16" w:rsidP="002A02D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16" w:rsidRDefault="00A6651F" w:rsidP="002A02D7">
    <w:pPr>
      <w:pStyle w:val="a6"/>
      <w:framePr w:wrap="around" w:vAnchor="text" w:hAnchor="margin" w:xAlign="right" w:y="1"/>
      <w:rPr>
        <w:rStyle w:val="a8"/>
      </w:rPr>
    </w:pPr>
    <w:r>
      <w:rPr>
        <w:rStyle w:val="a8"/>
      </w:rPr>
      <w:fldChar w:fldCharType="begin"/>
    </w:r>
    <w:r w:rsidR="009A4C16">
      <w:rPr>
        <w:rStyle w:val="a8"/>
      </w:rPr>
      <w:instrText xml:space="preserve">PAGE  </w:instrText>
    </w:r>
    <w:r>
      <w:rPr>
        <w:rStyle w:val="a8"/>
      </w:rPr>
      <w:fldChar w:fldCharType="separate"/>
    </w:r>
    <w:r w:rsidR="003124FE">
      <w:rPr>
        <w:rStyle w:val="a8"/>
        <w:noProof/>
      </w:rPr>
      <w:t>32</w:t>
    </w:r>
    <w:r>
      <w:rPr>
        <w:rStyle w:val="a8"/>
      </w:rPr>
      <w:fldChar w:fldCharType="end"/>
    </w:r>
  </w:p>
  <w:p w:rsidR="009A4C16" w:rsidRDefault="009A4C16" w:rsidP="002A02D7">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16" w:rsidRDefault="009A4C16" w:rsidP="00C76446">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C16" w:rsidRDefault="009A4C16">
      <w:r>
        <w:separator/>
      </w:r>
    </w:p>
  </w:footnote>
  <w:footnote w:type="continuationSeparator" w:id="1">
    <w:p w:rsidR="009A4C16" w:rsidRDefault="009A4C16">
      <w:r>
        <w:continuationSeparator/>
      </w:r>
    </w:p>
  </w:footnote>
  <w:footnote w:id="2">
    <w:p w:rsidR="003124FE" w:rsidRDefault="003124FE" w:rsidP="003124FE">
      <w:pPr>
        <w:pStyle w:val="aff1"/>
      </w:pPr>
      <w:r>
        <w:rPr>
          <w:rStyle w:val="aff3"/>
        </w:rPr>
        <w:footnoteRef/>
      </w:r>
      <w: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16" w:rsidRDefault="009A4C16" w:rsidP="00094BAC">
    <w:pPr>
      <w:jc w:val="right"/>
      <w:rPr>
        <w:sz w:val="22"/>
        <w:szCs w:val="22"/>
      </w:rPr>
    </w:pPr>
    <w:r>
      <w:rPr>
        <w:b/>
        <w:sz w:val="22"/>
        <w:szCs w:val="22"/>
      </w:rPr>
      <w:t xml:space="preserve">                                Муниципальное образование «Зоркальцевское сельское поселение»</w:t>
    </w:r>
  </w:p>
  <w:p w:rsidR="009A4C16" w:rsidRPr="009A4C16" w:rsidRDefault="009A4C16" w:rsidP="00094BAC">
    <w:pPr>
      <w:jc w:val="right"/>
      <w:rPr>
        <w:rFonts w:ascii="Arial Black" w:hAnsi="Arial Black"/>
        <w:b/>
        <w:sz w:val="22"/>
        <w:szCs w:val="22"/>
      </w:rPr>
    </w:pPr>
    <w:r>
      <w:rPr>
        <w:rFonts w:ascii="Arial Black" w:hAnsi="Arial Black"/>
        <w:sz w:val="22"/>
        <w:szCs w:val="22"/>
      </w:rPr>
      <w:t xml:space="preserve">ИНФОРМАЦИОННЫЙ  БЮЛЛЕТЕНЬ </w:t>
    </w:r>
    <w:r>
      <w:rPr>
        <w:b/>
        <w:sz w:val="22"/>
        <w:szCs w:val="22"/>
      </w:rPr>
      <w:t>№ 774</w:t>
    </w:r>
  </w:p>
  <w:p w:rsidR="009A4C16" w:rsidRPr="008911AB" w:rsidRDefault="009A4C16" w:rsidP="00094BAC">
    <w:pPr>
      <w:jc w:val="right"/>
      <w:rPr>
        <w:i/>
        <w:sz w:val="20"/>
        <w:szCs w:val="20"/>
      </w:rPr>
    </w:pPr>
    <w:r>
      <w:rPr>
        <w:b/>
        <w:sz w:val="18"/>
        <w:szCs w:val="18"/>
      </w:rPr>
      <w:t>11.09.2019г.</w:t>
    </w:r>
  </w:p>
  <w:p w:rsidR="009A4C16" w:rsidRPr="008911AB" w:rsidRDefault="009A4C16" w:rsidP="009340B7">
    <w:pPr>
      <w:jc w:val="center"/>
      <w:rPr>
        <w:i/>
        <w:sz w:val="20"/>
        <w:szCs w:val="20"/>
      </w:rPr>
    </w:pPr>
  </w:p>
  <w:p w:rsidR="009A4C16" w:rsidRPr="008911AB" w:rsidRDefault="009A4C16" w:rsidP="00604084">
    <w:pPr>
      <w:jc w:val="right"/>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decimal"/>
      <w:lvlText w:val="%1)"/>
      <w:lvlJc w:val="left"/>
      <w:pPr>
        <w:tabs>
          <w:tab w:val="num" w:pos="1935"/>
        </w:tabs>
        <w:ind w:left="1935" w:hanging="495"/>
      </w:pPr>
    </w:lvl>
  </w:abstractNum>
  <w:abstractNum w:abstractNumId="3">
    <w:nsid w:val="00000004"/>
    <w:multiLevelType w:val="singleLevel"/>
    <w:tmpl w:val="00000004"/>
    <w:name w:val="WW8Num7"/>
    <w:lvl w:ilvl="0">
      <w:start w:val="1"/>
      <w:numFmt w:val="decimal"/>
      <w:lvlText w:val="%1)"/>
      <w:lvlJc w:val="left"/>
      <w:pPr>
        <w:tabs>
          <w:tab w:val="num" w:pos="1260"/>
        </w:tabs>
        <w:ind w:left="1260" w:hanging="360"/>
      </w:pPr>
    </w:lvl>
  </w:abstractNum>
  <w:abstractNum w:abstractNumId="4">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09E00CA9"/>
    <w:multiLevelType w:val="hybridMultilevel"/>
    <w:tmpl w:val="F88EEFB0"/>
    <w:lvl w:ilvl="0" w:tplc="870EC4A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24311EA9"/>
    <w:multiLevelType w:val="hybridMultilevel"/>
    <w:tmpl w:val="AA262706"/>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749E9"/>
    <w:multiLevelType w:val="hybridMultilevel"/>
    <w:tmpl w:val="AFB2B04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2">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52695126"/>
    <w:multiLevelType w:val="hybridMultilevel"/>
    <w:tmpl w:val="0A1C4358"/>
    <w:lvl w:ilvl="0" w:tplc="0419000F">
      <w:start w:val="1"/>
      <w:numFmt w:val="bullet"/>
      <w:pStyle w:val="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333A23"/>
    <w:multiLevelType w:val="hybridMultilevel"/>
    <w:tmpl w:val="D50A5D6C"/>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23712E6"/>
    <w:multiLevelType w:val="hybridMultilevel"/>
    <w:tmpl w:val="DAA45F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497DBB"/>
    <w:multiLevelType w:val="hybridMultilevel"/>
    <w:tmpl w:val="CA665E96"/>
    <w:lvl w:ilvl="0" w:tplc="31D2D09A">
      <w:start w:val="109"/>
      <w:numFmt w:val="decimal"/>
      <w:lvlText w:val="%1."/>
      <w:lvlJc w:val="left"/>
      <w:pPr>
        <w:ind w:left="1271" w:hanging="4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78C86016"/>
    <w:multiLevelType w:val="hybridMultilevel"/>
    <w:tmpl w:val="EC3C4672"/>
    <w:lvl w:ilvl="0" w:tplc="04190011">
      <w:start w:val="1"/>
      <w:numFmt w:val="decimal"/>
      <w:pStyle w:val="a"/>
      <w:lvlText w:val="%1."/>
      <w:lvlJc w:val="left"/>
      <w:pPr>
        <w:tabs>
          <w:tab w:val="num" w:pos="900"/>
        </w:tabs>
        <w:ind w:left="180" w:firstLine="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BD72C5"/>
    <w:multiLevelType w:val="hybridMultilevel"/>
    <w:tmpl w:val="089A7B08"/>
    <w:lvl w:ilvl="0" w:tplc="5040306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0"/>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num>
  <w:num w:numId="9">
    <w:abstractNumId w:val="8"/>
  </w:num>
  <w:num w:numId="10">
    <w:abstractNumId w:val="19"/>
  </w:num>
  <w:num w:numId="11">
    <w:abstractNumId w:val="23"/>
  </w:num>
  <w:num w:numId="12">
    <w:abstractNumId w:val="10"/>
  </w:num>
  <w:num w:numId="13">
    <w:abstractNumId w:val="4"/>
  </w:num>
  <w:num w:numId="14">
    <w:abstractNumId w:val="13"/>
  </w:num>
  <w:num w:numId="15">
    <w:abstractNumId w:val="6"/>
  </w:num>
  <w:num w:numId="16">
    <w:abstractNumId w:val="15"/>
  </w:num>
  <w:num w:numId="17">
    <w:abstractNumId w:val="14"/>
  </w:num>
  <w:num w:numId="18">
    <w:abstractNumId w:val="16"/>
  </w:num>
  <w:num w:numId="19">
    <w:abstractNumId w:val="18"/>
  </w:num>
  <w:num w:numId="20">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6145"/>
  </w:hdrShapeDefaults>
  <w:footnotePr>
    <w:footnote w:id="0"/>
    <w:footnote w:id="1"/>
  </w:footnotePr>
  <w:endnotePr>
    <w:endnote w:id="0"/>
    <w:endnote w:id="1"/>
  </w:endnotePr>
  <w:compat/>
  <w:rsids>
    <w:rsidRoot w:val="009B69A4"/>
    <w:rsid w:val="0000172E"/>
    <w:rsid w:val="00002D22"/>
    <w:rsid w:val="000035A7"/>
    <w:rsid w:val="00010514"/>
    <w:rsid w:val="000105A5"/>
    <w:rsid w:val="00012FD2"/>
    <w:rsid w:val="00013BB6"/>
    <w:rsid w:val="00016C34"/>
    <w:rsid w:val="00017A46"/>
    <w:rsid w:val="00021189"/>
    <w:rsid w:val="0002118B"/>
    <w:rsid w:val="0002315F"/>
    <w:rsid w:val="00023D66"/>
    <w:rsid w:val="00025257"/>
    <w:rsid w:val="00027188"/>
    <w:rsid w:val="000277F9"/>
    <w:rsid w:val="00030A05"/>
    <w:rsid w:val="00030BE0"/>
    <w:rsid w:val="00030DB7"/>
    <w:rsid w:val="0003113E"/>
    <w:rsid w:val="00031CF8"/>
    <w:rsid w:val="000326D0"/>
    <w:rsid w:val="0003275C"/>
    <w:rsid w:val="000334F9"/>
    <w:rsid w:val="00035D8D"/>
    <w:rsid w:val="00036607"/>
    <w:rsid w:val="00040BF2"/>
    <w:rsid w:val="000414E6"/>
    <w:rsid w:val="00042AB8"/>
    <w:rsid w:val="00043607"/>
    <w:rsid w:val="00044429"/>
    <w:rsid w:val="0004452B"/>
    <w:rsid w:val="000519BC"/>
    <w:rsid w:val="00053717"/>
    <w:rsid w:val="00053B60"/>
    <w:rsid w:val="00054458"/>
    <w:rsid w:val="00055CC4"/>
    <w:rsid w:val="000561CB"/>
    <w:rsid w:val="000610E9"/>
    <w:rsid w:val="00063F8A"/>
    <w:rsid w:val="00067128"/>
    <w:rsid w:val="000715C6"/>
    <w:rsid w:val="00072422"/>
    <w:rsid w:val="00076F2F"/>
    <w:rsid w:val="00081661"/>
    <w:rsid w:val="0008200E"/>
    <w:rsid w:val="000849A7"/>
    <w:rsid w:val="00085CDF"/>
    <w:rsid w:val="00085E4F"/>
    <w:rsid w:val="0008662F"/>
    <w:rsid w:val="00087E30"/>
    <w:rsid w:val="000926E7"/>
    <w:rsid w:val="00092D81"/>
    <w:rsid w:val="00094BAC"/>
    <w:rsid w:val="0009616B"/>
    <w:rsid w:val="000A1560"/>
    <w:rsid w:val="000A162F"/>
    <w:rsid w:val="000A2B48"/>
    <w:rsid w:val="000A39E7"/>
    <w:rsid w:val="000A4036"/>
    <w:rsid w:val="000A5491"/>
    <w:rsid w:val="000A7AB9"/>
    <w:rsid w:val="000A7B92"/>
    <w:rsid w:val="000B0241"/>
    <w:rsid w:val="000B05E4"/>
    <w:rsid w:val="000B7A1A"/>
    <w:rsid w:val="000D0036"/>
    <w:rsid w:val="000D0F47"/>
    <w:rsid w:val="000D6AE9"/>
    <w:rsid w:val="000D7D45"/>
    <w:rsid w:val="000D7DED"/>
    <w:rsid w:val="000E0524"/>
    <w:rsid w:val="000E17A8"/>
    <w:rsid w:val="000E17DC"/>
    <w:rsid w:val="000E2BBB"/>
    <w:rsid w:val="000E5C33"/>
    <w:rsid w:val="000E6601"/>
    <w:rsid w:val="000E696C"/>
    <w:rsid w:val="000E6BD1"/>
    <w:rsid w:val="000E7CE0"/>
    <w:rsid w:val="000F0804"/>
    <w:rsid w:val="000F16F1"/>
    <w:rsid w:val="000F2878"/>
    <w:rsid w:val="000F2908"/>
    <w:rsid w:val="000F2F4D"/>
    <w:rsid w:val="000F33C1"/>
    <w:rsid w:val="000F4BA7"/>
    <w:rsid w:val="000F4CFD"/>
    <w:rsid w:val="000F59CA"/>
    <w:rsid w:val="000F5D7B"/>
    <w:rsid w:val="000F669C"/>
    <w:rsid w:val="000F6E7A"/>
    <w:rsid w:val="0010017F"/>
    <w:rsid w:val="00100A8F"/>
    <w:rsid w:val="00101467"/>
    <w:rsid w:val="001027F0"/>
    <w:rsid w:val="001028EB"/>
    <w:rsid w:val="00104A17"/>
    <w:rsid w:val="00105FB1"/>
    <w:rsid w:val="0010654D"/>
    <w:rsid w:val="00111400"/>
    <w:rsid w:val="00111B5E"/>
    <w:rsid w:val="00111E96"/>
    <w:rsid w:val="00113108"/>
    <w:rsid w:val="0011514B"/>
    <w:rsid w:val="001154C7"/>
    <w:rsid w:val="00115816"/>
    <w:rsid w:val="001165D7"/>
    <w:rsid w:val="00117DBF"/>
    <w:rsid w:val="00121F8E"/>
    <w:rsid w:val="00122AB7"/>
    <w:rsid w:val="00122F7C"/>
    <w:rsid w:val="00123BC8"/>
    <w:rsid w:val="00130C2E"/>
    <w:rsid w:val="00132074"/>
    <w:rsid w:val="00132A43"/>
    <w:rsid w:val="001335D1"/>
    <w:rsid w:val="00134835"/>
    <w:rsid w:val="00134E76"/>
    <w:rsid w:val="00136798"/>
    <w:rsid w:val="001403C2"/>
    <w:rsid w:val="001407A1"/>
    <w:rsid w:val="00140FD6"/>
    <w:rsid w:val="00142AE8"/>
    <w:rsid w:val="00146BBE"/>
    <w:rsid w:val="001474CD"/>
    <w:rsid w:val="0014790F"/>
    <w:rsid w:val="00151823"/>
    <w:rsid w:val="001520AC"/>
    <w:rsid w:val="001523E5"/>
    <w:rsid w:val="00154C76"/>
    <w:rsid w:val="001570F6"/>
    <w:rsid w:val="00157A53"/>
    <w:rsid w:val="00164562"/>
    <w:rsid w:val="00164BC7"/>
    <w:rsid w:val="00165B5B"/>
    <w:rsid w:val="00165E3D"/>
    <w:rsid w:val="0016757B"/>
    <w:rsid w:val="00170860"/>
    <w:rsid w:val="00170948"/>
    <w:rsid w:val="0017224D"/>
    <w:rsid w:val="0017365A"/>
    <w:rsid w:val="001752F0"/>
    <w:rsid w:val="00177A26"/>
    <w:rsid w:val="00181C8F"/>
    <w:rsid w:val="00183369"/>
    <w:rsid w:val="00187350"/>
    <w:rsid w:val="001903C5"/>
    <w:rsid w:val="0019261A"/>
    <w:rsid w:val="001942F3"/>
    <w:rsid w:val="00196E68"/>
    <w:rsid w:val="001A04C9"/>
    <w:rsid w:val="001A10FC"/>
    <w:rsid w:val="001A1547"/>
    <w:rsid w:val="001A42F3"/>
    <w:rsid w:val="001A4336"/>
    <w:rsid w:val="001A4734"/>
    <w:rsid w:val="001A511E"/>
    <w:rsid w:val="001A5355"/>
    <w:rsid w:val="001A6310"/>
    <w:rsid w:val="001A7340"/>
    <w:rsid w:val="001B063E"/>
    <w:rsid w:val="001B1CEF"/>
    <w:rsid w:val="001B374B"/>
    <w:rsid w:val="001B4D34"/>
    <w:rsid w:val="001B636D"/>
    <w:rsid w:val="001C25D1"/>
    <w:rsid w:val="001C2BDA"/>
    <w:rsid w:val="001C30F3"/>
    <w:rsid w:val="001C38DD"/>
    <w:rsid w:val="001C3F5F"/>
    <w:rsid w:val="001C4CCF"/>
    <w:rsid w:val="001C52B5"/>
    <w:rsid w:val="001C5A5E"/>
    <w:rsid w:val="001C64A9"/>
    <w:rsid w:val="001C6A31"/>
    <w:rsid w:val="001D0988"/>
    <w:rsid w:val="001D1F5A"/>
    <w:rsid w:val="001D3183"/>
    <w:rsid w:val="001D4B90"/>
    <w:rsid w:val="001D4E60"/>
    <w:rsid w:val="001D575D"/>
    <w:rsid w:val="001D79A7"/>
    <w:rsid w:val="001E0D1F"/>
    <w:rsid w:val="001E14C7"/>
    <w:rsid w:val="001E1E46"/>
    <w:rsid w:val="001E2BAD"/>
    <w:rsid w:val="001E49E9"/>
    <w:rsid w:val="001F094E"/>
    <w:rsid w:val="001F163E"/>
    <w:rsid w:val="001F2AB5"/>
    <w:rsid w:val="001F363D"/>
    <w:rsid w:val="001F667C"/>
    <w:rsid w:val="00201611"/>
    <w:rsid w:val="00203E35"/>
    <w:rsid w:val="00204FB5"/>
    <w:rsid w:val="00210EC9"/>
    <w:rsid w:val="00214526"/>
    <w:rsid w:val="00214ECA"/>
    <w:rsid w:val="002169D1"/>
    <w:rsid w:val="002204C5"/>
    <w:rsid w:val="00222FB5"/>
    <w:rsid w:val="00223179"/>
    <w:rsid w:val="0022737D"/>
    <w:rsid w:val="00227982"/>
    <w:rsid w:val="00230BF6"/>
    <w:rsid w:val="002316AE"/>
    <w:rsid w:val="00233DBE"/>
    <w:rsid w:val="00233F7A"/>
    <w:rsid w:val="00234C39"/>
    <w:rsid w:val="00234F0A"/>
    <w:rsid w:val="00235755"/>
    <w:rsid w:val="002371CA"/>
    <w:rsid w:val="00240371"/>
    <w:rsid w:val="00240B62"/>
    <w:rsid w:val="00240BFD"/>
    <w:rsid w:val="00241B94"/>
    <w:rsid w:val="00242E54"/>
    <w:rsid w:val="00244C06"/>
    <w:rsid w:val="00244DC3"/>
    <w:rsid w:val="00245912"/>
    <w:rsid w:val="00246F16"/>
    <w:rsid w:val="00247425"/>
    <w:rsid w:val="00251949"/>
    <w:rsid w:val="00255B76"/>
    <w:rsid w:val="00256A6D"/>
    <w:rsid w:val="00257EC4"/>
    <w:rsid w:val="00261684"/>
    <w:rsid w:val="0026267B"/>
    <w:rsid w:val="002627AB"/>
    <w:rsid w:val="00263090"/>
    <w:rsid w:val="002643BE"/>
    <w:rsid w:val="002647EB"/>
    <w:rsid w:val="00264DEA"/>
    <w:rsid w:val="00265E73"/>
    <w:rsid w:val="00267882"/>
    <w:rsid w:val="00271ABD"/>
    <w:rsid w:val="002728CA"/>
    <w:rsid w:val="00273AB5"/>
    <w:rsid w:val="00274ABE"/>
    <w:rsid w:val="00274C03"/>
    <w:rsid w:val="00276639"/>
    <w:rsid w:val="00276A5A"/>
    <w:rsid w:val="00276D3E"/>
    <w:rsid w:val="002838AB"/>
    <w:rsid w:val="00283930"/>
    <w:rsid w:val="0028393D"/>
    <w:rsid w:val="00283CC4"/>
    <w:rsid w:val="00284050"/>
    <w:rsid w:val="00285304"/>
    <w:rsid w:val="00285677"/>
    <w:rsid w:val="00287881"/>
    <w:rsid w:val="00290266"/>
    <w:rsid w:val="0029408B"/>
    <w:rsid w:val="00296776"/>
    <w:rsid w:val="002A013E"/>
    <w:rsid w:val="002A015C"/>
    <w:rsid w:val="002A02D7"/>
    <w:rsid w:val="002A3A51"/>
    <w:rsid w:val="002A3B71"/>
    <w:rsid w:val="002A46F3"/>
    <w:rsid w:val="002A48EC"/>
    <w:rsid w:val="002A565B"/>
    <w:rsid w:val="002A7CDF"/>
    <w:rsid w:val="002B3078"/>
    <w:rsid w:val="002B4FD4"/>
    <w:rsid w:val="002B5B1F"/>
    <w:rsid w:val="002B71A1"/>
    <w:rsid w:val="002B7429"/>
    <w:rsid w:val="002B7620"/>
    <w:rsid w:val="002C0E54"/>
    <w:rsid w:val="002C15BC"/>
    <w:rsid w:val="002C1CE0"/>
    <w:rsid w:val="002C24A8"/>
    <w:rsid w:val="002C4A90"/>
    <w:rsid w:val="002C74C8"/>
    <w:rsid w:val="002C75AA"/>
    <w:rsid w:val="002C75DA"/>
    <w:rsid w:val="002D06DF"/>
    <w:rsid w:val="002D29BF"/>
    <w:rsid w:val="002D5428"/>
    <w:rsid w:val="002D5898"/>
    <w:rsid w:val="002D702B"/>
    <w:rsid w:val="002D76B8"/>
    <w:rsid w:val="002E2BE3"/>
    <w:rsid w:val="002E4A45"/>
    <w:rsid w:val="002E5553"/>
    <w:rsid w:val="002E688F"/>
    <w:rsid w:val="002E7994"/>
    <w:rsid w:val="002F06EC"/>
    <w:rsid w:val="002F284E"/>
    <w:rsid w:val="002F7027"/>
    <w:rsid w:val="0030074D"/>
    <w:rsid w:val="00302C67"/>
    <w:rsid w:val="0030410D"/>
    <w:rsid w:val="00304D7D"/>
    <w:rsid w:val="00305E28"/>
    <w:rsid w:val="003064C7"/>
    <w:rsid w:val="00307189"/>
    <w:rsid w:val="003117B0"/>
    <w:rsid w:val="00311BB7"/>
    <w:rsid w:val="00311F86"/>
    <w:rsid w:val="003124FE"/>
    <w:rsid w:val="00313462"/>
    <w:rsid w:val="0031492F"/>
    <w:rsid w:val="00315E4B"/>
    <w:rsid w:val="00316F97"/>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50A"/>
    <w:rsid w:val="003438E6"/>
    <w:rsid w:val="00344DDF"/>
    <w:rsid w:val="00345BA9"/>
    <w:rsid w:val="00346393"/>
    <w:rsid w:val="00347127"/>
    <w:rsid w:val="00347DD5"/>
    <w:rsid w:val="003505CD"/>
    <w:rsid w:val="00351571"/>
    <w:rsid w:val="00352AA9"/>
    <w:rsid w:val="00353994"/>
    <w:rsid w:val="00355B3F"/>
    <w:rsid w:val="00361ADA"/>
    <w:rsid w:val="003670B4"/>
    <w:rsid w:val="003750D5"/>
    <w:rsid w:val="003753F8"/>
    <w:rsid w:val="003773C3"/>
    <w:rsid w:val="00377D43"/>
    <w:rsid w:val="0038005B"/>
    <w:rsid w:val="0038052C"/>
    <w:rsid w:val="003809EF"/>
    <w:rsid w:val="00380BCE"/>
    <w:rsid w:val="00381F96"/>
    <w:rsid w:val="0038270C"/>
    <w:rsid w:val="00382CB1"/>
    <w:rsid w:val="00385198"/>
    <w:rsid w:val="003856A7"/>
    <w:rsid w:val="00387937"/>
    <w:rsid w:val="0039141F"/>
    <w:rsid w:val="0039258E"/>
    <w:rsid w:val="0039446A"/>
    <w:rsid w:val="00396BC4"/>
    <w:rsid w:val="003A104D"/>
    <w:rsid w:val="003A154A"/>
    <w:rsid w:val="003A2B15"/>
    <w:rsid w:val="003A3078"/>
    <w:rsid w:val="003A3977"/>
    <w:rsid w:val="003A4B89"/>
    <w:rsid w:val="003A4D31"/>
    <w:rsid w:val="003A4F8E"/>
    <w:rsid w:val="003A5A36"/>
    <w:rsid w:val="003A60E5"/>
    <w:rsid w:val="003B0980"/>
    <w:rsid w:val="003B12F4"/>
    <w:rsid w:val="003B470F"/>
    <w:rsid w:val="003B49C7"/>
    <w:rsid w:val="003B7D5F"/>
    <w:rsid w:val="003C306F"/>
    <w:rsid w:val="003C3A2C"/>
    <w:rsid w:val="003C3BDA"/>
    <w:rsid w:val="003C4E2B"/>
    <w:rsid w:val="003C5017"/>
    <w:rsid w:val="003C5C67"/>
    <w:rsid w:val="003D0BC8"/>
    <w:rsid w:val="003D1D1B"/>
    <w:rsid w:val="003D2D3F"/>
    <w:rsid w:val="003D4A89"/>
    <w:rsid w:val="003D648F"/>
    <w:rsid w:val="003D667A"/>
    <w:rsid w:val="003D767B"/>
    <w:rsid w:val="003E5E8C"/>
    <w:rsid w:val="003E6A9E"/>
    <w:rsid w:val="003F0BCC"/>
    <w:rsid w:val="003F11EA"/>
    <w:rsid w:val="003F1DAB"/>
    <w:rsid w:val="003F2B02"/>
    <w:rsid w:val="003F523B"/>
    <w:rsid w:val="003F68A6"/>
    <w:rsid w:val="003F6C9F"/>
    <w:rsid w:val="00404885"/>
    <w:rsid w:val="0040506D"/>
    <w:rsid w:val="00406BAC"/>
    <w:rsid w:val="0040761F"/>
    <w:rsid w:val="00407AF4"/>
    <w:rsid w:val="0041028D"/>
    <w:rsid w:val="00411B11"/>
    <w:rsid w:val="00412C13"/>
    <w:rsid w:val="00412CB1"/>
    <w:rsid w:val="004144E6"/>
    <w:rsid w:val="00414892"/>
    <w:rsid w:val="0041526D"/>
    <w:rsid w:val="00416127"/>
    <w:rsid w:val="0041653D"/>
    <w:rsid w:val="00417198"/>
    <w:rsid w:val="00420066"/>
    <w:rsid w:val="00421DAE"/>
    <w:rsid w:val="00422E1A"/>
    <w:rsid w:val="00423578"/>
    <w:rsid w:val="00426248"/>
    <w:rsid w:val="004338E8"/>
    <w:rsid w:val="00434077"/>
    <w:rsid w:val="0043541B"/>
    <w:rsid w:val="00436454"/>
    <w:rsid w:val="004373C3"/>
    <w:rsid w:val="00444ACF"/>
    <w:rsid w:val="00444CFA"/>
    <w:rsid w:val="0044735E"/>
    <w:rsid w:val="00451634"/>
    <w:rsid w:val="00451784"/>
    <w:rsid w:val="0045260B"/>
    <w:rsid w:val="004547D5"/>
    <w:rsid w:val="00460174"/>
    <w:rsid w:val="00460C9F"/>
    <w:rsid w:val="00461B92"/>
    <w:rsid w:val="00466EF5"/>
    <w:rsid w:val="00466F88"/>
    <w:rsid w:val="0047133D"/>
    <w:rsid w:val="004716A4"/>
    <w:rsid w:val="00473D8B"/>
    <w:rsid w:val="004743F5"/>
    <w:rsid w:val="0047440D"/>
    <w:rsid w:val="004759D2"/>
    <w:rsid w:val="00475FBF"/>
    <w:rsid w:val="004766D9"/>
    <w:rsid w:val="004804C9"/>
    <w:rsid w:val="00480A19"/>
    <w:rsid w:val="00482AF2"/>
    <w:rsid w:val="00482ED6"/>
    <w:rsid w:val="004852D5"/>
    <w:rsid w:val="00485C31"/>
    <w:rsid w:val="004864E9"/>
    <w:rsid w:val="00487376"/>
    <w:rsid w:val="004879C7"/>
    <w:rsid w:val="00491332"/>
    <w:rsid w:val="00492F62"/>
    <w:rsid w:val="004940B1"/>
    <w:rsid w:val="0049448B"/>
    <w:rsid w:val="00494540"/>
    <w:rsid w:val="004953FC"/>
    <w:rsid w:val="00495885"/>
    <w:rsid w:val="00496D8B"/>
    <w:rsid w:val="00497ABB"/>
    <w:rsid w:val="004A2A2C"/>
    <w:rsid w:val="004A2C97"/>
    <w:rsid w:val="004A30CF"/>
    <w:rsid w:val="004A37F0"/>
    <w:rsid w:val="004A42F9"/>
    <w:rsid w:val="004A6DF2"/>
    <w:rsid w:val="004A7269"/>
    <w:rsid w:val="004B08BA"/>
    <w:rsid w:val="004B0A48"/>
    <w:rsid w:val="004B1426"/>
    <w:rsid w:val="004B2620"/>
    <w:rsid w:val="004B30C0"/>
    <w:rsid w:val="004B513A"/>
    <w:rsid w:val="004B5CA2"/>
    <w:rsid w:val="004B685F"/>
    <w:rsid w:val="004B6DC5"/>
    <w:rsid w:val="004C495A"/>
    <w:rsid w:val="004D13E1"/>
    <w:rsid w:val="004D191B"/>
    <w:rsid w:val="004D348C"/>
    <w:rsid w:val="004D653A"/>
    <w:rsid w:val="004E04CF"/>
    <w:rsid w:val="004E6FAE"/>
    <w:rsid w:val="004E7D19"/>
    <w:rsid w:val="004F0DB2"/>
    <w:rsid w:val="004F1D35"/>
    <w:rsid w:val="004F515A"/>
    <w:rsid w:val="0050048A"/>
    <w:rsid w:val="00500FA8"/>
    <w:rsid w:val="0050134E"/>
    <w:rsid w:val="005016C0"/>
    <w:rsid w:val="0050181C"/>
    <w:rsid w:val="00506BC9"/>
    <w:rsid w:val="00507DF5"/>
    <w:rsid w:val="00510F57"/>
    <w:rsid w:val="005118A0"/>
    <w:rsid w:val="005127C8"/>
    <w:rsid w:val="00513950"/>
    <w:rsid w:val="005139A1"/>
    <w:rsid w:val="00513C17"/>
    <w:rsid w:val="00513C64"/>
    <w:rsid w:val="0051418B"/>
    <w:rsid w:val="00514444"/>
    <w:rsid w:val="00517E5B"/>
    <w:rsid w:val="00520858"/>
    <w:rsid w:val="00522566"/>
    <w:rsid w:val="0052268F"/>
    <w:rsid w:val="00522EC1"/>
    <w:rsid w:val="00523B1E"/>
    <w:rsid w:val="00524009"/>
    <w:rsid w:val="005254C6"/>
    <w:rsid w:val="00526B07"/>
    <w:rsid w:val="00526F34"/>
    <w:rsid w:val="00527936"/>
    <w:rsid w:val="00533D8F"/>
    <w:rsid w:val="00535E20"/>
    <w:rsid w:val="00536895"/>
    <w:rsid w:val="00536CDA"/>
    <w:rsid w:val="00540422"/>
    <w:rsid w:val="005415A4"/>
    <w:rsid w:val="005437FC"/>
    <w:rsid w:val="005445E0"/>
    <w:rsid w:val="00546017"/>
    <w:rsid w:val="00546C8E"/>
    <w:rsid w:val="00546F0A"/>
    <w:rsid w:val="00547C40"/>
    <w:rsid w:val="005512DE"/>
    <w:rsid w:val="00552EB9"/>
    <w:rsid w:val="00553A67"/>
    <w:rsid w:val="005548F6"/>
    <w:rsid w:val="00554F37"/>
    <w:rsid w:val="00554F56"/>
    <w:rsid w:val="00556043"/>
    <w:rsid w:val="0055609F"/>
    <w:rsid w:val="0055611D"/>
    <w:rsid w:val="00556DE0"/>
    <w:rsid w:val="00556E11"/>
    <w:rsid w:val="00557D35"/>
    <w:rsid w:val="00560720"/>
    <w:rsid w:val="005609CA"/>
    <w:rsid w:val="00565E2A"/>
    <w:rsid w:val="00567147"/>
    <w:rsid w:val="0056725D"/>
    <w:rsid w:val="00567313"/>
    <w:rsid w:val="00567668"/>
    <w:rsid w:val="00567BAA"/>
    <w:rsid w:val="00570CB7"/>
    <w:rsid w:val="00572154"/>
    <w:rsid w:val="00572777"/>
    <w:rsid w:val="005734F5"/>
    <w:rsid w:val="00574412"/>
    <w:rsid w:val="00574A3B"/>
    <w:rsid w:val="0057710C"/>
    <w:rsid w:val="00577240"/>
    <w:rsid w:val="00580483"/>
    <w:rsid w:val="0058191A"/>
    <w:rsid w:val="00585D16"/>
    <w:rsid w:val="005867A4"/>
    <w:rsid w:val="005872CF"/>
    <w:rsid w:val="00587AA7"/>
    <w:rsid w:val="0059100E"/>
    <w:rsid w:val="0059315E"/>
    <w:rsid w:val="005952C6"/>
    <w:rsid w:val="00595829"/>
    <w:rsid w:val="00596B16"/>
    <w:rsid w:val="00597464"/>
    <w:rsid w:val="005A05D0"/>
    <w:rsid w:val="005A265B"/>
    <w:rsid w:val="005A400A"/>
    <w:rsid w:val="005A538E"/>
    <w:rsid w:val="005B3D22"/>
    <w:rsid w:val="005B522C"/>
    <w:rsid w:val="005C1922"/>
    <w:rsid w:val="005C381D"/>
    <w:rsid w:val="005C488C"/>
    <w:rsid w:val="005C48F6"/>
    <w:rsid w:val="005C4CD5"/>
    <w:rsid w:val="005C513E"/>
    <w:rsid w:val="005D1AB5"/>
    <w:rsid w:val="005D1CF7"/>
    <w:rsid w:val="005D473A"/>
    <w:rsid w:val="005D4902"/>
    <w:rsid w:val="005D6CAB"/>
    <w:rsid w:val="005D6D0A"/>
    <w:rsid w:val="005E17F6"/>
    <w:rsid w:val="005E1C5D"/>
    <w:rsid w:val="005E28AD"/>
    <w:rsid w:val="005E2E0B"/>
    <w:rsid w:val="005E428D"/>
    <w:rsid w:val="005F0AAD"/>
    <w:rsid w:val="005F11A4"/>
    <w:rsid w:val="005F1E9E"/>
    <w:rsid w:val="005F4111"/>
    <w:rsid w:val="005F4E7E"/>
    <w:rsid w:val="005F4F6C"/>
    <w:rsid w:val="005F57BD"/>
    <w:rsid w:val="00601BFF"/>
    <w:rsid w:val="0060340B"/>
    <w:rsid w:val="00604084"/>
    <w:rsid w:val="00604888"/>
    <w:rsid w:val="006068F2"/>
    <w:rsid w:val="00607747"/>
    <w:rsid w:val="006079DB"/>
    <w:rsid w:val="00611E10"/>
    <w:rsid w:val="00612311"/>
    <w:rsid w:val="00614B82"/>
    <w:rsid w:val="006153BB"/>
    <w:rsid w:val="006244BD"/>
    <w:rsid w:val="0062584E"/>
    <w:rsid w:val="00625BA6"/>
    <w:rsid w:val="006266A1"/>
    <w:rsid w:val="006268C8"/>
    <w:rsid w:val="0063137F"/>
    <w:rsid w:val="00631C00"/>
    <w:rsid w:val="006347BF"/>
    <w:rsid w:val="00636246"/>
    <w:rsid w:val="00636E77"/>
    <w:rsid w:val="00637AE6"/>
    <w:rsid w:val="00640AFD"/>
    <w:rsid w:val="00640F28"/>
    <w:rsid w:val="00642DAE"/>
    <w:rsid w:val="00643474"/>
    <w:rsid w:val="006529CE"/>
    <w:rsid w:val="00652AEB"/>
    <w:rsid w:val="00652D93"/>
    <w:rsid w:val="00654CC3"/>
    <w:rsid w:val="006579FD"/>
    <w:rsid w:val="00657FF2"/>
    <w:rsid w:val="006600EB"/>
    <w:rsid w:val="00670615"/>
    <w:rsid w:val="00672776"/>
    <w:rsid w:val="006747AA"/>
    <w:rsid w:val="006751AF"/>
    <w:rsid w:val="00677051"/>
    <w:rsid w:val="006807F3"/>
    <w:rsid w:val="00682590"/>
    <w:rsid w:val="00682BBC"/>
    <w:rsid w:val="00683A36"/>
    <w:rsid w:val="00683EFC"/>
    <w:rsid w:val="00684C83"/>
    <w:rsid w:val="00685DE8"/>
    <w:rsid w:val="006871CC"/>
    <w:rsid w:val="00687416"/>
    <w:rsid w:val="006878B2"/>
    <w:rsid w:val="0069104F"/>
    <w:rsid w:val="006968D8"/>
    <w:rsid w:val="00696BD1"/>
    <w:rsid w:val="00697C9B"/>
    <w:rsid w:val="00697E34"/>
    <w:rsid w:val="006A0C17"/>
    <w:rsid w:val="006A12F4"/>
    <w:rsid w:val="006A1408"/>
    <w:rsid w:val="006A1DF4"/>
    <w:rsid w:val="006A320D"/>
    <w:rsid w:val="006A325D"/>
    <w:rsid w:val="006B0E9B"/>
    <w:rsid w:val="006B1E39"/>
    <w:rsid w:val="006B32B7"/>
    <w:rsid w:val="006B573D"/>
    <w:rsid w:val="006B7A40"/>
    <w:rsid w:val="006C0921"/>
    <w:rsid w:val="006C2570"/>
    <w:rsid w:val="006C2C2C"/>
    <w:rsid w:val="006C6615"/>
    <w:rsid w:val="006C7042"/>
    <w:rsid w:val="006C7BC4"/>
    <w:rsid w:val="006D2871"/>
    <w:rsid w:val="006D6261"/>
    <w:rsid w:val="006D730A"/>
    <w:rsid w:val="006D78AB"/>
    <w:rsid w:val="006E2095"/>
    <w:rsid w:val="006E712A"/>
    <w:rsid w:val="006E7435"/>
    <w:rsid w:val="006E7ED3"/>
    <w:rsid w:val="006F1D11"/>
    <w:rsid w:val="006F473B"/>
    <w:rsid w:val="006F5147"/>
    <w:rsid w:val="006F6B5B"/>
    <w:rsid w:val="006F7E04"/>
    <w:rsid w:val="007015D9"/>
    <w:rsid w:val="0071061D"/>
    <w:rsid w:val="00710E39"/>
    <w:rsid w:val="00711D0C"/>
    <w:rsid w:val="00714FDE"/>
    <w:rsid w:val="00716DB9"/>
    <w:rsid w:val="00722ECB"/>
    <w:rsid w:val="0072429E"/>
    <w:rsid w:val="00725CE2"/>
    <w:rsid w:val="00725E3E"/>
    <w:rsid w:val="00727B71"/>
    <w:rsid w:val="00727EBC"/>
    <w:rsid w:val="00730465"/>
    <w:rsid w:val="007312FA"/>
    <w:rsid w:val="00731AEF"/>
    <w:rsid w:val="007324C7"/>
    <w:rsid w:val="00740E2D"/>
    <w:rsid w:val="00741D68"/>
    <w:rsid w:val="007424D7"/>
    <w:rsid w:val="007440B6"/>
    <w:rsid w:val="007453AA"/>
    <w:rsid w:val="00746BBD"/>
    <w:rsid w:val="00747A94"/>
    <w:rsid w:val="00750138"/>
    <w:rsid w:val="0075062B"/>
    <w:rsid w:val="00750A3D"/>
    <w:rsid w:val="00751CEF"/>
    <w:rsid w:val="007547EB"/>
    <w:rsid w:val="00754D20"/>
    <w:rsid w:val="007574CB"/>
    <w:rsid w:val="00760004"/>
    <w:rsid w:val="00760CA0"/>
    <w:rsid w:val="00760CD7"/>
    <w:rsid w:val="00762A06"/>
    <w:rsid w:val="00763631"/>
    <w:rsid w:val="00772D60"/>
    <w:rsid w:val="00777FB4"/>
    <w:rsid w:val="00777FCE"/>
    <w:rsid w:val="007840F3"/>
    <w:rsid w:val="00784133"/>
    <w:rsid w:val="00784677"/>
    <w:rsid w:val="007849A6"/>
    <w:rsid w:val="0078505D"/>
    <w:rsid w:val="00785E52"/>
    <w:rsid w:val="007865AD"/>
    <w:rsid w:val="00786FBD"/>
    <w:rsid w:val="0078741B"/>
    <w:rsid w:val="007914FF"/>
    <w:rsid w:val="00792DA9"/>
    <w:rsid w:val="00796C2F"/>
    <w:rsid w:val="00797B00"/>
    <w:rsid w:val="00797D02"/>
    <w:rsid w:val="007A120A"/>
    <w:rsid w:val="007A193C"/>
    <w:rsid w:val="007A2BDA"/>
    <w:rsid w:val="007A2EAD"/>
    <w:rsid w:val="007A5226"/>
    <w:rsid w:val="007A6569"/>
    <w:rsid w:val="007B0108"/>
    <w:rsid w:val="007B1B3D"/>
    <w:rsid w:val="007B3233"/>
    <w:rsid w:val="007B415C"/>
    <w:rsid w:val="007B5EC8"/>
    <w:rsid w:val="007B652D"/>
    <w:rsid w:val="007B66B8"/>
    <w:rsid w:val="007B6CF2"/>
    <w:rsid w:val="007B7601"/>
    <w:rsid w:val="007B78FC"/>
    <w:rsid w:val="007C03D0"/>
    <w:rsid w:val="007C2812"/>
    <w:rsid w:val="007C5608"/>
    <w:rsid w:val="007C6993"/>
    <w:rsid w:val="007C7B8C"/>
    <w:rsid w:val="007D1B3F"/>
    <w:rsid w:val="007D316E"/>
    <w:rsid w:val="007D32C8"/>
    <w:rsid w:val="007D36D0"/>
    <w:rsid w:val="007D39BC"/>
    <w:rsid w:val="007D4287"/>
    <w:rsid w:val="007D432E"/>
    <w:rsid w:val="007D45CA"/>
    <w:rsid w:val="007D60B0"/>
    <w:rsid w:val="007E0818"/>
    <w:rsid w:val="007E09F5"/>
    <w:rsid w:val="007E0B7A"/>
    <w:rsid w:val="007E1B3F"/>
    <w:rsid w:val="007E245A"/>
    <w:rsid w:val="007E325B"/>
    <w:rsid w:val="007E5813"/>
    <w:rsid w:val="007E640B"/>
    <w:rsid w:val="007E67AC"/>
    <w:rsid w:val="007E692C"/>
    <w:rsid w:val="007F05CA"/>
    <w:rsid w:val="007F4DD3"/>
    <w:rsid w:val="007F5E2D"/>
    <w:rsid w:val="007F6BFF"/>
    <w:rsid w:val="007F70AC"/>
    <w:rsid w:val="007F74B7"/>
    <w:rsid w:val="007F79C8"/>
    <w:rsid w:val="0080047F"/>
    <w:rsid w:val="00800A2E"/>
    <w:rsid w:val="00801228"/>
    <w:rsid w:val="00802B2C"/>
    <w:rsid w:val="008037B2"/>
    <w:rsid w:val="00803C9C"/>
    <w:rsid w:val="00803CCF"/>
    <w:rsid w:val="00804751"/>
    <w:rsid w:val="0080764B"/>
    <w:rsid w:val="00811101"/>
    <w:rsid w:val="0081145B"/>
    <w:rsid w:val="00812C2B"/>
    <w:rsid w:val="00813DB6"/>
    <w:rsid w:val="008150BD"/>
    <w:rsid w:val="00816444"/>
    <w:rsid w:val="008176D8"/>
    <w:rsid w:val="00822A05"/>
    <w:rsid w:val="00822F47"/>
    <w:rsid w:val="008242B1"/>
    <w:rsid w:val="0082625C"/>
    <w:rsid w:val="0082647E"/>
    <w:rsid w:val="0082651F"/>
    <w:rsid w:val="00826D01"/>
    <w:rsid w:val="00826F0A"/>
    <w:rsid w:val="00830164"/>
    <w:rsid w:val="00833250"/>
    <w:rsid w:val="00833291"/>
    <w:rsid w:val="00834C4A"/>
    <w:rsid w:val="00837DCA"/>
    <w:rsid w:val="008406BC"/>
    <w:rsid w:val="008419F1"/>
    <w:rsid w:val="008428ED"/>
    <w:rsid w:val="00842B50"/>
    <w:rsid w:val="008437C5"/>
    <w:rsid w:val="00843A5D"/>
    <w:rsid w:val="00844780"/>
    <w:rsid w:val="008449D2"/>
    <w:rsid w:val="008449EE"/>
    <w:rsid w:val="00846A91"/>
    <w:rsid w:val="00847398"/>
    <w:rsid w:val="00850309"/>
    <w:rsid w:val="0085119F"/>
    <w:rsid w:val="00851D93"/>
    <w:rsid w:val="00853030"/>
    <w:rsid w:val="008566AA"/>
    <w:rsid w:val="00857C10"/>
    <w:rsid w:val="00860150"/>
    <w:rsid w:val="00861E79"/>
    <w:rsid w:val="00862042"/>
    <w:rsid w:val="008627E6"/>
    <w:rsid w:val="00863B05"/>
    <w:rsid w:val="00865158"/>
    <w:rsid w:val="00874A38"/>
    <w:rsid w:val="0088187B"/>
    <w:rsid w:val="0088222A"/>
    <w:rsid w:val="0088278B"/>
    <w:rsid w:val="00882BEB"/>
    <w:rsid w:val="00886360"/>
    <w:rsid w:val="00887C2A"/>
    <w:rsid w:val="008901B0"/>
    <w:rsid w:val="008911AB"/>
    <w:rsid w:val="008924F1"/>
    <w:rsid w:val="008930F8"/>
    <w:rsid w:val="0089443A"/>
    <w:rsid w:val="008947A7"/>
    <w:rsid w:val="008954BD"/>
    <w:rsid w:val="0089564E"/>
    <w:rsid w:val="008969E1"/>
    <w:rsid w:val="00897811"/>
    <w:rsid w:val="008A0679"/>
    <w:rsid w:val="008A1000"/>
    <w:rsid w:val="008A2FE1"/>
    <w:rsid w:val="008A3607"/>
    <w:rsid w:val="008A361B"/>
    <w:rsid w:val="008A4795"/>
    <w:rsid w:val="008A494A"/>
    <w:rsid w:val="008A4BD0"/>
    <w:rsid w:val="008A52B1"/>
    <w:rsid w:val="008A571C"/>
    <w:rsid w:val="008A687B"/>
    <w:rsid w:val="008A6FC2"/>
    <w:rsid w:val="008B0661"/>
    <w:rsid w:val="008B4A1F"/>
    <w:rsid w:val="008B5B70"/>
    <w:rsid w:val="008B6DF3"/>
    <w:rsid w:val="008B7958"/>
    <w:rsid w:val="008C0447"/>
    <w:rsid w:val="008C1718"/>
    <w:rsid w:val="008C2421"/>
    <w:rsid w:val="008C2B63"/>
    <w:rsid w:val="008C53D5"/>
    <w:rsid w:val="008C63DF"/>
    <w:rsid w:val="008D0B26"/>
    <w:rsid w:val="008D1072"/>
    <w:rsid w:val="008D33D4"/>
    <w:rsid w:val="008D3EFA"/>
    <w:rsid w:val="008D66F6"/>
    <w:rsid w:val="008E10D1"/>
    <w:rsid w:val="008E2929"/>
    <w:rsid w:val="008E5267"/>
    <w:rsid w:val="008E5D4F"/>
    <w:rsid w:val="008E643C"/>
    <w:rsid w:val="008E7D6B"/>
    <w:rsid w:val="008F1068"/>
    <w:rsid w:val="008F2F6A"/>
    <w:rsid w:val="008F4F06"/>
    <w:rsid w:val="008F5900"/>
    <w:rsid w:val="008F7D3D"/>
    <w:rsid w:val="009026EB"/>
    <w:rsid w:val="00903336"/>
    <w:rsid w:val="009036E4"/>
    <w:rsid w:val="0090501D"/>
    <w:rsid w:val="00905E92"/>
    <w:rsid w:val="0090716D"/>
    <w:rsid w:val="009079FD"/>
    <w:rsid w:val="00907CD2"/>
    <w:rsid w:val="00911849"/>
    <w:rsid w:val="009118B5"/>
    <w:rsid w:val="0091192E"/>
    <w:rsid w:val="00913439"/>
    <w:rsid w:val="00920B0D"/>
    <w:rsid w:val="00920CC0"/>
    <w:rsid w:val="009218D6"/>
    <w:rsid w:val="009234E5"/>
    <w:rsid w:val="00924208"/>
    <w:rsid w:val="00925C1D"/>
    <w:rsid w:val="00926EDE"/>
    <w:rsid w:val="00927BFA"/>
    <w:rsid w:val="00931A4D"/>
    <w:rsid w:val="0093229C"/>
    <w:rsid w:val="00932339"/>
    <w:rsid w:val="00933F1F"/>
    <w:rsid w:val="009340B7"/>
    <w:rsid w:val="00937EBA"/>
    <w:rsid w:val="00940857"/>
    <w:rsid w:val="00941F81"/>
    <w:rsid w:val="00942541"/>
    <w:rsid w:val="009434E7"/>
    <w:rsid w:val="00943EC2"/>
    <w:rsid w:val="00943F7C"/>
    <w:rsid w:val="00944349"/>
    <w:rsid w:val="00944BF8"/>
    <w:rsid w:val="00944DAE"/>
    <w:rsid w:val="00944DEB"/>
    <w:rsid w:val="009458A5"/>
    <w:rsid w:val="0094766E"/>
    <w:rsid w:val="00952CED"/>
    <w:rsid w:val="00953F12"/>
    <w:rsid w:val="0095408A"/>
    <w:rsid w:val="0095602A"/>
    <w:rsid w:val="00956771"/>
    <w:rsid w:val="0095731D"/>
    <w:rsid w:val="009607CA"/>
    <w:rsid w:val="00960CF0"/>
    <w:rsid w:val="00960E7E"/>
    <w:rsid w:val="00961A6C"/>
    <w:rsid w:val="00961CDC"/>
    <w:rsid w:val="00963756"/>
    <w:rsid w:val="00967ED1"/>
    <w:rsid w:val="00970C12"/>
    <w:rsid w:val="00972051"/>
    <w:rsid w:val="0097276F"/>
    <w:rsid w:val="00972FA5"/>
    <w:rsid w:val="00982E81"/>
    <w:rsid w:val="00984DF9"/>
    <w:rsid w:val="00984F68"/>
    <w:rsid w:val="0099172E"/>
    <w:rsid w:val="00993F8D"/>
    <w:rsid w:val="00994202"/>
    <w:rsid w:val="00997BED"/>
    <w:rsid w:val="00997D3B"/>
    <w:rsid w:val="009A1475"/>
    <w:rsid w:val="009A1D07"/>
    <w:rsid w:val="009A33C8"/>
    <w:rsid w:val="009A3B51"/>
    <w:rsid w:val="009A4C16"/>
    <w:rsid w:val="009A67E4"/>
    <w:rsid w:val="009A69C1"/>
    <w:rsid w:val="009A7328"/>
    <w:rsid w:val="009B1133"/>
    <w:rsid w:val="009B1C4E"/>
    <w:rsid w:val="009B1C65"/>
    <w:rsid w:val="009B2AE9"/>
    <w:rsid w:val="009B4DDE"/>
    <w:rsid w:val="009B69A4"/>
    <w:rsid w:val="009B75E3"/>
    <w:rsid w:val="009C046C"/>
    <w:rsid w:val="009C1BBD"/>
    <w:rsid w:val="009C2E7B"/>
    <w:rsid w:val="009C31C1"/>
    <w:rsid w:val="009C566F"/>
    <w:rsid w:val="009C5991"/>
    <w:rsid w:val="009C5D6D"/>
    <w:rsid w:val="009D169C"/>
    <w:rsid w:val="009D19A7"/>
    <w:rsid w:val="009D1E05"/>
    <w:rsid w:val="009D24A5"/>
    <w:rsid w:val="009D2974"/>
    <w:rsid w:val="009D4248"/>
    <w:rsid w:val="009D5FE5"/>
    <w:rsid w:val="009D70DD"/>
    <w:rsid w:val="009D7DA8"/>
    <w:rsid w:val="009D7FBB"/>
    <w:rsid w:val="009E2745"/>
    <w:rsid w:val="009E5406"/>
    <w:rsid w:val="009F1276"/>
    <w:rsid w:val="009F12A7"/>
    <w:rsid w:val="009F29E9"/>
    <w:rsid w:val="009F2AAE"/>
    <w:rsid w:val="009F2F12"/>
    <w:rsid w:val="009F411D"/>
    <w:rsid w:val="009F69B7"/>
    <w:rsid w:val="00A00B1F"/>
    <w:rsid w:val="00A012A1"/>
    <w:rsid w:val="00A01468"/>
    <w:rsid w:val="00A01DAF"/>
    <w:rsid w:val="00A0409E"/>
    <w:rsid w:val="00A04BAC"/>
    <w:rsid w:val="00A0752F"/>
    <w:rsid w:val="00A07A8E"/>
    <w:rsid w:val="00A113A2"/>
    <w:rsid w:val="00A117B1"/>
    <w:rsid w:val="00A12670"/>
    <w:rsid w:val="00A15AD2"/>
    <w:rsid w:val="00A15BFA"/>
    <w:rsid w:val="00A17AE6"/>
    <w:rsid w:val="00A17E74"/>
    <w:rsid w:val="00A17ED9"/>
    <w:rsid w:val="00A26B3D"/>
    <w:rsid w:val="00A27217"/>
    <w:rsid w:val="00A342E4"/>
    <w:rsid w:val="00A345D7"/>
    <w:rsid w:val="00A34D96"/>
    <w:rsid w:val="00A351E2"/>
    <w:rsid w:val="00A35469"/>
    <w:rsid w:val="00A3578E"/>
    <w:rsid w:val="00A36502"/>
    <w:rsid w:val="00A37EE7"/>
    <w:rsid w:val="00A41814"/>
    <w:rsid w:val="00A42B52"/>
    <w:rsid w:val="00A43944"/>
    <w:rsid w:val="00A44D23"/>
    <w:rsid w:val="00A458B9"/>
    <w:rsid w:val="00A50C1A"/>
    <w:rsid w:val="00A532C4"/>
    <w:rsid w:val="00A53AA0"/>
    <w:rsid w:val="00A544C8"/>
    <w:rsid w:val="00A550CE"/>
    <w:rsid w:val="00A55270"/>
    <w:rsid w:val="00A557CF"/>
    <w:rsid w:val="00A5782D"/>
    <w:rsid w:val="00A6085E"/>
    <w:rsid w:val="00A61D2A"/>
    <w:rsid w:val="00A621D2"/>
    <w:rsid w:val="00A62541"/>
    <w:rsid w:val="00A627E8"/>
    <w:rsid w:val="00A63130"/>
    <w:rsid w:val="00A633A3"/>
    <w:rsid w:val="00A64737"/>
    <w:rsid w:val="00A65C4F"/>
    <w:rsid w:val="00A6651F"/>
    <w:rsid w:val="00A66DA7"/>
    <w:rsid w:val="00A70B5C"/>
    <w:rsid w:val="00A71D00"/>
    <w:rsid w:val="00A738E2"/>
    <w:rsid w:val="00A73ED7"/>
    <w:rsid w:val="00A76132"/>
    <w:rsid w:val="00A76227"/>
    <w:rsid w:val="00A76AD6"/>
    <w:rsid w:val="00A814E0"/>
    <w:rsid w:val="00A8235B"/>
    <w:rsid w:val="00A82814"/>
    <w:rsid w:val="00A82FFA"/>
    <w:rsid w:val="00A84AB3"/>
    <w:rsid w:val="00A879C9"/>
    <w:rsid w:val="00A9023D"/>
    <w:rsid w:val="00A91119"/>
    <w:rsid w:val="00A94634"/>
    <w:rsid w:val="00A94987"/>
    <w:rsid w:val="00A97BD4"/>
    <w:rsid w:val="00AA0F90"/>
    <w:rsid w:val="00AA1A1D"/>
    <w:rsid w:val="00AA1CBE"/>
    <w:rsid w:val="00AA3A1F"/>
    <w:rsid w:val="00AA5E2D"/>
    <w:rsid w:val="00AA6538"/>
    <w:rsid w:val="00AB1848"/>
    <w:rsid w:val="00AB3E8A"/>
    <w:rsid w:val="00AB3E9C"/>
    <w:rsid w:val="00AB6082"/>
    <w:rsid w:val="00AC202F"/>
    <w:rsid w:val="00AC28A2"/>
    <w:rsid w:val="00AC323C"/>
    <w:rsid w:val="00AC39F1"/>
    <w:rsid w:val="00AC46B6"/>
    <w:rsid w:val="00AC7010"/>
    <w:rsid w:val="00AD1613"/>
    <w:rsid w:val="00AD1FCF"/>
    <w:rsid w:val="00AD3548"/>
    <w:rsid w:val="00AD44BF"/>
    <w:rsid w:val="00AD7C24"/>
    <w:rsid w:val="00AE565F"/>
    <w:rsid w:val="00AE70D0"/>
    <w:rsid w:val="00AE7E51"/>
    <w:rsid w:val="00AF006F"/>
    <w:rsid w:val="00AF18CC"/>
    <w:rsid w:val="00AF2186"/>
    <w:rsid w:val="00AF3671"/>
    <w:rsid w:val="00AF36FB"/>
    <w:rsid w:val="00AF3D56"/>
    <w:rsid w:val="00AF3E63"/>
    <w:rsid w:val="00AF54A9"/>
    <w:rsid w:val="00AF75F5"/>
    <w:rsid w:val="00AF7A01"/>
    <w:rsid w:val="00B03BE7"/>
    <w:rsid w:val="00B04CE6"/>
    <w:rsid w:val="00B0626F"/>
    <w:rsid w:val="00B065A2"/>
    <w:rsid w:val="00B06A02"/>
    <w:rsid w:val="00B11680"/>
    <w:rsid w:val="00B123AD"/>
    <w:rsid w:val="00B13C1F"/>
    <w:rsid w:val="00B13C29"/>
    <w:rsid w:val="00B14688"/>
    <w:rsid w:val="00B15780"/>
    <w:rsid w:val="00B20F74"/>
    <w:rsid w:val="00B2176C"/>
    <w:rsid w:val="00B21E9E"/>
    <w:rsid w:val="00B23542"/>
    <w:rsid w:val="00B23C0E"/>
    <w:rsid w:val="00B24ADB"/>
    <w:rsid w:val="00B275CA"/>
    <w:rsid w:val="00B3208E"/>
    <w:rsid w:val="00B34999"/>
    <w:rsid w:val="00B3667D"/>
    <w:rsid w:val="00B438FC"/>
    <w:rsid w:val="00B43A68"/>
    <w:rsid w:val="00B43C0B"/>
    <w:rsid w:val="00B43EA9"/>
    <w:rsid w:val="00B45D30"/>
    <w:rsid w:val="00B526B3"/>
    <w:rsid w:val="00B528A9"/>
    <w:rsid w:val="00B53BE8"/>
    <w:rsid w:val="00B5499E"/>
    <w:rsid w:val="00B554F8"/>
    <w:rsid w:val="00B56740"/>
    <w:rsid w:val="00B56BDE"/>
    <w:rsid w:val="00B60B99"/>
    <w:rsid w:val="00B61A31"/>
    <w:rsid w:val="00B6395A"/>
    <w:rsid w:val="00B63B56"/>
    <w:rsid w:val="00B6505C"/>
    <w:rsid w:val="00B675C4"/>
    <w:rsid w:val="00B7059A"/>
    <w:rsid w:val="00B72304"/>
    <w:rsid w:val="00B7275B"/>
    <w:rsid w:val="00B72B92"/>
    <w:rsid w:val="00B747ED"/>
    <w:rsid w:val="00B75F5C"/>
    <w:rsid w:val="00B76815"/>
    <w:rsid w:val="00B8155B"/>
    <w:rsid w:val="00B816DF"/>
    <w:rsid w:val="00B81F75"/>
    <w:rsid w:val="00B82036"/>
    <w:rsid w:val="00B8382B"/>
    <w:rsid w:val="00B87070"/>
    <w:rsid w:val="00B871DB"/>
    <w:rsid w:val="00B87386"/>
    <w:rsid w:val="00B87DD2"/>
    <w:rsid w:val="00B90563"/>
    <w:rsid w:val="00B90A49"/>
    <w:rsid w:val="00B92E13"/>
    <w:rsid w:val="00B947EC"/>
    <w:rsid w:val="00B9501B"/>
    <w:rsid w:val="00B95917"/>
    <w:rsid w:val="00B96DE3"/>
    <w:rsid w:val="00BA1D87"/>
    <w:rsid w:val="00BA3315"/>
    <w:rsid w:val="00BA57B3"/>
    <w:rsid w:val="00BB0491"/>
    <w:rsid w:val="00BB1EB3"/>
    <w:rsid w:val="00BB25FD"/>
    <w:rsid w:val="00BB2749"/>
    <w:rsid w:val="00BB2AE7"/>
    <w:rsid w:val="00BB57A4"/>
    <w:rsid w:val="00BB6E0A"/>
    <w:rsid w:val="00BB766D"/>
    <w:rsid w:val="00BB7742"/>
    <w:rsid w:val="00BC4497"/>
    <w:rsid w:val="00BC4745"/>
    <w:rsid w:val="00BC49EE"/>
    <w:rsid w:val="00BC4B07"/>
    <w:rsid w:val="00BD0E8D"/>
    <w:rsid w:val="00BD2E33"/>
    <w:rsid w:val="00BD31AA"/>
    <w:rsid w:val="00BD5F5A"/>
    <w:rsid w:val="00BD6C75"/>
    <w:rsid w:val="00BE06B1"/>
    <w:rsid w:val="00BE0843"/>
    <w:rsid w:val="00BE199C"/>
    <w:rsid w:val="00BE1D33"/>
    <w:rsid w:val="00BE2407"/>
    <w:rsid w:val="00BE3402"/>
    <w:rsid w:val="00BE654E"/>
    <w:rsid w:val="00BE7F3A"/>
    <w:rsid w:val="00BF0A45"/>
    <w:rsid w:val="00BF15E1"/>
    <w:rsid w:val="00BF4DFD"/>
    <w:rsid w:val="00BF5F53"/>
    <w:rsid w:val="00C01C0F"/>
    <w:rsid w:val="00C02560"/>
    <w:rsid w:val="00C05BA9"/>
    <w:rsid w:val="00C065F0"/>
    <w:rsid w:val="00C06998"/>
    <w:rsid w:val="00C06C20"/>
    <w:rsid w:val="00C06E70"/>
    <w:rsid w:val="00C118D0"/>
    <w:rsid w:val="00C137A7"/>
    <w:rsid w:val="00C16B1C"/>
    <w:rsid w:val="00C16F5B"/>
    <w:rsid w:val="00C2079B"/>
    <w:rsid w:val="00C207E1"/>
    <w:rsid w:val="00C21DFA"/>
    <w:rsid w:val="00C21E94"/>
    <w:rsid w:val="00C225A9"/>
    <w:rsid w:val="00C2604E"/>
    <w:rsid w:val="00C268C9"/>
    <w:rsid w:val="00C30322"/>
    <w:rsid w:val="00C3046C"/>
    <w:rsid w:val="00C30B87"/>
    <w:rsid w:val="00C3145C"/>
    <w:rsid w:val="00C31E17"/>
    <w:rsid w:val="00C3351B"/>
    <w:rsid w:val="00C335BF"/>
    <w:rsid w:val="00C336EE"/>
    <w:rsid w:val="00C33939"/>
    <w:rsid w:val="00C34A67"/>
    <w:rsid w:val="00C34DF4"/>
    <w:rsid w:val="00C354B0"/>
    <w:rsid w:val="00C40961"/>
    <w:rsid w:val="00C40B08"/>
    <w:rsid w:val="00C419DE"/>
    <w:rsid w:val="00C42D85"/>
    <w:rsid w:val="00C43968"/>
    <w:rsid w:val="00C450D5"/>
    <w:rsid w:val="00C45D3F"/>
    <w:rsid w:val="00C46AFD"/>
    <w:rsid w:val="00C4740B"/>
    <w:rsid w:val="00C51029"/>
    <w:rsid w:val="00C5131C"/>
    <w:rsid w:val="00C531E0"/>
    <w:rsid w:val="00C53BAC"/>
    <w:rsid w:val="00C53D7D"/>
    <w:rsid w:val="00C54386"/>
    <w:rsid w:val="00C54992"/>
    <w:rsid w:val="00C5519E"/>
    <w:rsid w:val="00C5647E"/>
    <w:rsid w:val="00C577B6"/>
    <w:rsid w:val="00C57D01"/>
    <w:rsid w:val="00C61AF4"/>
    <w:rsid w:val="00C631D9"/>
    <w:rsid w:val="00C6381B"/>
    <w:rsid w:val="00C65810"/>
    <w:rsid w:val="00C65FD8"/>
    <w:rsid w:val="00C67D3C"/>
    <w:rsid w:val="00C7185D"/>
    <w:rsid w:val="00C71F1D"/>
    <w:rsid w:val="00C75476"/>
    <w:rsid w:val="00C76446"/>
    <w:rsid w:val="00C77213"/>
    <w:rsid w:val="00C805E2"/>
    <w:rsid w:val="00C80E03"/>
    <w:rsid w:val="00C815FB"/>
    <w:rsid w:val="00C81BB2"/>
    <w:rsid w:val="00C830D3"/>
    <w:rsid w:val="00C861C8"/>
    <w:rsid w:val="00C861E5"/>
    <w:rsid w:val="00C863BC"/>
    <w:rsid w:val="00C91C93"/>
    <w:rsid w:val="00C92E57"/>
    <w:rsid w:val="00C95659"/>
    <w:rsid w:val="00CA0391"/>
    <w:rsid w:val="00CA0BCD"/>
    <w:rsid w:val="00CA28D7"/>
    <w:rsid w:val="00CA3901"/>
    <w:rsid w:val="00CA582D"/>
    <w:rsid w:val="00CA6610"/>
    <w:rsid w:val="00CA6619"/>
    <w:rsid w:val="00CA7269"/>
    <w:rsid w:val="00CA73B6"/>
    <w:rsid w:val="00CB3266"/>
    <w:rsid w:val="00CB5FD2"/>
    <w:rsid w:val="00CB643D"/>
    <w:rsid w:val="00CC2896"/>
    <w:rsid w:val="00CC2B25"/>
    <w:rsid w:val="00CC3522"/>
    <w:rsid w:val="00CC374A"/>
    <w:rsid w:val="00CC5061"/>
    <w:rsid w:val="00CC5AB7"/>
    <w:rsid w:val="00CD0F92"/>
    <w:rsid w:val="00CD2397"/>
    <w:rsid w:val="00CD33FE"/>
    <w:rsid w:val="00CD3EF0"/>
    <w:rsid w:val="00CD558C"/>
    <w:rsid w:val="00CE0183"/>
    <w:rsid w:val="00CE053C"/>
    <w:rsid w:val="00CE0DAA"/>
    <w:rsid w:val="00CE3B07"/>
    <w:rsid w:val="00CE4C88"/>
    <w:rsid w:val="00CE4CE5"/>
    <w:rsid w:val="00CE5054"/>
    <w:rsid w:val="00CE524C"/>
    <w:rsid w:val="00CE71D6"/>
    <w:rsid w:val="00CF0355"/>
    <w:rsid w:val="00CF0521"/>
    <w:rsid w:val="00CF1957"/>
    <w:rsid w:val="00CF67DA"/>
    <w:rsid w:val="00CF7157"/>
    <w:rsid w:val="00CF72B9"/>
    <w:rsid w:val="00D005FB"/>
    <w:rsid w:val="00D01C3E"/>
    <w:rsid w:val="00D01D14"/>
    <w:rsid w:val="00D0211F"/>
    <w:rsid w:val="00D03044"/>
    <w:rsid w:val="00D05326"/>
    <w:rsid w:val="00D0598A"/>
    <w:rsid w:val="00D10070"/>
    <w:rsid w:val="00D12891"/>
    <w:rsid w:val="00D15228"/>
    <w:rsid w:val="00D16209"/>
    <w:rsid w:val="00D16862"/>
    <w:rsid w:val="00D16C11"/>
    <w:rsid w:val="00D17EDA"/>
    <w:rsid w:val="00D17FE2"/>
    <w:rsid w:val="00D21589"/>
    <w:rsid w:val="00D2203B"/>
    <w:rsid w:val="00D23EB2"/>
    <w:rsid w:val="00D2406B"/>
    <w:rsid w:val="00D24B75"/>
    <w:rsid w:val="00D250A9"/>
    <w:rsid w:val="00D25D1D"/>
    <w:rsid w:val="00D26CA0"/>
    <w:rsid w:val="00D2780C"/>
    <w:rsid w:val="00D318B3"/>
    <w:rsid w:val="00D345AC"/>
    <w:rsid w:val="00D3642D"/>
    <w:rsid w:val="00D36D04"/>
    <w:rsid w:val="00D36E72"/>
    <w:rsid w:val="00D4092B"/>
    <w:rsid w:val="00D41676"/>
    <w:rsid w:val="00D41FFF"/>
    <w:rsid w:val="00D42543"/>
    <w:rsid w:val="00D43ADF"/>
    <w:rsid w:val="00D44D62"/>
    <w:rsid w:val="00D44DD1"/>
    <w:rsid w:val="00D4577E"/>
    <w:rsid w:val="00D458D6"/>
    <w:rsid w:val="00D5029D"/>
    <w:rsid w:val="00D51EAE"/>
    <w:rsid w:val="00D52FE7"/>
    <w:rsid w:val="00D53D2C"/>
    <w:rsid w:val="00D54C6D"/>
    <w:rsid w:val="00D54F4B"/>
    <w:rsid w:val="00D5743E"/>
    <w:rsid w:val="00D61D44"/>
    <w:rsid w:val="00D65C86"/>
    <w:rsid w:val="00D676E2"/>
    <w:rsid w:val="00D70258"/>
    <w:rsid w:val="00D70F3C"/>
    <w:rsid w:val="00D71CC3"/>
    <w:rsid w:val="00D74FC9"/>
    <w:rsid w:val="00D760AF"/>
    <w:rsid w:val="00D77110"/>
    <w:rsid w:val="00D77E2E"/>
    <w:rsid w:val="00D812AA"/>
    <w:rsid w:val="00D81DED"/>
    <w:rsid w:val="00D82195"/>
    <w:rsid w:val="00D82B77"/>
    <w:rsid w:val="00D82FEE"/>
    <w:rsid w:val="00D83869"/>
    <w:rsid w:val="00D85445"/>
    <w:rsid w:val="00D8634B"/>
    <w:rsid w:val="00D9040F"/>
    <w:rsid w:val="00D91132"/>
    <w:rsid w:val="00D92A9C"/>
    <w:rsid w:val="00D9470D"/>
    <w:rsid w:val="00D95648"/>
    <w:rsid w:val="00D96606"/>
    <w:rsid w:val="00D97FB8"/>
    <w:rsid w:val="00DA032A"/>
    <w:rsid w:val="00DA0DB2"/>
    <w:rsid w:val="00DA2E41"/>
    <w:rsid w:val="00DA5BB4"/>
    <w:rsid w:val="00DA6C5B"/>
    <w:rsid w:val="00DA791D"/>
    <w:rsid w:val="00DB005D"/>
    <w:rsid w:val="00DB105A"/>
    <w:rsid w:val="00DB155C"/>
    <w:rsid w:val="00DB1920"/>
    <w:rsid w:val="00DB2680"/>
    <w:rsid w:val="00DB685D"/>
    <w:rsid w:val="00DC147D"/>
    <w:rsid w:val="00DC1FBC"/>
    <w:rsid w:val="00DC2611"/>
    <w:rsid w:val="00DC32E4"/>
    <w:rsid w:val="00DC4997"/>
    <w:rsid w:val="00DC57D8"/>
    <w:rsid w:val="00DC5D62"/>
    <w:rsid w:val="00DC74F3"/>
    <w:rsid w:val="00DD0228"/>
    <w:rsid w:val="00DD2D6E"/>
    <w:rsid w:val="00DD3693"/>
    <w:rsid w:val="00DD3B00"/>
    <w:rsid w:val="00DD471E"/>
    <w:rsid w:val="00DD5348"/>
    <w:rsid w:val="00DD55A1"/>
    <w:rsid w:val="00DD63A5"/>
    <w:rsid w:val="00DD6AE3"/>
    <w:rsid w:val="00DD7CD1"/>
    <w:rsid w:val="00DE2C6E"/>
    <w:rsid w:val="00DE528E"/>
    <w:rsid w:val="00DE65FA"/>
    <w:rsid w:val="00DF2D1D"/>
    <w:rsid w:val="00DF2D27"/>
    <w:rsid w:val="00E01C5D"/>
    <w:rsid w:val="00E06918"/>
    <w:rsid w:val="00E06BB8"/>
    <w:rsid w:val="00E1092D"/>
    <w:rsid w:val="00E11B85"/>
    <w:rsid w:val="00E11C81"/>
    <w:rsid w:val="00E11D15"/>
    <w:rsid w:val="00E12DB2"/>
    <w:rsid w:val="00E140A7"/>
    <w:rsid w:val="00E14BF7"/>
    <w:rsid w:val="00E15DE4"/>
    <w:rsid w:val="00E15E82"/>
    <w:rsid w:val="00E16A0F"/>
    <w:rsid w:val="00E1734E"/>
    <w:rsid w:val="00E17D5C"/>
    <w:rsid w:val="00E17F72"/>
    <w:rsid w:val="00E201C8"/>
    <w:rsid w:val="00E21341"/>
    <w:rsid w:val="00E21844"/>
    <w:rsid w:val="00E22C34"/>
    <w:rsid w:val="00E27C45"/>
    <w:rsid w:val="00E308CF"/>
    <w:rsid w:val="00E31BF5"/>
    <w:rsid w:val="00E322FB"/>
    <w:rsid w:val="00E33DA6"/>
    <w:rsid w:val="00E35DC2"/>
    <w:rsid w:val="00E35E6D"/>
    <w:rsid w:val="00E35F02"/>
    <w:rsid w:val="00E369B2"/>
    <w:rsid w:val="00E37804"/>
    <w:rsid w:val="00E4011C"/>
    <w:rsid w:val="00E4095F"/>
    <w:rsid w:val="00E40A23"/>
    <w:rsid w:val="00E411F5"/>
    <w:rsid w:val="00E445D7"/>
    <w:rsid w:val="00E4731C"/>
    <w:rsid w:val="00E47879"/>
    <w:rsid w:val="00E51890"/>
    <w:rsid w:val="00E52C14"/>
    <w:rsid w:val="00E5339D"/>
    <w:rsid w:val="00E535EA"/>
    <w:rsid w:val="00E53865"/>
    <w:rsid w:val="00E53D07"/>
    <w:rsid w:val="00E57059"/>
    <w:rsid w:val="00E57231"/>
    <w:rsid w:val="00E601CF"/>
    <w:rsid w:val="00E62F36"/>
    <w:rsid w:val="00E63718"/>
    <w:rsid w:val="00E64E0A"/>
    <w:rsid w:val="00E67024"/>
    <w:rsid w:val="00E67685"/>
    <w:rsid w:val="00E70969"/>
    <w:rsid w:val="00E71B0A"/>
    <w:rsid w:val="00E72004"/>
    <w:rsid w:val="00E73731"/>
    <w:rsid w:val="00E73FF4"/>
    <w:rsid w:val="00E74C98"/>
    <w:rsid w:val="00E76442"/>
    <w:rsid w:val="00E77349"/>
    <w:rsid w:val="00E77B7A"/>
    <w:rsid w:val="00E809C1"/>
    <w:rsid w:val="00E80D8F"/>
    <w:rsid w:val="00E831D2"/>
    <w:rsid w:val="00E844CD"/>
    <w:rsid w:val="00E852F6"/>
    <w:rsid w:val="00E854E5"/>
    <w:rsid w:val="00E87F72"/>
    <w:rsid w:val="00E91D01"/>
    <w:rsid w:val="00E924B1"/>
    <w:rsid w:val="00E941E7"/>
    <w:rsid w:val="00E94895"/>
    <w:rsid w:val="00E96135"/>
    <w:rsid w:val="00E96884"/>
    <w:rsid w:val="00E97BDE"/>
    <w:rsid w:val="00E97CDC"/>
    <w:rsid w:val="00EA042F"/>
    <w:rsid w:val="00EA0C1E"/>
    <w:rsid w:val="00EA29C0"/>
    <w:rsid w:val="00EA29E5"/>
    <w:rsid w:val="00EA2B3D"/>
    <w:rsid w:val="00EA4286"/>
    <w:rsid w:val="00EA64B4"/>
    <w:rsid w:val="00EA6CE6"/>
    <w:rsid w:val="00EB087E"/>
    <w:rsid w:val="00EB0986"/>
    <w:rsid w:val="00EB1646"/>
    <w:rsid w:val="00EB2600"/>
    <w:rsid w:val="00EB320F"/>
    <w:rsid w:val="00EB3432"/>
    <w:rsid w:val="00EB45BA"/>
    <w:rsid w:val="00EB5C6D"/>
    <w:rsid w:val="00EC404E"/>
    <w:rsid w:val="00EC424B"/>
    <w:rsid w:val="00EC4902"/>
    <w:rsid w:val="00EC5AFB"/>
    <w:rsid w:val="00EC681B"/>
    <w:rsid w:val="00EC69AD"/>
    <w:rsid w:val="00EC7420"/>
    <w:rsid w:val="00EC767D"/>
    <w:rsid w:val="00ED15BA"/>
    <w:rsid w:val="00ED5C58"/>
    <w:rsid w:val="00ED6533"/>
    <w:rsid w:val="00EE31A9"/>
    <w:rsid w:val="00EE329B"/>
    <w:rsid w:val="00EE3FEE"/>
    <w:rsid w:val="00EE47AD"/>
    <w:rsid w:val="00EE4B40"/>
    <w:rsid w:val="00EE6A96"/>
    <w:rsid w:val="00EE6D59"/>
    <w:rsid w:val="00EF3A1A"/>
    <w:rsid w:val="00EF41E2"/>
    <w:rsid w:val="00EF4E0D"/>
    <w:rsid w:val="00EF6400"/>
    <w:rsid w:val="00EF6DE2"/>
    <w:rsid w:val="00EF760E"/>
    <w:rsid w:val="00EF7D1B"/>
    <w:rsid w:val="00F000D9"/>
    <w:rsid w:val="00F00DC5"/>
    <w:rsid w:val="00F0120C"/>
    <w:rsid w:val="00F031E5"/>
    <w:rsid w:val="00F03369"/>
    <w:rsid w:val="00F07092"/>
    <w:rsid w:val="00F1227C"/>
    <w:rsid w:val="00F12289"/>
    <w:rsid w:val="00F123AE"/>
    <w:rsid w:val="00F13861"/>
    <w:rsid w:val="00F13AEA"/>
    <w:rsid w:val="00F14FED"/>
    <w:rsid w:val="00F16D11"/>
    <w:rsid w:val="00F211D2"/>
    <w:rsid w:val="00F220CF"/>
    <w:rsid w:val="00F24BFE"/>
    <w:rsid w:val="00F25985"/>
    <w:rsid w:val="00F25ADE"/>
    <w:rsid w:val="00F26424"/>
    <w:rsid w:val="00F2665D"/>
    <w:rsid w:val="00F27218"/>
    <w:rsid w:val="00F27370"/>
    <w:rsid w:val="00F27ACC"/>
    <w:rsid w:val="00F317DA"/>
    <w:rsid w:val="00F33B11"/>
    <w:rsid w:val="00F352A0"/>
    <w:rsid w:val="00F372DB"/>
    <w:rsid w:val="00F37551"/>
    <w:rsid w:val="00F37A4A"/>
    <w:rsid w:val="00F41A53"/>
    <w:rsid w:val="00F4234D"/>
    <w:rsid w:val="00F42752"/>
    <w:rsid w:val="00F4482B"/>
    <w:rsid w:val="00F454EE"/>
    <w:rsid w:val="00F470AC"/>
    <w:rsid w:val="00F472A0"/>
    <w:rsid w:val="00F476D7"/>
    <w:rsid w:val="00F5013E"/>
    <w:rsid w:val="00F501BD"/>
    <w:rsid w:val="00F5058A"/>
    <w:rsid w:val="00F50942"/>
    <w:rsid w:val="00F53072"/>
    <w:rsid w:val="00F53444"/>
    <w:rsid w:val="00F54FDC"/>
    <w:rsid w:val="00F57FB8"/>
    <w:rsid w:val="00F617C2"/>
    <w:rsid w:val="00F62A9F"/>
    <w:rsid w:val="00F67D5C"/>
    <w:rsid w:val="00F70DCD"/>
    <w:rsid w:val="00F71C21"/>
    <w:rsid w:val="00F725E6"/>
    <w:rsid w:val="00F72C9D"/>
    <w:rsid w:val="00F74133"/>
    <w:rsid w:val="00F74666"/>
    <w:rsid w:val="00F74E68"/>
    <w:rsid w:val="00F765DD"/>
    <w:rsid w:val="00F77828"/>
    <w:rsid w:val="00F80000"/>
    <w:rsid w:val="00F82EA1"/>
    <w:rsid w:val="00F8508D"/>
    <w:rsid w:val="00F86B8A"/>
    <w:rsid w:val="00F87549"/>
    <w:rsid w:val="00F87CDB"/>
    <w:rsid w:val="00F925A4"/>
    <w:rsid w:val="00F93534"/>
    <w:rsid w:val="00F93808"/>
    <w:rsid w:val="00F96433"/>
    <w:rsid w:val="00FA28DD"/>
    <w:rsid w:val="00FA5062"/>
    <w:rsid w:val="00FA6860"/>
    <w:rsid w:val="00FA7237"/>
    <w:rsid w:val="00FB0B4E"/>
    <w:rsid w:val="00FB7988"/>
    <w:rsid w:val="00FB7B5A"/>
    <w:rsid w:val="00FC2335"/>
    <w:rsid w:val="00FC38D9"/>
    <w:rsid w:val="00FC3DF7"/>
    <w:rsid w:val="00FC4154"/>
    <w:rsid w:val="00FC4FFC"/>
    <w:rsid w:val="00FD41D9"/>
    <w:rsid w:val="00FD7998"/>
    <w:rsid w:val="00FE3E01"/>
    <w:rsid w:val="00FE5993"/>
    <w:rsid w:val="00FF0AF8"/>
    <w:rsid w:val="00FF0E30"/>
    <w:rsid w:val="00FF2A31"/>
    <w:rsid w:val="00FF39FC"/>
    <w:rsid w:val="00FF3C4F"/>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rules v:ext="edit">
        <o:r id="V:Rule13" type="connector" idref="#Прямая со стрелкой 7"/>
        <o:r id="V:Rule14" type="connector" idref="#Прямая со стрелкой 13"/>
        <o:r id="V:Rule15" type="connector" idref="#Прямая со стрелкой 9"/>
        <o:r id="V:Rule16" type="connector" idref="#Прямая со стрелкой 14"/>
        <o:r id="V:Rule17" type="connector" idref="#Прямая со стрелкой 4"/>
        <o:r id="V:Rule18" type="connector" idref="#Прямая со стрелкой 11"/>
        <o:r id="V:Rule19" type="connector" idref="#Прямая со стрелкой 12"/>
        <o:r id="V:Rule20" type="connector" idref="#Прямая со стрелкой 3"/>
        <o:r id="V:Rule21" type="connector" idref="#Прямая со стрелкой 10"/>
        <o:r id="V:Rule22" type="connector" idref="#Прямая со стрелкой 2"/>
        <o:r id="V:Rule23" type="connector" idref="#Прямая со стрелкой 8"/>
        <o:r id="V:Rule24" type="connector" idref="#Прямая со стрелкой 6"/>
        <o:r id="V:Rule25" type="connector" idref="#_x0000_s1044"/>
        <o:r id="V:Rule26" type="connector" idref="#_x0000_s1046"/>
        <o:r id="V:Rule27" type="connector" idref="#_x0000_s1048"/>
        <o:r id="V:Rule28" type="connector" idref="#_x0000_s1050"/>
        <o:r id="V:Rule29" type="connector" idref="#_x0000_s1053"/>
        <o:r id="V:Rule30" type="connector" idref="#_x0000_s1056"/>
        <o:r id="V:Rule31" type="connector" idref="#_x0000_s1058"/>
        <o:r id="V:Rule32" type="connector" idref="#_x0000_s1060"/>
        <o:r id="V:Rule33" type="connector" idref="#_x0000_s1063"/>
        <o:r id="V:Rule34" type="connector" idref="#_x0000_s1065"/>
        <o:r id="V:Rule35" type="connector" idref="#_x0000_s1066"/>
        <o:r id="V:Rule36" type="connector" idref="#_x0000_s1067"/>
        <o:r id="V:Rule37" type="connector" idref="#_x0000_s1069"/>
        <o:r id="V:Rule38" type="connector" idref="#_x0000_s1073"/>
        <o:r id="V:Rule39" type="connector" idref="#_x0000_s1074"/>
        <o:r id="V:Rule40" type="connector" idref="#_x0000_s1075"/>
        <o:r id="V:Rule41" type="connector" idref="#_x0000_s1076"/>
        <o:r id="V:Rule42" type="connector" idref="#_x0000_s1080"/>
        <o:r id="V:Rule43" type="connector" idref="#_x0000_s1081"/>
        <o:r id="V:Rule44"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1"/>
    <w:qFormat/>
    <w:rsid w:val="008954BD"/>
    <w:pPr>
      <w:keepNext/>
      <w:jc w:val="center"/>
      <w:outlineLvl w:val="0"/>
    </w:pPr>
    <w:rPr>
      <w:sz w:val="28"/>
    </w:rPr>
  </w:style>
  <w:style w:type="paragraph" w:styleId="2">
    <w:name w:val="heading 2"/>
    <w:aliases w:val="H2,&quot;Изумруд&quot;"/>
    <w:basedOn w:val="a0"/>
    <w:next w:val="a0"/>
    <w:link w:val="20"/>
    <w:qFormat/>
    <w:rsid w:val="00EF640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rsid w:val="00C137A7"/>
    <w:rPr>
      <w:color w:val="0000FF"/>
      <w:u w:val="single"/>
    </w:rPr>
  </w:style>
  <w:style w:type="paragraph" w:styleId="31">
    <w:name w:val="Body Text Indent 3"/>
    <w:basedOn w:val="a0"/>
    <w:link w:val="32"/>
    <w:rsid w:val="00EF6400"/>
    <w:pPr>
      <w:spacing w:after="120"/>
      <w:ind w:left="283"/>
    </w:pPr>
    <w:rPr>
      <w:sz w:val="16"/>
      <w:szCs w:val="16"/>
    </w:rPr>
  </w:style>
  <w:style w:type="paragraph" w:styleId="33">
    <w:name w:val="Body Text 3"/>
    <w:basedOn w:val="a0"/>
    <w:rsid w:val="00C577B6"/>
    <w:pPr>
      <w:spacing w:after="120"/>
    </w:pPr>
    <w:rPr>
      <w:sz w:val="16"/>
      <w:szCs w:val="16"/>
    </w:rPr>
  </w:style>
  <w:style w:type="paragraph" w:styleId="21">
    <w:name w:val="Body Text 2"/>
    <w:basedOn w:val="a0"/>
    <w:link w:val="22"/>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3">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Обычный1"/>
    <w:rsid w:val="00944DAE"/>
    <w:pPr>
      <w:spacing w:before="100" w:after="100"/>
    </w:pPr>
    <w:rPr>
      <w:snapToGrid w:val="0"/>
      <w:sz w:val="24"/>
    </w:rPr>
  </w:style>
  <w:style w:type="paragraph" w:customStyle="1" w:styleId="24">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3">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5">
    <w:name w:val="Body Text Indent 2"/>
    <w:basedOn w:val="a0"/>
    <w:link w:val="26"/>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4">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5">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99"/>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4">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rsid w:val="00811101"/>
    <w:pPr>
      <w:autoSpaceDE w:val="0"/>
      <w:autoSpaceDN w:val="0"/>
    </w:pPr>
    <w:rPr>
      <w:sz w:val="20"/>
      <w:szCs w:val="20"/>
    </w:rPr>
  </w:style>
  <w:style w:type="character" w:customStyle="1" w:styleId="aff2">
    <w:name w:val="Текст сноски Знак"/>
    <w:link w:val="aff1"/>
    <w:rsid w:val="00811101"/>
    <w:rPr>
      <w:lang w:val="ru-RU" w:eastAsia="ru-RU" w:bidi="ar-SA"/>
    </w:rPr>
  </w:style>
  <w:style w:type="character" w:styleId="aff3">
    <w:name w:val="footnote reference"/>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6">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7">
    <w:name w:val="Знак Знак2"/>
    <w:basedOn w:val="a1"/>
    <w:rsid w:val="00C81BB2"/>
    <w:rPr>
      <w:lang w:val="ru-RU" w:eastAsia="ru-RU"/>
    </w:rPr>
  </w:style>
  <w:style w:type="paragraph" w:customStyle="1" w:styleId="17">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0"/>
    <w:rsid w:val="00E47879"/>
    <w:rPr>
      <w:sz w:val="28"/>
      <w:szCs w:val="24"/>
    </w:rPr>
  </w:style>
  <w:style w:type="character" w:customStyle="1" w:styleId="20">
    <w:name w:val="Заголовок 2 Знак"/>
    <w:aliases w:val="H2 Знак,&quot;Изумруд&quot; Знак"/>
    <w:basedOn w:val="a1"/>
    <w:link w:val="2"/>
    <w:rsid w:val="00E47879"/>
    <w:rPr>
      <w:rFonts w:ascii="Arial" w:hAnsi="Arial" w:cs="Arial"/>
      <w:b/>
      <w:bCs/>
      <w:i/>
      <w:iCs/>
      <w:sz w:val="28"/>
      <w:szCs w:val="28"/>
    </w:rPr>
  </w:style>
  <w:style w:type="character" w:customStyle="1" w:styleId="30">
    <w:name w:val="Заголовок 3 Знак"/>
    <w:basedOn w:val="a1"/>
    <w:link w:val="3"/>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2">
    <w:name w:val="Основной текст 2 Знак"/>
    <w:basedOn w:val="a1"/>
    <w:link w:val="21"/>
    <w:rsid w:val="00E47879"/>
    <w:rPr>
      <w:sz w:val="24"/>
      <w:szCs w:val="24"/>
    </w:rPr>
  </w:style>
  <w:style w:type="character" w:customStyle="1" w:styleId="32">
    <w:name w:val="Основной текст с отступом 3 Знак"/>
    <w:basedOn w:val="a1"/>
    <w:link w:val="31"/>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8"/>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8">
    <w:name w:val="Основной текст1"/>
    <w:basedOn w:val="a0"/>
    <w:link w:val="aff8"/>
    <w:rsid w:val="00E97CDC"/>
    <w:pPr>
      <w:shd w:val="clear" w:color="auto" w:fill="FFFFFF"/>
      <w:spacing w:line="446" w:lineRule="exact"/>
      <w:ind w:hanging="540"/>
    </w:pPr>
    <w:rPr>
      <w:sz w:val="28"/>
      <w:szCs w:val="28"/>
    </w:rPr>
  </w:style>
  <w:style w:type="paragraph" w:customStyle="1" w:styleId="19">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6">
    <w:name w:val="Основной текст с отступом 2 Знак"/>
    <w:basedOn w:val="a1"/>
    <w:link w:val="25"/>
    <w:rsid w:val="000F6E7A"/>
    <w:rPr>
      <w:sz w:val="24"/>
      <w:szCs w:val="24"/>
    </w:rPr>
  </w:style>
  <w:style w:type="paragraph" w:customStyle="1" w:styleId="28">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a">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9">
    <w:name w:val="Абзац списка2"/>
    <w:basedOn w:val="a0"/>
    <w:rsid w:val="001E0D1F"/>
    <w:pPr>
      <w:spacing w:after="200" w:line="276" w:lineRule="auto"/>
      <w:ind w:left="720"/>
      <w:contextualSpacing/>
    </w:pPr>
    <w:rPr>
      <w:rFonts w:ascii="Calibri" w:hAnsi="Calibri"/>
      <w:sz w:val="22"/>
      <w:szCs w:val="22"/>
    </w:rPr>
  </w:style>
  <w:style w:type="paragraph" w:customStyle="1" w:styleId="2a">
    <w:name w:val="Рецензия2"/>
    <w:hidden/>
    <w:semiHidden/>
    <w:rsid w:val="001E0D1F"/>
    <w:rPr>
      <w:rFonts w:ascii="Calibri" w:hAnsi="Calibri"/>
      <w:sz w:val="22"/>
      <w:szCs w:val="22"/>
    </w:rPr>
  </w:style>
  <w:style w:type="paragraph" w:customStyle="1" w:styleId="2b">
    <w:name w:val="Без интервала2"/>
    <w:rsid w:val="001E0D1F"/>
    <w:rPr>
      <w:rFonts w:ascii="Calibri" w:hAnsi="Calibri"/>
      <w:sz w:val="22"/>
      <w:szCs w:val="22"/>
      <w:lang w:eastAsia="en-US"/>
    </w:rPr>
  </w:style>
  <w:style w:type="paragraph" w:customStyle="1" w:styleId="35">
    <w:name w:val="Абзац списка3"/>
    <w:basedOn w:val="a0"/>
    <w:rsid w:val="001E0D1F"/>
    <w:pPr>
      <w:spacing w:after="200" w:line="276" w:lineRule="auto"/>
      <w:ind w:left="720"/>
      <w:contextualSpacing/>
    </w:pPr>
    <w:rPr>
      <w:rFonts w:ascii="Calibri" w:hAnsi="Calibri"/>
      <w:sz w:val="22"/>
      <w:szCs w:val="22"/>
    </w:rPr>
  </w:style>
  <w:style w:type="paragraph" w:customStyle="1" w:styleId="36">
    <w:name w:val="Рецензия3"/>
    <w:hidden/>
    <w:semiHidden/>
    <w:rsid w:val="001E0D1F"/>
    <w:rPr>
      <w:rFonts w:ascii="Calibri" w:hAnsi="Calibri"/>
      <w:sz w:val="22"/>
      <w:szCs w:val="22"/>
    </w:rPr>
  </w:style>
  <w:style w:type="paragraph" w:customStyle="1" w:styleId="37">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b">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c">
    <w:name w:val="Стиль1"/>
    <w:basedOn w:val="a0"/>
    <w:link w:val="1d"/>
    <w:qFormat/>
    <w:rsid w:val="0033240B"/>
  </w:style>
  <w:style w:type="character" w:customStyle="1" w:styleId="1d">
    <w:name w:val="Стиль1 Знак"/>
    <w:link w:val="1c"/>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e">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character" w:customStyle="1" w:styleId="1f0">
    <w:name w:val="Текст выноски Знак1"/>
    <w:basedOn w:val="a1"/>
    <w:uiPriority w:val="99"/>
    <w:semiHidden/>
    <w:rsid w:val="00C450D5"/>
    <w:rPr>
      <w:rFonts w:ascii="Tahoma" w:eastAsia="Times New Roman" w:hAnsi="Tahoma" w:cs="Tahoma"/>
      <w:sz w:val="16"/>
      <w:szCs w:val="16"/>
      <w:lang w:eastAsia="ru-RU"/>
    </w:rPr>
  </w:style>
  <w:style w:type="paragraph" w:customStyle="1" w:styleId="ListParagraph">
    <w:name w:val="List Paragraph"/>
    <w:basedOn w:val="a0"/>
    <w:rsid w:val="003124FE"/>
    <w:pPr>
      <w:spacing w:after="200" w:line="276" w:lineRule="auto"/>
      <w:ind w:left="720"/>
      <w:contextualSpacing/>
    </w:pPr>
    <w:rPr>
      <w:rFonts w:ascii="Calibri" w:hAnsi="Calibri"/>
      <w:sz w:val="22"/>
      <w:szCs w:val="22"/>
    </w:rPr>
  </w:style>
  <w:style w:type="paragraph" w:customStyle="1" w:styleId="Revision">
    <w:name w:val="Revision"/>
    <w:hidden/>
    <w:semiHidden/>
    <w:rsid w:val="003124FE"/>
    <w:rPr>
      <w:rFonts w:ascii="Calibri" w:hAnsi="Calibri"/>
      <w:sz w:val="22"/>
      <w:szCs w:val="22"/>
    </w:rPr>
  </w:style>
  <w:style w:type="paragraph" w:customStyle="1" w:styleId="NoSpacing">
    <w:name w:val="No Spacing"/>
    <w:rsid w:val="003124FE"/>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1"/>
    <w:qFormat/>
    <w:rsid w:val="008954BD"/>
    <w:pPr>
      <w:keepNext/>
      <w:jc w:val="center"/>
      <w:outlineLvl w:val="0"/>
    </w:pPr>
    <w:rPr>
      <w:sz w:val="28"/>
    </w:rPr>
  </w:style>
  <w:style w:type="paragraph" w:styleId="2">
    <w:name w:val="heading 2"/>
    <w:aliases w:val="H2,&quot;Изумруд&quot;"/>
    <w:basedOn w:val="a0"/>
    <w:next w:val="a0"/>
    <w:link w:val="20"/>
    <w:qFormat/>
    <w:rsid w:val="00EF640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rsid w:val="00C137A7"/>
    <w:rPr>
      <w:color w:val="0000FF"/>
      <w:u w:val="single"/>
    </w:rPr>
  </w:style>
  <w:style w:type="paragraph" w:styleId="31">
    <w:name w:val="Body Text Indent 3"/>
    <w:basedOn w:val="a0"/>
    <w:link w:val="32"/>
    <w:rsid w:val="00EF6400"/>
    <w:pPr>
      <w:spacing w:after="120"/>
      <w:ind w:left="283"/>
    </w:pPr>
    <w:rPr>
      <w:sz w:val="16"/>
      <w:szCs w:val="16"/>
    </w:rPr>
  </w:style>
  <w:style w:type="paragraph" w:styleId="33">
    <w:name w:val="Body Text 3"/>
    <w:basedOn w:val="a0"/>
    <w:rsid w:val="00C577B6"/>
    <w:pPr>
      <w:spacing w:after="120"/>
    </w:pPr>
    <w:rPr>
      <w:sz w:val="16"/>
      <w:szCs w:val="16"/>
    </w:rPr>
  </w:style>
  <w:style w:type="paragraph" w:styleId="21">
    <w:name w:val="Body Text 2"/>
    <w:basedOn w:val="a0"/>
    <w:link w:val="22"/>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3">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Обычный1"/>
    <w:rsid w:val="00944DAE"/>
    <w:pPr>
      <w:spacing w:before="100" w:after="100"/>
    </w:pPr>
    <w:rPr>
      <w:snapToGrid w:val="0"/>
      <w:sz w:val="24"/>
    </w:rPr>
  </w:style>
  <w:style w:type="paragraph" w:customStyle="1" w:styleId="24">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3">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5">
    <w:name w:val="Body Text Indent 2"/>
    <w:basedOn w:val="a0"/>
    <w:link w:val="26"/>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4">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5">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4">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6">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7">
    <w:name w:val="Знак Знак2"/>
    <w:basedOn w:val="a1"/>
    <w:rsid w:val="00C81BB2"/>
    <w:rPr>
      <w:lang w:val="ru-RU" w:eastAsia="ru-RU"/>
    </w:rPr>
  </w:style>
  <w:style w:type="paragraph" w:customStyle="1" w:styleId="17">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0"/>
    <w:rsid w:val="00E47879"/>
    <w:rPr>
      <w:sz w:val="28"/>
      <w:szCs w:val="24"/>
    </w:rPr>
  </w:style>
  <w:style w:type="character" w:customStyle="1" w:styleId="20">
    <w:name w:val="Заголовок 2 Знак"/>
    <w:aliases w:val="H2 Знак,&quot;Изумруд&quot; Знак"/>
    <w:basedOn w:val="a1"/>
    <w:link w:val="2"/>
    <w:rsid w:val="00E47879"/>
    <w:rPr>
      <w:rFonts w:ascii="Arial" w:hAnsi="Arial" w:cs="Arial"/>
      <w:b/>
      <w:bCs/>
      <w:i/>
      <w:iCs/>
      <w:sz w:val="28"/>
      <w:szCs w:val="28"/>
    </w:rPr>
  </w:style>
  <w:style w:type="character" w:customStyle="1" w:styleId="30">
    <w:name w:val="Заголовок 3 Знак"/>
    <w:basedOn w:val="a1"/>
    <w:link w:val="3"/>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2">
    <w:name w:val="Основной текст 2 Знак"/>
    <w:basedOn w:val="a1"/>
    <w:link w:val="21"/>
    <w:rsid w:val="00E47879"/>
    <w:rPr>
      <w:sz w:val="24"/>
      <w:szCs w:val="24"/>
    </w:rPr>
  </w:style>
  <w:style w:type="character" w:customStyle="1" w:styleId="32">
    <w:name w:val="Основной текст с отступом 3 Знак"/>
    <w:basedOn w:val="a1"/>
    <w:link w:val="31"/>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8"/>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8">
    <w:name w:val="Основной текст1"/>
    <w:basedOn w:val="a0"/>
    <w:link w:val="aff8"/>
    <w:rsid w:val="00E97CDC"/>
    <w:pPr>
      <w:shd w:val="clear" w:color="auto" w:fill="FFFFFF"/>
      <w:spacing w:line="446" w:lineRule="exact"/>
      <w:ind w:hanging="540"/>
    </w:pPr>
    <w:rPr>
      <w:sz w:val="28"/>
      <w:szCs w:val="28"/>
    </w:rPr>
  </w:style>
  <w:style w:type="paragraph" w:customStyle="1" w:styleId="19">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6">
    <w:name w:val="Основной текст с отступом 2 Знак"/>
    <w:basedOn w:val="a1"/>
    <w:link w:val="25"/>
    <w:rsid w:val="000F6E7A"/>
    <w:rPr>
      <w:sz w:val="24"/>
      <w:szCs w:val="24"/>
    </w:rPr>
  </w:style>
  <w:style w:type="paragraph" w:customStyle="1" w:styleId="28">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a">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9">
    <w:name w:val="Абзац списка2"/>
    <w:basedOn w:val="a0"/>
    <w:rsid w:val="001E0D1F"/>
    <w:pPr>
      <w:spacing w:after="200" w:line="276" w:lineRule="auto"/>
      <w:ind w:left="720"/>
      <w:contextualSpacing/>
    </w:pPr>
    <w:rPr>
      <w:rFonts w:ascii="Calibri" w:hAnsi="Calibri"/>
      <w:sz w:val="22"/>
      <w:szCs w:val="22"/>
    </w:rPr>
  </w:style>
  <w:style w:type="paragraph" w:customStyle="1" w:styleId="2a">
    <w:name w:val="Рецензия2"/>
    <w:hidden/>
    <w:semiHidden/>
    <w:rsid w:val="001E0D1F"/>
    <w:rPr>
      <w:rFonts w:ascii="Calibri" w:hAnsi="Calibri"/>
      <w:sz w:val="22"/>
      <w:szCs w:val="22"/>
    </w:rPr>
  </w:style>
  <w:style w:type="paragraph" w:customStyle="1" w:styleId="2b">
    <w:name w:val="Без интервала2"/>
    <w:rsid w:val="001E0D1F"/>
    <w:rPr>
      <w:rFonts w:ascii="Calibri" w:hAnsi="Calibri"/>
      <w:sz w:val="22"/>
      <w:szCs w:val="22"/>
      <w:lang w:eastAsia="en-US"/>
    </w:rPr>
  </w:style>
  <w:style w:type="paragraph" w:customStyle="1" w:styleId="35">
    <w:name w:val="Абзац списка3"/>
    <w:basedOn w:val="a0"/>
    <w:rsid w:val="001E0D1F"/>
    <w:pPr>
      <w:spacing w:after="200" w:line="276" w:lineRule="auto"/>
      <w:ind w:left="720"/>
      <w:contextualSpacing/>
    </w:pPr>
    <w:rPr>
      <w:rFonts w:ascii="Calibri" w:hAnsi="Calibri"/>
      <w:sz w:val="22"/>
      <w:szCs w:val="22"/>
    </w:rPr>
  </w:style>
  <w:style w:type="paragraph" w:customStyle="1" w:styleId="36">
    <w:name w:val="Рецензия3"/>
    <w:hidden/>
    <w:semiHidden/>
    <w:rsid w:val="001E0D1F"/>
    <w:rPr>
      <w:rFonts w:ascii="Calibri" w:hAnsi="Calibri"/>
      <w:sz w:val="22"/>
      <w:szCs w:val="22"/>
    </w:rPr>
  </w:style>
  <w:style w:type="paragraph" w:customStyle="1" w:styleId="37">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b">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c">
    <w:name w:val="Стиль1"/>
    <w:basedOn w:val="a0"/>
    <w:link w:val="1d"/>
    <w:qFormat/>
    <w:rsid w:val="0033240B"/>
  </w:style>
  <w:style w:type="character" w:customStyle="1" w:styleId="1d">
    <w:name w:val="Стиль1 Знак"/>
    <w:link w:val="1c"/>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e">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49560633">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64119742">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17732999">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52104048">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02740506">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98939439">
      <w:bodyDiv w:val="1"/>
      <w:marLeft w:val="0"/>
      <w:marRight w:val="0"/>
      <w:marTop w:val="0"/>
      <w:marBottom w:val="0"/>
      <w:divBdr>
        <w:top w:val="none" w:sz="0" w:space="0" w:color="auto"/>
        <w:left w:val="none" w:sz="0" w:space="0" w:color="auto"/>
        <w:bottom w:val="none" w:sz="0" w:space="0" w:color="auto"/>
        <w:right w:val="none" w:sz="0" w:space="0" w:color="auto"/>
      </w:divBdr>
    </w:div>
    <w:div w:id="1452284445">
      <w:bodyDiv w:val="1"/>
      <w:marLeft w:val="0"/>
      <w:marRight w:val="0"/>
      <w:marTop w:val="0"/>
      <w:marBottom w:val="0"/>
      <w:divBdr>
        <w:top w:val="none" w:sz="0" w:space="0" w:color="auto"/>
        <w:left w:val="none" w:sz="0" w:space="0" w:color="auto"/>
        <w:bottom w:val="none" w:sz="0" w:space="0" w:color="auto"/>
        <w:right w:val="none" w:sz="0" w:space="0" w:color="auto"/>
      </w:divBdr>
    </w:div>
    <w:div w:id="1473329674">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2565553">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17209160">
      <w:bodyDiv w:val="1"/>
      <w:marLeft w:val="0"/>
      <w:marRight w:val="0"/>
      <w:marTop w:val="0"/>
      <w:marBottom w:val="0"/>
      <w:divBdr>
        <w:top w:val="none" w:sz="0" w:space="0" w:color="auto"/>
        <w:left w:val="none" w:sz="0" w:space="0" w:color="auto"/>
        <w:bottom w:val="none" w:sz="0" w:space="0" w:color="auto"/>
        <w:right w:val="none" w:sz="0" w:space="0" w:color="auto"/>
      </w:divBdr>
    </w:div>
    <w:div w:id="2129276111">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rkpos.tomsk.ru" TargetMode="External"/><Relationship Id="rId13" Type="http://schemas.openxmlformats.org/officeDocument/2006/relationships/hyperlink" Target="mailto:zorkpos@narod.ru" TargetMode="External"/><Relationship Id="rId18" Type="http://schemas.openxmlformats.org/officeDocument/2006/relationships/hyperlink" Target="http://docs.cntd.ru/document/90191933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zorkpos.tomsk.ru" TargetMode="External"/><Relationship Id="rId7" Type="http://schemas.openxmlformats.org/officeDocument/2006/relationships/endnotes" Target="endnotes.xml"/><Relationship Id="rId12" Type="http://schemas.openxmlformats.org/officeDocument/2006/relationships/hyperlink" Target="http://www.zorkpos.tomsk.ru" TargetMode="External"/><Relationship Id="rId17" Type="http://schemas.openxmlformats.org/officeDocument/2006/relationships/hyperlink" Target="http://www.zorkpos.tomsk.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opilovosp.tomsk.ru/" TargetMode="External"/><Relationship Id="rId20" Type="http://schemas.openxmlformats.org/officeDocument/2006/relationships/hyperlink" Target="mailto:zorkpos@narod.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rkpos.tomsk.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zorkpos.tomsk.ru" TargetMode="External"/><Relationship Id="rId23" Type="http://schemas.openxmlformats.org/officeDocument/2006/relationships/hyperlink" Target="http://docs.cntd.ru/document/901919338" TargetMode="External"/><Relationship Id="rId28" Type="http://schemas.openxmlformats.org/officeDocument/2006/relationships/fontTable" Target="fontTable.xml"/><Relationship Id="rId10" Type="http://schemas.openxmlformats.org/officeDocument/2006/relationships/hyperlink" Target="consultantplus://offline/ref=869F15DEABEC6AFF9D1FC031D9CDCA0CC2458BDBC86A56EBACB6CFDF12EFFA7D64F7E02021AC1459F" TargetMode="External"/><Relationship Id="rId19" Type="http://schemas.openxmlformats.org/officeDocument/2006/relationships/hyperlink" Target="consultantplus://offline/ref=4FFAA783A29AD254E9238F58DCA78A0D2B112C661943525F4DB814B32597AACCBA536FB841B59BB5S1CBG" TargetMode="External"/><Relationship Id="rId4" Type="http://schemas.openxmlformats.org/officeDocument/2006/relationships/settings" Target="settings.xml"/><Relationship Id="rId9" Type="http://schemas.openxmlformats.org/officeDocument/2006/relationships/hyperlink" Target="http://www.zorkpos.tomsk.ru" TargetMode="External"/><Relationship Id="rId14" Type="http://schemas.openxmlformats.org/officeDocument/2006/relationships/hyperlink" Target="http://www.zorkpos.tomsk.ru" TargetMode="External"/><Relationship Id="rId22" Type="http://schemas.openxmlformats.org/officeDocument/2006/relationships/hyperlink" Target="consultantplus://offline/ref=A6E536BE3EC625B27793B34BFC6BAC813C152DE6299322C1B78EEB17A48CCF8480BE035FB5FBT0b7K" TargetMode="External"/><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1AA0-B633-47E5-8D4F-27B0EA63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15630</Words>
  <Characters>125040</Characters>
  <Application>Microsoft Office Word</Application>
  <DocSecurity>0</DocSecurity>
  <Lines>1042</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140390</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2015-07-08T08:42:00Z</cp:lastPrinted>
  <dcterms:created xsi:type="dcterms:W3CDTF">2019-10-02T03:02:00Z</dcterms:created>
  <dcterms:modified xsi:type="dcterms:W3CDTF">2019-10-04T03:57:00Z</dcterms:modified>
</cp:coreProperties>
</file>